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706" w:rsidRDefault="00EF1706" w:rsidP="00EF1706">
      <w:pPr>
        <w:spacing w:line="360" w:lineRule="auto"/>
        <w:jc w:val="center"/>
        <w:rPr>
          <w:sz w:val="52"/>
          <w:szCs w:val="52"/>
        </w:rPr>
      </w:pPr>
      <w:r>
        <w:rPr>
          <w:sz w:val="52"/>
          <w:szCs w:val="52"/>
        </w:rPr>
        <w:t>WARSZAWSKI UNIWERSYTET MEDYCZNY</w:t>
      </w:r>
    </w:p>
    <w:p w:rsidR="00EF1706" w:rsidRDefault="00EF1706" w:rsidP="00EF1706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WYDZIAŁ LEKARSKO - DENTYSTYCZNY</w:t>
      </w:r>
    </w:p>
    <w:p w:rsidR="00EF1706" w:rsidRDefault="00EF1706" w:rsidP="00EF1706">
      <w:pPr>
        <w:spacing w:line="360" w:lineRule="auto"/>
        <w:rPr>
          <w:sz w:val="48"/>
          <w:szCs w:val="48"/>
        </w:rPr>
      </w:pPr>
    </w:p>
    <w:p w:rsidR="00EF1706" w:rsidRDefault="00EF1706" w:rsidP="00EF1706">
      <w:pPr>
        <w:jc w:val="center"/>
        <w:rPr>
          <w:sz w:val="52"/>
          <w:szCs w:val="52"/>
        </w:rPr>
      </w:pPr>
    </w:p>
    <w:p w:rsidR="00EF1706" w:rsidRDefault="00EF1706" w:rsidP="00EF1706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PRZEWODNIK DYDAKTYCZNY </w:t>
      </w:r>
    </w:p>
    <w:p w:rsidR="00EF1706" w:rsidRDefault="00EF1706" w:rsidP="00EF1706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DLA STUDENTÓW </w:t>
      </w:r>
    </w:p>
    <w:p w:rsidR="00EF1706" w:rsidRDefault="00EF1706" w:rsidP="00EF1706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I ROKU</w:t>
      </w:r>
    </w:p>
    <w:p w:rsidR="00EF1706" w:rsidRDefault="00EF1706" w:rsidP="00EF1706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STUDIÓW LICENCJACKICH</w:t>
      </w:r>
    </w:p>
    <w:p w:rsidR="00EF1706" w:rsidRDefault="00EF1706" w:rsidP="00EF1706">
      <w:pPr>
        <w:spacing w:line="360" w:lineRule="auto"/>
        <w:jc w:val="center"/>
        <w:rPr>
          <w:sz w:val="36"/>
          <w:szCs w:val="36"/>
        </w:rPr>
      </w:pPr>
    </w:p>
    <w:p w:rsidR="00EF1706" w:rsidRDefault="00EF1706" w:rsidP="00EF1706">
      <w:pPr>
        <w:spacing w:line="360" w:lineRule="auto"/>
        <w:jc w:val="center"/>
        <w:rPr>
          <w:sz w:val="36"/>
          <w:szCs w:val="36"/>
        </w:rPr>
      </w:pPr>
    </w:p>
    <w:p w:rsidR="00EF1706" w:rsidRDefault="00EF1706" w:rsidP="00EF1706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KIERUNEK TECHNIKI DENTYSTYCZNE</w:t>
      </w:r>
    </w:p>
    <w:p w:rsidR="00EF1706" w:rsidRDefault="00EF1706" w:rsidP="00EF1706">
      <w:pPr>
        <w:jc w:val="center"/>
        <w:rPr>
          <w:sz w:val="36"/>
          <w:szCs w:val="36"/>
        </w:rPr>
      </w:pPr>
    </w:p>
    <w:p w:rsidR="00EF1706" w:rsidRDefault="00EF1706" w:rsidP="00EF1706">
      <w:pPr>
        <w:jc w:val="center"/>
        <w:rPr>
          <w:sz w:val="36"/>
          <w:szCs w:val="36"/>
        </w:rPr>
      </w:pPr>
    </w:p>
    <w:p w:rsidR="00EF1706" w:rsidRDefault="00EF1706" w:rsidP="00EF1706">
      <w:pPr>
        <w:jc w:val="center"/>
        <w:rPr>
          <w:sz w:val="36"/>
          <w:szCs w:val="36"/>
        </w:rPr>
      </w:pPr>
    </w:p>
    <w:p w:rsidR="00EF1706" w:rsidRDefault="00EF1706" w:rsidP="00EF1706">
      <w:pPr>
        <w:jc w:val="center"/>
        <w:rPr>
          <w:sz w:val="52"/>
          <w:szCs w:val="52"/>
        </w:rPr>
      </w:pPr>
    </w:p>
    <w:p w:rsidR="00EF1706" w:rsidRDefault="00EF1706" w:rsidP="00EF1706">
      <w:pPr>
        <w:jc w:val="center"/>
        <w:rPr>
          <w:sz w:val="52"/>
          <w:szCs w:val="52"/>
        </w:rPr>
      </w:pPr>
    </w:p>
    <w:p w:rsidR="00EF1706" w:rsidRDefault="00EF1706" w:rsidP="00EF1706">
      <w:pPr>
        <w:jc w:val="center"/>
        <w:rPr>
          <w:sz w:val="52"/>
          <w:szCs w:val="52"/>
        </w:rPr>
      </w:pPr>
    </w:p>
    <w:p w:rsidR="00EF1706" w:rsidRDefault="00EF1706" w:rsidP="00EF1706">
      <w:pPr>
        <w:jc w:val="center"/>
        <w:rPr>
          <w:sz w:val="52"/>
          <w:szCs w:val="52"/>
        </w:rPr>
      </w:pPr>
    </w:p>
    <w:p w:rsidR="00EF1706" w:rsidRDefault="00EF1706" w:rsidP="00EF1706">
      <w:pPr>
        <w:jc w:val="center"/>
        <w:rPr>
          <w:sz w:val="52"/>
          <w:szCs w:val="52"/>
        </w:rPr>
      </w:pPr>
    </w:p>
    <w:p w:rsidR="00EF1706" w:rsidRDefault="00EF1706" w:rsidP="00EF1706">
      <w:pPr>
        <w:rPr>
          <w:sz w:val="52"/>
          <w:szCs w:val="52"/>
        </w:rPr>
      </w:pPr>
    </w:p>
    <w:p w:rsidR="00EF1706" w:rsidRDefault="00EF1706" w:rsidP="00EF1706">
      <w:pPr>
        <w:jc w:val="center"/>
        <w:rPr>
          <w:sz w:val="52"/>
          <w:szCs w:val="52"/>
        </w:rPr>
      </w:pPr>
    </w:p>
    <w:p w:rsidR="00EF1706" w:rsidRDefault="00EF1706" w:rsidP="00EF1706">
      <w:pPr>
        <w:jc w:val="center"/>
        <w:rPr>
          <w:sz w:val="32"/>
          <w:szCs w:val="32"/>
        </w:rPr>
      </w:pPr>
      <w:r>
        <w:rPr>
          <w:sz w:val="32"/>
          <w:szCs w:val="32"/>
        </w:rPr>
        <w:t>ROK AKADEMICKI  2018/19</w:t>
      </w:r>
    </w:p>
    <w:p w:rsidR="00EF1706" w:rsidRDefault="00EF1706" w:rsidP="00EF1706">
      <w:pPr>
        <w:keepNext/>
        <w:jc w:val="center"/>
        <w:outlineLvl w:val="5"/>
        <w:rPr>
          <w:sz w:val="36"/>
          <w:szCs w:val="52"/>
        </w:rPr>
      </w:pPr>
      <w:r>
        <w:rPr>
          <w:sz w:val="36"/>
          <w:szCs w:val="52"/>
        </w:rPr>
        <w:lastRenderedPageBreak/>
        <w:t xml:space="preserve">WŁADZE UCZELNI </w:t>
      </w:r>
    </w:p>
    <w:p w:rsidR="00EF1706" w:rsidRDefault="00EF1706" w:rsidP="00EF1706">
      <w:pPr>
        <w:keepNext/>
        <w:jc w:val="center"/>
        <w:outlineLvl w:val="5"/>
        <w:rPr>
          <w:rFonts w:eastAsia="Arial Unicode MS"/>
          <w:sz w:val="36"/>
          <w:szCs w:val="52"/>
        </w:rPr>
      </w:pPr>
      <w:r>
        <w:rPr>
          <w:sz w:val="36"/>
          <w:szCs w:val="52"/>
        </w:rPr>
        <w:t xml:space="preserve">i  WYDZIAŁU LEKARSKO-DENTYSTYCZNEGO </w:t>
      </w:r>
    </w:p>
    <w:p w:rsidR="00EF1706" w:rsidRDefault="00EF1706" w:rsidP="00EF1706">
      <w:pPr>
        <w:jc w:val="center"/>
        <w:rPr>
          <w:sz w:val="36"/>
          <w:szCs w:val="52"/>
        </w:rPr>
      </w:pPr>
      <w:r>
        <w:rPr>
          <w:sz w:val="36"/>
          <w:szCs w:val="52"/>
        </w:rPr>
        <w:t>W ROKU AKADEMICKIM 2016/2020</w:t>
      </w:r>
    </w:p>
    <w:p w:rsidR="00EF1706" w:rsidRDefault="00EF1706" w:rsidP="00EF1706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:rsidR="00EF1706" w:rsidRDefault="00EF1706" w:rsidP="00EF170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EF1706" w:rsidRDefault="00EF1706" w:rsidP="00EF1706">
      <w:pPr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b/>
          <w:bCs/>
        </w:rPr>
        <w:t xml:space="preserve">Rektor                                                                             Prof. dr hab. Mirosław </w:t>
      </w:r>
      <w:proofErr w:type="spellStart"/>
      <w:r>
        <w:rPr>
          <w:b/>
          <w:bCs/>
        </w:rPr>
        <w:t>Wielgoś</w:t>
      </w:r>
      <w:proofErr w:type="spellEnd"/>
    </w:p>
    <w:p w:rsidR="00EF1706" w:rsidRDefault="00EF1706" w:rsidP="00EF1706">
      <w:pPr>
        <w:autoSpaceDE w:val="0"/>
        <w:autoSpaceDN w:val="0"/>
        <w:adjustRightInd w:val="0"/>
      </w:pPr>
      <w:r>
        <w:t xml:space="preserve">Prorektorzy </w:t>
      </w:r>
    </w:p>
    <w:p w:rsidR="00EF1706" w:rsidRDefault="00EF1706" w:rsidP="00EF1706">
      <w:pPr>
        <w:autoSpaceDE w:val="0"/>
        <w:autoSpaceDN w:val="0"/>
        <w:adjustRightInd w:val="0"/>
      </w:pPr>
    </w:p>
    <w:p w:rsidR="00EF1706" w:rsidRDefault="00EF1706" w:rsidP="00EF1706">
      <w:pPr>
        <w:autoSpaceDE w:val="0"/>
        <w:autoSpaceDN w:val="0"/>
        <w:adjustRightInd w:val="0"/>
        <w:rPr>
          <w:bCs/>
        </w:rPr>
      </w:pPr>
      <w:r>
        <w:t xml:space="preserve">- ds. Studenckich i Kształcenia                                       Prof. dr hab. </w:t>
      </w:r>
      <w:r>
        <w:rPr>
          <w:bCs/>
        </w:rPr>
        <w:t>Barbara Górnicka</w:t>
      </w:r>
    </w:p>
    <w:p w:rsidR="00EF1706" w:rsidRDefault="00EF1706" w:rsidP="00EF1706">
      <w:pPr>
        <w:autoSpaceDE w:val="0"/>
        <w:autoSpaceDN w:val="0"/>
        <w:adjustRightInd w:val="0"/>
        <w:rPr>
          <w:bCs/>
        </w:rPr>
      </w:pPr>
    </w:p>
    <w:p w:rsidR="00EF1706" w:rsidRDefault="00EF1706" w:rsidP="00EF1706">
      <w:pPr>
        <w:autoSpaceDE w:val="0"/>
        <w:autoSpaceDN w:val="0"/>
        <w:adjustRightInd w:val="0"/>
        <w:rPr>
          <w:bCs/>
        </w:rPr>
      </w:pPr>
      <w:r>
        <w:t xml:space="preserve">- ds. Nauki i Transferu Technologii                                Prof. dr hab. </w:t>
      </w:r>
      <w:r>
        <w:rPr>
          <w:bCs/>
        </w:rPr>
        <w:t xml:space="preserve">Jadwiga </w:t>
      </w:r>
      <w:proofErr w:type="spellStart"/>
      <w:r>
        <w:rPr>
          <w:bCs/>
        </w:rPr>
        <w:t>Turło</w:t>
      </w:r>
      <w:proofErr w:type="spellEnd"/>
    </w:p>
    <w:p w:rsidR="00EF1706" w:rsidRDefault="00EF1706" w:rsidP="00EF1706">
      <w:pPr>
        <w:autoSpaceDE w:val="0"/>
        <w:autoSpaceDN w:val="0"/>
        <w:adjustRightInd w:val="0"/>
        <w:rPr>
          <w:bCs/>
        </w:rPr>
      </w:pPr>
    </w:p>
    <w:p w:rsidR="00EF1706" w:rsidRDefault="00EF1706" w:rsidP="00EF1706">
      <w:pPr>
        <w:autoSpaceDE w:val="0"/>
        <w:autoSpaceDN w:val="0"/>
        <w:adjustRightInd w:val="0"/>
      </w:pPr>
      <w:r>
        <w:t xml:space="preserve">- ds. Klinicznych, Inwestycji </w:t>
      </w:r>
    </w:p>
    <w:p w:rsidR="00EF1706" w:rsidRDefault="00EF1706" w:rsidP="00EF1706">
      <w:pPr>
        <w:autoSpaceDE w:val="0"/>
        <w:autoSpaceDN w:val="0"/>
        <w:adjustRightInd w:val="0"/>
        <w:rPr>
          <w:bCs/>
        </w:rPr>
      </w:pPr>
      <w:r>
        <w:t xml:space="preserve">   i Współpracy z Regionem                                            Prof. dr hab. </w:t>
      </w:r>
      <w:r>
        <w:rPr>
          <w:bCs/>
        </w:rPr>
        <w:t xml:space="preserve">Wojciech </w:t>
      </w:r>
      <w:proofErr w:type="spellStart"/>
      <w:r>
        <w:rPr>
          <w:bCs/>
        </w:rPr>
        <w:t>Braksator</w:t>
      </w:r>
      <w:proofErr w:type="spellEnd"/>
    </w:p>
    <w:p w:rsidR="00EF1706" w:rsidRDefault="00EF1706" w:rsidP="00EF1706">
      <w:pPr>
        <w:autoSpaceDE w:val="0"/>
        <w:autoSpaceDN w:val="0"/>
        <w:adjustRightInd w:val="0"/>
      </w:pPr>
    </w:p>
    <w:p w:rsidR="00EF1706" w:rsidRDefault="00EF1706" w:rsidP="00EF1706">
      <w:pPr>
        <w:autoSpaceDE w:val="0"/>
        <w:autoSpaceDN w:val="0"/>
        <w:adjustRightInd w:val="0"/>
        <w:spacing w:line="600" w:lineRule="auto"/>
        <w:rPr>
          <w:bCs/>
        </w:rPr>
      </w:pPr>
      <w:r>
        <w:t xml:space="preserve">- ds. Personalnych i Organizacyjnych                             Prof. dr hab. </w:t>
      </w:r>
      <w:r>
        <w:rPr>
          <w:bCs/>
        </w:rPr>
        <w:t>Andrzej Deptała</w:t>
      </w:r>
    </w:p>
    <w:p w:rsidR="00EF1706" w:rsidRDefault="00EF1706" w:rsidP="00EF1706">
      <w:pPr>
        <w:autoSpaceDE w:val="0"/>
        <w:autoSpaceDN w:val="0"/>
        <w:adjustRightInd w:val="0"/>
        <w:spacing w:line="600" w:lineRule="auto"/>
        <w:rPr>
          <w:bCs/>
        </w:rPr>
      </w:pPr>
      <w:r>
        <w:rPr>
          <w:bCs/>
        </w:rPr>
        <w:t>- ds. Umiędzynarodowienia, Promocji i Rozwoju          Prof. dr hab. Krzysztof. J. Filipiak</w:t>
      </w:r>
    </w:p>
    <w:p w:rsidR="00EF1706" w:rsidRDefault="00EF1706" w:rsidP="00EF1706">
      <w:pPr>
        <w:autoSpaceDE w:val="0"/>
        <w:autoSpaceDN w:val="0"/>
        <w:adjustRightInd w:val="0"/>
        <w:spacing w:line="276" w:lineRule="auto"/>
        <w:rPr>
          <w:b/>
          <w:bCs/>
        </w:rPr>
      </w:pPr>
      <w:r>
        <w:rPr>
          <w:b/>
          <w:bCs/>
        </w:rPr>
        <w:t xml:space="preserve">Dziekan Wydziału Lekarsko-Dentystycznego           Prof. dr hab. Elżbieta Mierzwińska- </w:t>
      </w:r>
    </w:p>
    <w:p w:rsidR="00EF1706" w:rsidRDefault="00EF1706" w:rsidP="00EF1706">
      <w:pPr>
        <w:autoSpaceDE w:val="0"/>
        <w:autoSpaceDN w:val="0"/>
        <w:adjustRightInd w:val="0"/>
        <w:spacing w:line="276" w:lineRule="auto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Nastalska</w:t>
      </w:r>
    </w:p>
    <w:p w:rsidR="00EF1706" w:rsidRDefault="00EF1706" w:rsidP="00EF1706">
      <w:pPr>
        <w:autoSpaceDE w:val="0"/>
        <w:autoSpaceDN w:val="0"/>
        <w:adjustRightInd w:val="0"/>
        <w:spacing w:line="276" w:lineRule="auto"/>
        <w:rPr>
          <w:b/>
          <w:bCs/>
        </w:rPr>
      </w:pPr>
    </w:p>
    <w:p w:rsidR="00EF1706" w:rsidRDefault="00EF1706" w:rsidP="00EF1706">
      <w:pPr>
        <w:autoSpaceDE w:val="0"/>
        <w:autoSpaceDN w:val="0"/>
        <w:adjustRightInd w:val="0"/>
      </w:pPr>
      <w:r>
        <w:t xml:space="preserve">Prodziekan  ds.  Dydaktyczno-Wychowawczych            Prof. </w:t>
      </w:r>
      <w:r>
        <w:rPr>
          <w:bCs/>
        </w:rPr>
        <w:t>dr hab. Dorota Olczak-</w:t>
      </w:r>
    </w:p>
    <w:p w:rsidR="00EF1706" w:rsidRDefault="00EF1706" w:rsidP="00EF1706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                                                                                                             Kowalczyk</w:t>
      </w:r>
    </w:p>
    <w:p w:rsidR="00EF1706" w:rsidRDefault="00EF1706" w:rsidP="00EF1706">
      <w:pPr>
        <w:autoSpaceDE w:val="0"/>
        <w:autoSpaceDN w:val="0"/>
        <w:adjustRightInd w:val="0"/>
      </w:pPr>
    </w:p>
    <w:p w:rsidR="00EF1706" w:rsidRDefault="00EF1706" w:rsidP="00EF1706">
      <w:pPr>
        <w:autoSpaceDE w:val="0"/>
        <w:autoSpaceDN w:val="0"/>
        <w:adjustRightInd w:val="0"/>
      </w:pPr>
      <w:r>
        <w:t xml:space="preserve">Prodziekan ds. Nauki                                                        Prof. </w:t>
      </w:r>
      <w:r>
        <w:rPr>
          <w:bCs/>
        </w:rPr>
        <w:t xml:space="preserve">dr hab. Michał </w:t>
      </w:r>
      <w:proofErr w:type="spellStart"/>
      <w:r>
        <w:rPr>
          <w:bCs/>
        </w:rPr>
        <w:t>Ciurzyński</w:t>
      </w:r>
      <w:proofErr w:type="spellEnd"/>
    </w:p>
    <w:p w:rsidR="00EF1706" w:rsidRDefault="00EF1706" w:rsidP="00EF1706">
      <w:pPr>
        <w:autoSpaceDE w:val="0"/>
        <w:autoSpaceDN w:val="0"/>
        <w:adjustRightInd w:val="0"/>
        <w:rPr>
          <w:bCs/>
        </w:rPr>
      </w:pPr>
    </w:p>
    <w:p w:rsidR="00EF1706" w:rsidRDefault="00EF1706" w:rsidP="00EF1706">
      <w:pPr>
        <w:autoSpaceDE w:val="0"/>
        <w:autoSpaceDN w:val="0"/>
        <w:adjustRightInd w:val="0"/>
        <w:rPr>
          <w:bCs/>
        </w:rPr>
      </w:pPr>
      <w:r>
        <w:rPr>
          <w:bCs/>
        </w:rPr>
        <w:t>Prodziekan ds. Nauczania w Języku Angielskim              Prof. dr hab. Kazimierz Szopiński</w:t>
      </w:r>
    </w:p>
    <w:p w:rsidR="00EF1706" w:rsidRDefault="00EF1706" w:rsidP="00EF1706">
      <w:pPr>
        <w:autoSpaceDE w:val="0"/>
        <w:autoSpaceDN w:val="0"/>
        <w:adjustRightInd w:val="0"/>
        <w:rPr>
          <w:bCs/>
        </w:rPr>
      </w:pPr>
    </w:p>
    <w:p w:rsidR="00EF1706" w:rsidRDefault="00EF1706" w:rsidP="00EF1706">
      <w:pPr>
        <w:autoSpaceDE w:val="0"/>
        <w:autoSpaceDN w:val="0"/>
        <w:adjustRightInd w:val="0"/>
        <w:rPr>
          <w:bCs/>
        </w:rPr>
      </w:pPr>
    </w:p>
    <w:p w:rsidR="00906583" w:rsidRPr="00D55FBF" w:rsidRDefault="00906583" w:rsidP="00906583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D55FBF">
        <w:rPr>
          <w:b/>
          <w:sz w:val="22"/>
          <w:szCs w:val="22"/>
        </w:rPr>
        <w:t xml:space="preserve">Dziekanat </w:t>
      </w:r>
      <w:r w:rsidRPr="00D55FBF">
        <w:rPr>
          <w:b/>
          <w:bCs/>
          <w:sz w:val="22"/>
          <w:szCs w:val="22"/>
        </w:rPr>
        <w:t xml:space="preserve">Wydziału Lekarsko-Dentystycznego  </w:t>
      </w:r>
    </w:p>
    <w:p w:rsidR="00906583" w:rsidRDefault="00906583" w:rsidP="00906583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ul. Żwirki i Wigury 61</w:t>
      </w:r>
    </w:p>
    <w:p w:rsidR="00906583" w:rsidRDefault="00906583" w:rsidP="00906583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Budynek Rektoratu,   pok. 201</w:t>
      </w:r>
    </w:p>
    <w:p w:rsidR="00906583" w:rsidRPr="00732E82" w:rsidRDefault="00906583" w:rsidP="00906583">
      <w:pPr>
        <w:autoSpaceDE w:val="0"/>
        <w:autoSpaceDN w:val="0"/>
        <w:adjustRightInd w:val="0"/>
        <w:rPr>
          <w:sz w:val="22"/>
          <w:szCs w:val="22"/>
        </w:rPr>
      </w:pPr>
    </w:p>
    <w:p w:rsidR="00906583" w:rsidRPr="00732E82" w:rsidRDefault="00906583" w:rsidP="00906583">
      <w:pPr>
        <w:autoSpaceDE w:val="0"/>
        <w:autoSpaceDN w:val="0"/>
        <w:adjustRightInd w:val="0"/>
        <w:rPr>
          <w:sz w:val="22"/>
          <w:szCs w:val="22"/>
        </w:rPr>
      </w:pPr>
      <w:r w:rsidRPr="00732E82">
        <w:rPr>
          <w:sz w:val="22"/>
          <w:szCs w:val="22"/>
        </w:rPr>
        <w:t xml:space="preserve">Kierownik Dziekanatu Wydziału Lekarsko-Dentystycznego – mgr Urszula </w:t>
      </w:r>
      <w:proofErr w:type="spellStart"/>
      <w:r w:rsidRPr="00732E82">
        <w:rPr>
          <w:sz w:val="22"/>
          <w:szCs w:val="22"/>
        </w:rPr>
        <w:t>Kordosz</w:t>
      </w:r>
      <w:proofErr w:type="spellEnd"/>
      <w:r w:rsidRPr="00732E82">
        <w:rPr>
          <w:sz w:val="22"/>
          <w:szCs w:val="22"/>
        </w:rPr>
        <w:t xml:space="preserve"> – urlop macierzyński</w:t>
      </w:r>
    </w:p>
    <w:p w:rsidR="00906583" w:rsidRPr="00D55FBF" w:rsidRDefault="00906583" w:rsidP="00906583">
      <w:pPr>
        <w:autoSpaceDE w:val="0"/>
        <w:autoSpaceDN w:val="0"/>
        <w:adjustRightInd w:val="0"/>
        <w:rPr>
          <w:sz w:val="20"/>
          <w:szCs w:val="20"/>
        </w:rPr>
      </w:pPr>
    </w:p>
    <w:p w:rsidR="00906583" w:rsidRPr="00D55FBF" w:rsidRDefault="00906583" w:rsidP="00906583">
      <w:pPr>
        <w:autoSpaceDE w:val="0"/>
        <w:autoSpaceDN w:val="0"/>
        <w:adjustRightInd w:val="0"/>
        <w:rPr>
          <w:sz w:val="22"/>
          <w:szCs w:val="22"/>
        </w:rPr>
      </w:pPr>
      <w:r w:rsidRPr="00D55FBF">
        <w:rPr>
          <w:sz w:val="22"/>
          <w:szCs w:val="22"/>
        </w:rPr>
        <w:t>p.o. Kierownik Dziekanatu Wydziału Lekarsko-Dentystycznego – Iwona Lipka</w:t>
      </w:r>
    </w:p>
    <w:p w:rsidR="00906583" w:rsidRPr="00D55FBF" w:rsidRDefault="00906583" w:rsidP="00906583">
      <w:pPr>
        <w:autoSpaceDE w:val="0"/>
        <w:autoSpaceDN w:val="0"/>
        <w:adjustRightInd w:val="0"/>
        <w:rPr>
          <w:sz w:val="22"/>
          <w:szCs w:val="22"/>
          <w:lang w:val="en-US"/>
        </w:rPr>
      </w:pPr>
      <w:r w:rsidRPr="00D55FBF">
        <w:rPr>
          <w:sz w:val="22"/>
          <w:szCs w:val="22"/>
          <w:lang w:val="en-US"/>
        </w:rPr>
        <w:t xml:space="preserve">– e-mail: iwona.lipka@wum.edu.pl tel.: (22) 57 20 213, </w:t>
      </w:r>
      <w:proofErr w:type="spellStart"/>
      <w:r w:rsidRPr="00D55FBF">
        <w:rPr>
          <w:sz w:val="22"/>
          <w:szCs w:val="22"/>
          <w:lang w:val="en-US"/>
        </w:rPr>
        <w:t>faks</w:t>
      </w:r>
      <w:proofErr w:type="spellEnd"/>
      <w:r w:rsidRPr="00D55FBF">
        <w:rPr>
          <w:sz w:val="22"/>
          <w:szCs w:val="22"/>
          <w:lang w:val="en-US"/>
        </w:rPr>
        <w:t>: 57 20 273,</w:t>
      </w:r>
    </w:p>
    <w:p w:rsidR="00906583" w:rsidRPr="00D55FBF" w:rsidRDefault="00906583" w:rsidP="00906583">
      <w:pPr>
        <w:autoSpaceDE w:val="0"/>
        <w:autoSpaceDN w:val="0"/>
        <w:adjustRightInd w:val="0"/>
        <w:rPr>
          <w:lang w:val="en-US"/>
        </w:rPr>
      </w:pPr>
    </w:p>
    <w:p w:rsidR="00906583" w:rsidRPr="00594854" w:rsidRDefault="00906583" w:rsidP="00906583">
      <w:pPr>
        <w:rPr>
          <w:bCs/>
          <w:sz w:val="22"/>
          <w:szCs w:val="22"/>
        </w:rPr>
      </w:pPr>
      <w:r w:rsidRPr="00906583">
        <w:rPr>
          <w:sz w:val="22"/>
          <w:szCs w:val="22"/>
        </w:rPr>
        <w:t>Te</w:t>
      </w:r>
      <w:r>
        <w:rPr>
          <w:sz w:val="22"/>
          <w:szCs w:val="22"/>
        </w:rPr>
        <w:t xml:space="preserve">chniki dentystyczne </w:t>
      </w:r>
      <w:r w:rsidRPr="00594854">
        <w:rPr>
          <w:bCs/>
          <w:sz w:val="22"/>
          <w:szCs w:val="22"/>
        </w:rPr>
        <w:t xml:space="preserve"> I, II, III                     Małgorzata </w:t>
      </w:r>
      <w:proofErr w:type="spellStart"/>
      <w:r w:rsidRPr="00594854">
        <w:rPr>
          <w:bCs/>
          <w:sz w:val="22"/>
          <w:szCs w:val="22"/>
        </w:rPr>
        <w:t>Mścichowska</w:t>
      </w:r>
      <w:proofErr w:type="spellEnd"/>
      <w:r w:rsidRPr="00594854">
        <w:rPr>
          <w:bCs/>
          <w:sz w:val="22"/>
          <w:szCs w:val="22"/>
        </w:rPr>
        <w:t xml:space="preserve">  tel.(022) 57 20 239</w:t>
      </w:r>
    </w:p>
    <w:p w:rsidR="00906583" w:rsidRPr="00594854" w:rsidRDefault="00906583" w:rsidP="00906583">
      <w:pPr>
        <w:rPr>
          <w:bCs/>
          <w:sz w:val="22"/>
          <w:szCs w:val="22"/>
        </w:rPr>
      </w:pPr>
      <w:r w:rsidRPr="00594854">
        <w:rPr>
          <w:bCs/>
          <w:sz w:val="22"/>
          <w:szCs w:val="22"/>
        </w:rPr>
        <w:t xml:space="preserve">                                                                             malgorzata.mscichowska@wum.edu.pl</w:t>
      </w:r>
    </w:p>
    <w:p w:rsidR="00906583" w:rsidRDefault="00906583" w:rsidP="00906583">
      <w:pPr>
        <w:rPr>
          <w:bCs/>
          <w:sz w:val="22"/>
          <w:szCs w:val="22"/>
        </w:rPr>
      </w:pPr>
    </w:p>
    <w:p w:rsidR="00906583" w:rsidRDefault="00906583" w:rsidP="00906583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- czynny od poniedziałku do czwartku.  w godz. 10:30 – 15:00</w:t>
      </w:r>
    </w:p>
    <w:p w:rsidR="00906583" w:rsidRDefault="00906583" w:rsidP="00906583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Tel.  (022) 57 20 239 </w:t>
      </w:r>
    </w:p>
    <w:p w:rsidR="00906583" w:rsidRDefault="00906583" w:rsidP="00906583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Fax  (022) 57 20 273 </w:t>
      </w:r>
    </w:p>
    <w:p w:rsidR="00906583" w:rsidRDefault="00906583" w:rsidP="00906583">
      <w:pPr>
        <w:rPr>
          <w:bCs/>
          <w:sz w:val="22"/>
          <w:szCs w:val="22"/>
        </w:rPr>
      </w:pPr>
    </w:p>
    <w:p w:rsidR="00EF1706" w:rsidRDefault="00EF1706" w:rsidP="00EF1706">
      <w:pPr>
        <w:rPr>
          <w:bCs/>
          <w:szCs w:val="52"/>
        </w:rPr>
      </w:pPr>
    </w:p>
    <w:p w:rsidR="00EF1706" w:rsidRDefault="00EF1706" w:rsidP="00EF1706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SPIS TREŚCI</w:t>
      </w:r>
    </w:p>
    <w:p w:rsidR="00EF1706" w:rsidRDefault="00EF1706" w:rsidP="00EF1706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Anatomia  i histologia …………………………………………………….….  4</w:t>
      </w:r>
    </w:p>
    <w:p w:rsidR="00EF1706" w:rsidRDefault="00EF1706" w:rsidP="00EF1706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Bezpieczeństwo i hi</w:t>
      </w:r>
      <w:r w:rsidR="00E234AA">
        <w:rPr>
          <w:rFonts w:ascii="Arial" w:hAnsi="Arial" w:cs="Arial"/>
          <w:bCs/>
          <w:sz w:val="24"/>
          <w:szCs w:val="24"/>
        </w:rPr>
        <w:t>giena pracy  ……………………………………………15</w:t>
      </w:r>
    </w:p>
    <w:p w:rsidR="00EF1706" w:rsidRDefault="00EF1706" w:rsidP="00EF1706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Biofizyka </w:t>
      </w:r>
      <w:r w:rsidR="00E234AA">
        <w:rPr>
          <w:rFonts w:ascii="Arial" w:hAnsi="Arial" w:cs="Arial"/>
          <w:bCs/>
          <w:sz w:val="24"/>
          <w:szCs w:val="24"/>
        </w:rPr>
        <w:t xml:space="preserve"> ……………………………………………………………….….… 20</w:t>
      </w:r>
    </w:p>
    <w:p w:rsidR="00EF1706" w:rsidRDefault="00EF1706" w:rsidP="00EF1706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Biostatystyk</w:t>
      </w:r>
      <w:r w:rsidR="009C0D6A">
        <w:rPr>
          <w:rFonts w:ascii="Arial" w:hAnsi="Arial" w:cs="Arial"/>
          <w:bCs/>
          <w:sz w:val="24"/>
          <w:szCs w:val="24"/>
        </w:rPr>
        <w:t>a  ………………………………………….………………….…</w:t>
      </w:r>
      <w:r w:rsidR="00E234AA">
        <w:rPr>
          <w:rFonts w:ascii="Arial" w:hAnsi="Arial" w:cs="Arial"/>
          <w:bCs/>
          <w:sz w:val="24"/>
          <w:szCs w:val="24"/>
        </w:rPr>
        <w:t xml:space="preserve"> 24</w:t>
      </w:r>
    </w:p>
    <w:p w:rsidR="00EF1706" w:rsidRDefault="00EF1706" w:rsidP="00EF1706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Ekonomia  </w:t>
      </w:r>
      <w:r w:rsidR="00E234AA">
        <w:rPr>
          <w:rFonts w:ascii="Arial" w:hAnsi="Arial" w:cs="Arial"/>
          <w:bCs/>
          <w:sz w:val="24"/>
          <w:szCs w:val="24"/>
        </w:rPr>
        <w:t>…………………………………………………………………..   28</w:t>
      </w:r>
    </w:p>
    <w:p w:rsidR="00EF1706" w:rsidRDefault="00EF1706" w:rsidP="00EF1706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Historia stomatologi</w:t>
      </w:r>
      <w:r w:rsidR="00E234AA">
        <w:rPr>
          <w:rFonts w:ascii="Arial" w:hAnsi="Arial" w:cs="Arial"/>
          <w:bCs/>
          <w:sz w:val="24"/>
          <w:szCs w:val="24"/>
        </w:rPr>
        <w:t>i z etyką ………………………………………………. 31</w:t>
      </w:r>
    </w:p>
    <w:p w:rsidR="00EF1706" w:rsidRDefault="00EF1706" w:rsidP="00EF1706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Inżynieria warstwy wierzchniej ……………………………………………. </w:t>
      </w:r>
      <w:r w:rsidR="00E234AA">
        <w:rPr>
          <w:rFonts w:ascii="Arial" w:hAnsi="Arial" w:cs="Arial"/>
          <w:bCs/>
          <w:sz w:val="24"/>
          <w:szCs w:val="24"/>
        </w:rPr>
        <w:t>34</w:t>
      </w:r>
    </w:p>
    <w:p w:rsidR="00EF1706" w:rsidRDefault="00EF1706" w:rsidP="00EF1706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Język  obcy   ………………………………………………………………..   </w:t>
      </w:r>
      <w:r w:rsidR="00E234AA">
        <w:rPr>
          <w:rFonts w:ascii="Arial" w:hAnsi="Arial" w:cs="Arial"/>
          <w:bCs/>
          <w:sz w:val="24"/>
          <w:szCs w:val="24"/>
        </w:rPr>
        <w:t>38</w:t>
      </w:r>
    </w:p>
    <w:p w:rsidR="00EF1706" w:rsidRDefault="00EF1706" w:rsidP="00EF1706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Konstrukcje protez stałych i ruchomych  …………………………….…… </w:t>
      </w:r>
      <w:r w:rsidR="00E234AA">
        <w:rPr>
          <w:rFonts w:ascii="Arial" w:hAnsi="Arial" w:cs="Arial"/>
          <w:bCs/>
          <w:sz w:val="24"/>
          <w:szCs w:val="24"/>
        </w:rPr>
        <w:t>43</w:t>
      </w:r>
    </w:p>
    <w:p w:rsidR="00EF1706" w:rsidRDefault="00EF1706" w:rsidP="00EF1706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Materiałoznawstwo w technice dentystycznej  ……………………………</w:t>
      </w:r>
      <w:r w:rsidR="00E234AA">
        <w:rPr>
          <w:rFonts w:ascii="Arial" w:hAnsi="Arial" w:cs="Arial"/>
          <w:bCs/>
          <w:sz w:val="24"/>
          <w:szCs w:val="24"/>
        </w:rPr>
        <w:t>46</w:t>
      </w:r>
      <w:r>
        <w:rPr>
          <w:rFonts w:ascii="Arial" w:hAnsi="Arial" w:cs="Arial"/>
          <w:bCs/>
          <w:sz w:val="24"/>
          <w:szCs w:val="24"/>
        </w:rPr>
        <w:t xml:space="preserve">             </w:t>
      </w:r>
    </w:p>
    <w:p w:rsidR="00EF1706" w:rsidRDefault="00EF1706" w:rsidP="00EF1706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Modelarstwo i rysunek  …………………………………………………….. </w:t>
      </w:r>
      <w:r w:rsidR="00E234AA">
        <w:rPr>
          <w:rFonts w:ascii="Arial" w:hAnsi="Arial" w:cs="Arial"/>
          <w:bCs/>
          <w:sz w:val="24"/>
          <w:szCs w:val="24"/>
        </w:rPr>
        <w:t>50</w:t>
      </w:r>
    </w:p>
    <w:p w:rsidR="00EF1706" w:rsidRDefault="00EF1706" w:rsidP="00EF1706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Praktyki wakacyjne  ………………………………………………………… </w:t>
      </w:r>
      <w:r w:rsidR="00E234AA">
        <w:rPr>
          <w:rFonts w:ascii="Arial" w:hAnsi="Arial" w:cs="Arial"/>
          <w:bCs/>
          <w:sz w:val="24"/>
          <w:szCs w:val="24"/>
        </w:rPr>
        <w:t>54</w:t>
      </w:r>
    </w:p>
    <w:p w:rsidR="00EF1706" w:rsidRDefault="00EF1706" w:rsidP="00EF1706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Propedeutyka ortodoncji  …………………………………………………... </w:t>
      </w:r>
      <w:r w:rsidR="00E234AA">
        <w:rPr>
          <w:rFonts w:ascii="Arial" w:hAnsi="Arial" w:cs="Arial"/>
          <w:bCs/>
          <w:sz w:val="24"/>
          <w:szCs w:val="24"/>
        </w:rPr>
        <w:t>58</w:t>
      </w:r>
    </w:p>
    <w:p w:rsidR="00EF1706" w:rsidRDefault="00EF1706" w:rsidP="00EF1706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Propedeutyka protetyki  …………</w:t>
      </w:r>
      <w:r w:rsidR="00E234AA">
        <w:rPr>
          <w:rFonts w:ascii="Arial" w:hAnsi="Arial" w:cs="Arial"/>
          <w:bCs/>
          <w:sz w:val="24"/>
          <w:szCs w:val="24"/>
        </w:rPr>
        <w:t>………………………………………….. 62</w:t>
      </w:r>
    </w:p>
    <w:p w:rsidR="00EF1706" w:rsidRDefault="00EF1706" w:rsidP="00EF1706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Przysposobienie bibli</w:t>
      </w:r>
      <w:r w:rsidR="00E234AA">
        <w:rPr>
          <w:rFonts w:ascii="Arial" w:hAnsi="Arial" w:cs="Arial"/>
          <w:bCs/>
          <w:sz w:val="24"/>
          <w:szCs w:val="24"/>
        </w:rPr>
        <w:t>oteczne  ……………………………………………... 66</w:t>
      </w:r>
    </w:p>
    <w:p w:rsidR="00EF1706" w:rsidRDefault="00EF1706" w:rsidP="00EF1706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Technika protetyczna   …</w:t>
      </w:r>
      <w:r w:rsidR="00E234AA">
        <w:rPr>
          <w:rFonts w:ascii="Arial" w:hAnsi="Arial" w:cs="Arial"/>
          <w:bCs/>
          <w:sz w:val="24"/>
          <w:szCs w:val="24"/>
        </w:rPr>
        <w:t>…………………………………………………….70</w:t>
      </w:r>
    </w:p>
    <w:p w:rsidR="00EF1706" w:rsidRDefault="00EF1706" w:rsidP="00EF1706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Technologie odlewnicze w tec</w:t>
      </w:r>
      <w:r w:rsidR="00E234AA">
        <w:rPr>
          <w:rFonts w:ascii="Arial" w:hAnsi="Arial" w:cs="Arial"/>
          <w:bCs/>
          <w:sz w:val="24"/>
          <w:szCs w:val="24"/>
        </w:rPr>
        <w:t>hnice dentystycznej  ………………………77</w:t>
      </w:r>
    </w:p>
    <w:p w:rsidR="00EF1706" w:rsidRDefault="00EF1706" w:rsidP="00EF1706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Wychowanie fiz</w:t>
      </w:r>
      <w:r w:rsidR="00E234AA">
        <w:rPr>
          <w:rFonts w:ascii="Arial" w:hAnsi="Arial" w:cs="Arial"/>
          <w:bCs/>
          <w:sz w:val="24"/>
          <w:szCs w:val="24"/>
        </w:rPr>
        <w:t>yczne  ………………………………………………………. 81</w:t>
      </w:r>
    </w:p>
    <w:p w:rsidR="00EF1706" w:rsidRDefault="00EF1706" w:rsidP="00EF1706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</w:rPr>
        <w:t xml:space="preserve">  Zdrowie publiczn</w:t>
      </w:r>
      <w:r w:rsidR="00E1239F">
        <w:rPr>
          <w:rFonts w:ascii="Arial" w:hAnsi="Arial" w:cs="Arial"/>
          <w:bCs/>
        </w:rPr>
        <w:t xml:space="preserve">e </w:t>
      </w:r>
      <w:r w:rsidR="00E234AA">
        <w:rPr>
          <w:rFonts w:ascii="Arial" w:hAnsi="Arial" w:cs="Arial"/>
          <w:bCs/>
        </w:rPr>
        <w:t xml:space="preserve"> ……………………………………………………………….… 85</w:t>
      </w:r>
      <w:bookmarkStart w:id="0" w:name="_GoBack"/>
      <w:bookmarkEnd w:id="0"/>
    </w:p>
    <w:p w:rsidR="00EF1706" w:rsidRDefault="00EF1706" w:rsidP="00EF1706">
      <w:pPr>
        <w:spacing w:line="360" w:lineRule="auto"/>
        <w:rPr>
          <w:rFonts w:ascii="Arial" w:hAnsi="Arial" w:cs="Arial"/>
        </w:rPr>
      </w:pPr>
    </w:p>
    <w:p w:rsidR="00EF1706" w:rsidRDefault="00EF1706" w:rsidP="00EF1706">
      <w:pPr>
        <w:spacing w:line="360" w:lineRule="auto"/>
        <w:rPr>
          <w:rFonts w:ascii="Arial" w:hAnsi="Arial" w:cs="Arial"/>
        </w:rPr>
      </w:pPr>
    </w:p>
    <w:p w:rsidR="00C43212" w:rsidRDefault="00C43212"/>
    <w:p w:rsidR="007B41F9" w:rsidRDefault="007B41F9"/>
    <w:p w:rsidR="007B41F9" w:rsidRDefault="007B41F9"/>
    <w:p w:rsidR="007B41F9" w:rsidRDefault="007B41F9"/>
    <w:p w:rsidR="007B41F9" w:rsidRDefault="007B41F9"/>
    <w:p w:rsidR="007B41F9" w:rsidRDefault="007B41F9"/>
    <w:p w:rsidR="007B41F9" w:rsidRDefault="007B41F9"/>
    <w:p w:rsidR="007B41F9" w:rsidRDefault="007B41F9"/>
    <w:p w:rsidR="007B41F9" w:rsidRDefault="007B41F9"/>
    <w:p w:rsidR="007B41F9" w:rsidRDefault="007B41F9"/>
    <w:p w:rsidR="007B41F9" w:rsidRDefault="007B41F9"/>
    <w:p w:rsidR="007B41F9" w:rsidRDefault="007B41F9"/>
    <w:p w:rsidR="007B41F9" w:rsidRDefault="007B41F9"/>
    <w:p w:rsidR="007B41F9" w:rsidRDefault="007B41F9"/>
    <w:p w:rsidR="007B41F9" w:rsidRDefault="007B41F9"/>
    <w:p w:rsidR="007B41F9" w:rsidRDefault="007B41F9"/>
    <w:p w:rsidR="007B41F9" w:rsidRDefault="007B41F9"/>
    <w:tbl>
      <w:tblPr>
        <w:tblW w:w="973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0"/>
        <w:gridCol w:w="804"/>
        <w:gridCol w:w="33"/>
        <w:gridCol w:w="1417"/>
        <w:gridCol w:w="45"/>
        <w:gridCol w:w="919"/>
        <w:gridCol w:w="1727"/>
        <w:gridCol w:w="688"/>
        <w:gridCol w:w="21"/>
        <w:gridCol w:w="2393"/>
        <w:gridCol w:w="78"/>
      </w:tblGrid>
      <w:tr w:rsidR="007B41F9" w:rsidTr="007B41F9">
        <w:trPr>
          <w:gridAfter w:val="1"/>
          <w:wAfter w:w="78" w:type="dxa"/>
          <w:trHeight w:val="465"/>
        </w:trPr>
        <w:tc>
          <w:tcPr>
            <w:tcW w:w="96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1F9" w:rsidRDefault="007B41F9" w:rsidP="007B41F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Cs w:val="22"/>
              </w:rPr>
              <w:lastRenderedPageBreak/>
              <w:t>Metryczka</w:t>
            </w:r>
          </w:p>
        </w:tc>
      </w:tr>
      <w:tr w:rsidR="007B41F9" w:rsidTr="007B41F9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1F9" w:rsidRDefault="007B41F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Nazwa Wydziału:</w:t>
            </w:r>
          </w:p>
        </w:tc>
        <w:tc>
          <w:tcPr>
            <w:tcW w:w="5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B41F9" w:rsidRDefault="007B41F9">
            <w:pPr>
              <w:autoSpaceDE w:val="0"/>
              <w:autoSpaceDN w:val="0"/>
              <w:adjustRightInd w:val="0"/>
              <w:rPr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bCs/>
                <w:iCs/>
                <w:color w:val="000000" w:themeColor="text1"/>
                <w:sz w:val="20"/>
                <w:szCs w:val="20"/>
              </w:rPr>
              <w:t>Lekarsko-Dentystyczny</w:t>
            </w:r>
          </w:p>
        </w:tc>
      </w:tr>
      <w:tr w:rsidR="007B41F9" w:rsidTr="007B41F9">
        <w:trPr>
          <w:gridAfter w:val="1"/>
          <w:wAfter w:w="78" w:type="dxa"/>
          <w:trHeight w:val="593"/>
        </w:trPr>
        <w:tc>
          <w:tcPr>
            <w:tcW w:w="3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1F9" w:rsidRDefault="007B41F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 kształcenia:</w:t>
            </w:r>
          </w:p>
        </w:tc>
        <w:tc>
          <w:tcPr>
            <w:tcW w:w="5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B41F9" w:rsidRDefault="007B41F9">
            <w:pPr>
              <w:autoSpaceDE w:val="0"/>
              <w:autoSpaceDN w:val="0"/>
              <w:adjustRightInd w:val="0"/>
              <w:rPr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>Techniki dentystyczne - studia I stopnia stacjonarne                                      i niestacjonarne, profil praktyczny</w:t>
            </w:r>
          </w:p>
        </w:tc>
      </w:tr>
      <w:tr w:rsidR="007B41F9" w:rsidTr="007B41F9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1F9" w:rsidRDefault="007B41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 akademicki:</w:t>
            </w:r>
          </w:p>
        </w:tc>
        <w:tc>
          <w:tcPr>
            <w:tcW w:w="5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41F9" w:rsidRDefault="00EE2EB4">
            <w:pPr>
              <w:autoSpaceDE w:val="0"/>
              <w:autoSpaceDN w:val="0"/>
              <w:adjustRightInd w:val="0"/>
              <w:rPr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bCs/>
                <w:iCs/>
                <w:color w:val="000000" w:themeColor="text1"/>
                <w:sz w:val="20"/>
                <w:szCs w:val="20"/>
              </w:rPr>
              <w:t>2018/19</w:t>
            </w:r>
          </w:p>
        </w:tc>
      </w:tr>
      <w:tr w:rsidR="007B41F9" w:rsidTr="007B41F9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1F9" w:rsidRDefault="007B41F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Nazwa modułu/przedmiotu:</w:t>
            </w:r>
          </w:p>
        </w:tc>
        <w:tc>
          <w:tcPr>
            <w:tcW w:w="5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B41F9" w:rsidRPr="00B1564A" w:rsidRDefault="007B41F9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 w:themeColor="text1"/>
              </w:rPr>
            </w:pPr>
            <w:r w:rsidRPr="00B1564A">
              <w:rPr>
                <w:b/>
                <w:bCs/>
                <w:iCs/>
                <w:color w:val="000000" w:themeColor="text1"/>
                <w:u w:val="single"/>
              </w:rPr>
              <w:t>Anatomia</w:t>
            </w:r>
            <w:r w:rsidRPr="00B1564A">
              <w:rPr>
                <w:b/>
                <w:bCs/>
                <w:iCs/>
                <w:color w:val="000000" w:themeColor="text1"/>
              </w:rPr>
              <w:t xml:space="preserve"> </w:t>
            </w:r>
            <w:r w:rsidRPr="00B1564A">
              <w:rPr>
                <w:bCs/>
                <w:iCs/>
                <w:color w:val="000000" w:themeColor="text1"/>
              </w:rPr>
              <w:t>i Histologia</w:t>
            </w:r>
          </w:p>
        </w:tc>
      </w:tr>
      <w:tr w:rsidR="007B41F9" w:rsidTr="007B41F9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1F9" w:rsidRDefault="007B41F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Kod przedmiotu</w:t>
            </w:r>
            <w:r>
              <w:rPr>
                <w:rFonts w:ascii="Arial" w:hAnsi="Arial" w:cs="Arial"/>
                <w:i/>
                <w:color w:val="808080"/>
                <w:sz w:val="20"/>
                <w:szCs w:val="20"/>
              </w:rPr>
              <w:t>:</w:t>
            </w:r>
          </w:p>
        </w:tc>
        <w:tc>
          <w:tcPr>
            <w:tcW w:w="5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41F9" w:rsidRDefault="00EE2EB4">
            <w:pPr>
              <w:rPr>
                <w:bCs/>
                <w:iCs/>
                <w:color w:val="000000" w:themeColor="text1"/>
                <w:sz w:val="22"/>
                <w:szCs w:val="22"/>
              </w:rPr>
            </w:pPr>
            <w:r>
              <w:rPr>
                <w:bCs/>
                <w:iCs/>
                <w:color w:val="000000" w:themeColor="text1"/>
                <w:sz w:val="22"/>
                <w:szCs w:val="22"/>
              </w:rPr>
              <w:t>40374</w:t>
            </w:r>
          </w:p>
        </w:tc>
      </w:tr>
      <w:tr w:rsidR="007B41F9" w:rsidRPr="00E234AA" w:rsidTr="007B41F9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1F9" w:rsidRDefault="007B41F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Jednostka/i prowadząca/e kształcenie:</w:t>
            </w:r>
          </w:p>
        </w:tc>
        <w:tc>
          <w:tcPr>
            <w:tcW w:w="5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B41F9" w:rsidRDefault="007B41F9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ZAKŁAD ANATOMII PRAWIDŁOWEJ i KLINICZNEJ</w:t>
            </w:r>
          </w:p>
          <w:p w:rsidR="007B41F9" w:rsidRDefault="007B41F9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CENTRUM BIOSTRUKTURY</w:t>
            </w:r>
          </w:p>
          <w:p w:rsidR="007B41F9" w:rsidRDefault="007B41F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Warszawa, ul. Chałubińskiego 5,  tel. i fax 629-52-83</w:t>
            </w:r>
          </w:p>
          <w:p w:rsidR="007B41F9" w:rsidRDefault="007B41F9">
            <w:pPr>
              <w:autoSpaceDE w:val="0"/>
              <w:autoSpaceDN w:val="0"/>
              <w:adjustRightInd w:val="0"/>
              <w:rPr>
                <w:bCs/>
                <w:iCs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val="de-DE"/>
              </w:rPr>
              <w:t>e-mail</w:t>
            </w:r>
            <w:proofErr w:type="spellEnd"/>
            <w:r>
              <w:rPr>
                <w:color w:val="000000" w:themeColor="text1"/>
                <w:sz w:val="20"/>
                <w:szCs w:val="20"/>
                <w:lang w:val="de-DE"/>
              </w:rPr>
              <w:t xml:space="preserve"> : anatomy@ib.amwaw.edu.pl</w:t>
            </w:r>
          </w:p>
        </w:tc>
      </w:tr>
      <w:tr w:rsidR="007B41F9" w:rsidTr="007B41F9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1F9" w:rsidRDefault="007B41F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Kierownik jednostki/jednostek:</w:t>
            </w:r>
          </w:p>
        </w:tc>
        <w:tc>
          <w:tcPr>
            <w:tcW w:w="5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B41F9" w:rsidRDefault="007B41F9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Prof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dr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hab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Bogdan.Ciszek</w:t>
            </w:r>
            <w:proofErr w:type="spellEnd"/>
          </w:p>
        </w:tc>
      </w:tr>
      <w:tr w:rsidR="007B41F9" w:rsidTr="007B41F9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1F9" w:rsidRDefault="007B41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 studiów:</w:t>
            </w:r>
          </w:p>
        </w:tc>
        <w:tc>
          <w:tcPr>
            <w:tcW w:w="5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B41F9" w:rsidRDefault="007B41F9">
            <w:pPr>
              <w:autoSpaceDE w:val="0"/>
              <w:autoSpaceDN w:val="0"/>
              <w:adjustRightInd w:val="0"/>
              <w:rPr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bCs/>
                <w:iCs/>
                <w:color w:val="000000" w:themeColor="text1"/>
                <w:sz w:val="20"/>
                <w:szCs w:val="20"/>
              </w:rPr>
              <w:t>I</w:t>
            </w:r>
          </w:p>
        </w:tc>
      </w:tr>
      <w:tr w:rsidR="007B41F9" w:rsidTr="007B41F9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1F9" w:rsidRDefault="007B41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Semestr studiów:</w:t>
            </w:r>
          </w:p>
        </w:tc>
        <w:tc>
          <w:tcPr>
            <w:tcW w:w="5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B41F9" w:rsidRDefault="007B41F9">
            <w:pPr>
              <w:autoSpaceDE w:val="0"/>
              <w:autoSpaceDN w:val="0"/>
              <w:adjustRightInd w:val="0"/>
              <w:rPr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bCs/>
                <w:iCs/>
                <w:color w:val="000000" w:themeColor="text1"/>
                <w:sz w:val="20"/>
                <w:szCs w:val="20"/>
              </w:rPr>
              <w:t>1</w:t>
            </w:r>
          </w:p>
        </w:tc>
      </w:tr>
      <w:tr w:rsidR="007B41F9" w:rsidTr="007B41F9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1F9" w:rsidRDefault="007B41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 modułu/przedmiotu:</w:t>
            </w:r>
          </w:p>
        </w:tc>
        <w:tc>
          <w:tcPr>
            <w:tcW w:w="5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B41F9" w:rsidRDefault="007B41F9">
            <w:pPr>
              <w:autoSpaceDE w:val="0"/>
              <w:autoSpaceDN w:val="0"/>
              <w:adjustRightInd w:val="0"/>
              <w:rPr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bCs/>
                <w:iCs/>
                <w:color w:val="000000" w:themeColor="text1"/>
                <w:sz w:val="20"/>
                <w:szCs w:val="20"/>
              </w:rPr>
              <w:t>podstawowy</w:t>
            </w:r>
          </w:p>
        </w:tc>
      </w:tr>
      <w:tr w:rsidR="007B41F9" w:rsidTr="007B41F9">
        <w:trPr>
          <w:gridAfter w:val="1"/>
          <w:wAfter w:w="78" w:type="dxa"/>
          <w:trHeight w:val="706"/>
        </w:trPr>
        <w:tc>
          <w:tcPr>
            <w:tcW w:w="3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1F9" w:rsidRDefault="007B41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Osoby prowadzące:</w:t>
            </w:r>
          </w:p>
        </w:tc>
        <w:tc>
          <w:tcPr>
            <w:tcW w:w="5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B41F9" w:rsidRDefault="007B41F9">
            <w:pPr>
              <w:autoSpaceDE w:val="0"/>
              <w:autoSpaceDN w:val="0"/>
              <w:adjustRightInd w:val="0"/>
              <w:rPr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Pracownicy  i doktoranci Zakładu Anatomii Prawidłowej i Klinicznej CB WUM w roku akademickim 2018/2019</w:t>
            </w:r>
          </w:p>
        </w:tc>
      </w:tr>
      <w:tr w:rsidR="007B41F9" w:rsidTr="007B41F9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1F9" w:rsidRDefault="007B41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Erasmus TAK/NIE</w:t>
            </w:r>
          </w:p>
        </w:tc>
        <w:tc>
          <w:tcPr>
            <w:tcW w:w="5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41F9" w:rsidRDefault="007B41F9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</w:p>
        </w:tc>
      </w:tr>
      <w:tr w:rsidR="007B41F9" w:rsidTr="007B41F9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1F9" w:rsidRDefault="007B41F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Osoba odpowiedzialna za sylabus:</w:t>
            </w:r>
          </w:p>
        </w:tc>
        <w:tc>
          <w:tcPr>
            <w:tcW w:w="5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B41F9" w:rsidRDefault="007B41F9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Dr Julian </w:t>
            </w:r>
            <w:proofErr w:type="spellStart"/>
            <w:r>
              <w:rPr>
                <w:bCs/>
                <w:iCs/>
                <w:sz w:val="20"/>
                <w:szCs w:val="20"/>
              </w:rPr>
              <w:t>Komarnitki</w:t>
            </w:r>
            <w:proofErr w:type="spellEnd"/>
          </w:p>
        </w:tc>
      </w:tr>
      <w:tr w:rsidR="007B41F9" w:rsidTr="007B41F9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1F9" w:rsidRDefault="007B41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punktów ECTS:</w:t>
            </w:r>
          </w:p>
        </w:tc>
        <w:tc>
          <w:tcPr>
            <w:tcW w:w="5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B41F9" w:rsidRDefault="007B41F9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4</w:t>
            </w:r>
          </w:p>
        </w:tc>
      </w:tr>
      <w:tr w:rsidR="007B41F9" w:rsidTr="007B41F9">
        <w:trPr>
          <w:gridAfter w:val="1"/>
          <w:wAfter w:w="78" w:type="dxa"/>
          <w:trHeight w:val="192"/>
        </w:trPr>
        <w:tc>
          <w:tcPr>
            <w:tcW w:w="96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1F9" w:rsidRDefault="007B41F9" w:rsidP="007B41F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Cs w:val="22"/>
              </w:rPr>
              <w:t xml:space="preserve">Cele kształcenia  </w:t>
            </w:r>
          </w:p>
        </w:tc>
      </w:tr>
      <w:tr w:rsidR="007B41F9" w:rsidTr="007B41F9">
        <w:trPr>
          <w:gridAfter w:val="1"/>
          <w:wAfter w:w="78" w:type="dxa"/>
          <w:trHeight w:val="465"/>
        </w:trPr>
        <w:tc>
          <w:tcPr>
            <w:tcW w:w="96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41F9" w:rsidRDefault="007B41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Zapoznanie studentów z anatomiczną budową poszczególnych narządów  i układów ciała ludzkiego ze szczególnym uwzględnieniem budowy twarzoczaszki, jamy ustnej i stawu skroniowo- żuchwowego. Budowa anatomiczna i rozwój zębów i tkanek przyzębia. Posługiwanie się polską terminologią anatomiczną. Wykorzystanie zdobytych umiejętności w praktyce.</w:t>
            </w:r>
          </w:p>
          <w:p w:rsidR="007B41F9" w:rsidRDefault="007B41F9">
            <w:pPr>
              <w:jc w:val="both"/>
              <w:rPr>
                <w:sz w:val="22"/>
                <w:szCs w:val="22"/>
              </w:rPr>
            </w:pPr>
          </w:p>
          <w:p w:rsidR="007B41F9" w:rsidRDefault="007B41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toku zajęć student zdobywa umiejętności i kompetencje w zakresie anatomii prawidłowej, topograficznej, klinicznej i funkcjonalnej człowieka, z uwzględnieniem specyfiki nauczanej profesji. Student po zakończeniu kursu powinien omówić teoretycznie poznane w trakcie ćwiczeń podstawowe struktury anatomiczne człowieka. Scharakteryzować i podać różnice w działaniu poszczególnych narządów, układów oraz rozumieć anatomiczne mechanizmy z zakresu głowy i </w:t>
            </w:r>
            <w:proofErr w:type="spellStart"/>
            <w:r>
              <w:rPr>
                <w:sz w:val="20"/>
                <w:szCs w:val="20"/>
              </w:rPr>
              <w:t>szyii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7B41F9" w:rsidRDefault="007B41F9">
            <w:pPr>
              <w:pStyle w:val="Tekstpodstawowy3"/>
              <w:jc w:val="both"/>
              <w:rPr>
                <w:sz w:val="20"/>
              </w:rPr>
            </w:pPr>
            <w:r>
              <w:rPr>
                <w:sz w:val="20"/>
              </w:rPr>
              <w:t xml:space="preserve">Poznanie podstawowych wiadomości o budowie i topografii ciała ludzkiego. podstawowych i specyficznych pojęć, terminologii z zakresu anatomii, poznanie budowy, topografii i funkcjonowania wszystkich układów oraz narządów w organizmie człowieka. Zastosowanie wiedzy z zakresu anatomii i czynności organizmu człowieka w działaniach praktycznych  oraz praktyczne zastosowanie zdobytej wiedzy w postępowaniu klinicznym – do oceny stanu zdrowia i udzielania pomocy medycznej. Na drodze analizy dochodzimy do syntezy ciała ludzkiego, szczególnie do znajomości budowy ciała człowieka żywego. </w:t>
            </w:r>
          </w:p>
          <w:p w:rsidR="007B41F9" w:rsidRDefault="007B41F9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Student po zakończeniu kursu powinien omówić teoretycznie poznane w trakcie ćwiczeń podstawowe struktury anatomiczne człowieka. Scharakteryzować i podać różnice w działaniu poszczególnych narządów anatomicznych człowieka.</w:t>
            </w:r>
            <w:r>
              <w:rPr>
                <w:sz w:val="20"/>
                <w:szCs w:val="20"/>
              </w:rPr>
              <w:t xml:space="preserve"> Główny nacisk jest kładziony na przyswojenie wiedzy anatomicznej z zakresu głowy i szyi</w:t>
            </w:r>
          </w:p>
          <w:p w:rsidR="007B41F9" w:rsidRDefault="007B41F9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7B41F9" w:rsidRDefault="007B41F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Opanować umiejętności logicznej interpretacji informacji podawanych na wykładach i na ćwiczeniach</w:t>
            </w:r>
          </w:p>
          <w:p w:rsidR="007B41F9" w:rsidRDefault="007B41F9">
            <w:pPr>
              <w:pStyle w:val="Tekstpodstawowywcity2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  <w:p w:rsidR="007B41F9" w:rsidRDefault="007B41F9">
            <w:pPr>
              <w:pStyle w:val="Tekstpodstawowywcity2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Wykłady są wzbogacone obrazami radiologicznymi, USG, CT i MR </w:t>
            </w:r>
          </w:p>
          <w:p w:rsidR="007B41F9" w:rsidRDefault="007B41F9">
            <w:pPr>
              <w:pStyle w:val="Tekstpodstawowy3"/>
              <w:jc w:val="both"/>
              <w:rPr>
                <w:sz w:val="20"/>
              </w:rPr>
            </w:pPr>
          </w:p>
          <w:p w:rsidR="007B41F9" w:rsidRDefault="007B41F9">
            <w:pPr>
              <w:pStyle w:val="Tekstpodstawowy3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Zajęcia odbywają się w kilkunastu osobowych grupach z asystentem prowadzącym daną grupę </w:t>
            </w:r>
          </w:p>
          <w:p w:rsidR="007B41F9" w:rsidRDefault="007B41F9">
            <w:pPr>
              <w:jc w:val="both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t>zapoznanie studentów z budową ciała ludzkiego.</w:t>
            </w:r>
          </w:p>
          <w:p w:rsidR="007B41F9" w:rsidRDefault="007B41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umożliwienie posługiwania się prawidłową i jednoznaczną nomenklaturą medyczną przy opisie części    </w:t>
            </w:r>
          </w:p>
          <w:p w:rsidR="007B41F9" w:rsidRDefault="007B41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ciała człowieka, narządów i tkanek</w:t>
            </w:r>
          </w:p>
          <w:p w:rsidR="007B41F9" w:rsidRDefault="007B41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zwrócenie uwagi na aspekty przydatne w pracy zawodowej i w udzielaniu pierwszej pomocy przed </w:t>
            </w:r>
          </w:p>
          <w:p w:rsidR="007B41F9" w:rsidRDefault="007B41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lekarskiej</w:t>
            </w:r>
          </w:p>
          <w:p w:rsidR="007B41F9" w:rsidRDefault="007B41F9">
            <w:pPr>
              <w:pStyle w:val="Default"/>
            </w:pPr>
          </w:p>
          <w:tbl>
            <w:tblPr>
              <w:tblW w:w="10725" w:type="dxa"/>
              <w:tblLayout w:type="fixed"/>
              <w:tblLook w:val="04A0" w:firstRow="1" w:lastRow="0" w:firstColumn="1" w:lastColumn="0" w:noHBand="0" w:noVBand="1"/>
            </w:tblPr>
            <w:tblGrid>
              <w:gridCol w:w="10725"/>
            </w:tblGrid>
            <w:tr w:rsidR="007B41F9">
              <w:trPr>
                <w:trHeight w:val="105"/>
              </w:trPr>
              <w:tc>
                <w:tcPr>
                  <w:tcW w:w="1072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B41F9" w:rsidRDefault="007B41F9">
                  <w:pPr>
                    <w:pStyle w:val="Default"/>
                  </w:pPr>
                  <w:r>
                    <w:rPr>
                      <w:sz w:val="16"/>
                      <w:szCs w:val="16"/>
                    </w:rPr>
                    <w:t>TD_W05</w:t>
                  </w:r>
                </w:p>
                <w:tbl>
                  <w:tblPr>
                    <w:tblW w:w="906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8635"/>
                    <w:gridCol w:w="425"/>
                  </w:tblGrid>
                  <w:tr w:rsidR="007B41F9">
                    <w:trPr>
                      <w:trHeight w:val="335"/>
                    </w:trPr>
                    <w:tc>
                      <w:tcPr>
                        <w:tcW w:w="906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7B41F9" w:rsidRDefault="007B41F9">
                        <w:pPr>
                          <w:pStyle w:val="Default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elementy anatomii prawidłowej człowieka - układy narządów: biernego i czynnego ruchu, krążenia (krwionośny i chłonny), oddechowego, pokarmowego, moczowo-płciowego i zmysłów                                                                                 P6S_WG </w:t>
                        </w:r>
                      </w:p>
                      <w:p w:rsidR="007B41F9" w:rsidRDefault="007B41F9">
                        <w:pPr>
                          <w:pStyle w:val="Default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TD_W06 szczegółową anatomię głowy i szyi    P6S_WG</w:t>
                        </w:r>
                      </w:p>
                      <w:p w:rsidR="007B41F9" w:rsidRDefault="007B41F9">
                        <w:pPr>
                          <w:pStyle w:val="Default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TD_W08 elementy wiedzy anatomicznej niezbędnej dla zrozumienia zasad udzielania pierwszej pomocy P6S_WG</w:t>
                        </w:r>
                      </w:p>
                    </w:tc>
                  </w:tr>
                  <w:tr w:rsidR="007B41F9">
                    <w:trPr>
                      <w:trHeight w:val="335"/>
                    </w:trPr>
                    <w:tc>
                      <w:tcPr>
                        <w:tcW w:w="906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7B41F9" w:rsidRDefault="007B41F9">
                        <w:pPr>
                          <w:pStyle w:val="Default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TD_U37nazwać i umiejscowić w ciele ludzkim poznane narządy, układy narządów i tkanki P6S_UW</w:t>
                        </w:r>
                      </w:p>
                      <w:p w:rsidR="007B41F9" w:rsidRDefault="007B41F9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TD</w:t>
                        </w: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softHyphen/>
                          <w:t>_U38   nazwać, umiejscowić i określić poszczególnych struktur głowy i szyi P6S_UW</w:t>
                        </w:r>
                      </w:p>
                      <w:p w:rsidR="007B41F9" w:rsidRDefault="007B41F9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TD_U39 analizować i porównywać stawy w zależności od rodzajów ruchów w nich występujących ze szczególnym uwzględnieniem stawu skroniowo-żuchwowego</w:t>
                        </w:r>
                      </w:p>
                      <w:p w:rsidR="007B41F9" w:rsidRDefault="007B41F9">
                        <w:pPr>
                          <w:autoSpaceDE w:val="0"/>
                          <w:autoSpaceDN w:val="0"/>
                          <w:adjustRightInd w:val="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TD_U40 opisać budowę i funkcję układu stomatologicznego</w:t>
                        </w:r>
                      </w:p>
                    </w:tc>
                  </w:tr>
                  <w:tr w:rsidR="007B41F9">
                    <w:trPr>
                      <w:gridAfter w:val="1"/>
                      <w:wAfter w:w="425" w:type="dxa"/>
                      <w:trHeight w:val="105"/>
                    </w:trPr>
                    <w:tc>
                      <w:tcPr>
                        <w:tcW w:w="86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41F9" w:rsidRDefault="007B41F9">
                        <w:pPr>
                          <w:pStyle w:val="Default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7B41F9" w:rsidRDefault="007B41F9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7B41F9" w:rsidRDefault="007B41F9">
            <w:pPr>
              <w:pStyle w:val="Default"/>
              <w:rPr>
                <w:rFonts w:ascii="Arial" w:hAnsi="Arial" w:cs="Arial"/>
                <w:bCs/>
                <w:i/>
                <w:iCs/>
                <w:color w:val="7F7F7F"/>
                <w:sz w:val="20"/>
                <w:szCs w:val="20"/>
              </w:rPr>
            </w:pPr>
          </w:p>
        </w:tc>
      </w:tr>
      <w:tr w:rsidR="007B41F9" w:rsidTr="007B41F9">
        <w:trPr>
          <w:trHeight w:val="312"/>
        </w:trPr>
        <w:tc>
          <w:tcPr>
            <w:tcW w:w="97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1F9" w:rsidRDefault="007B41F9" w:rsidP="007B41F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Cs w:val="22"/>
              </w:rPr>
              <w:lastRenderedPageBreak/>
              <w:t xml:space="preserve">Wymagania wstępne </w:t>
            </w:r>
          </w:p>
        </w:tc>
      </w:tr>
      <w:tr w:rsidR="007B41F9" w:rsidTr="007B41F9">
        <w:trPr>
          <w:trHeight w:val="465"/>
        </w:trPr>
        <w:tc>
          <w:tcPr>
            <w:tcW w:w="97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B41F9" w:rsidRDefault="007B41F9">
            <w:pPr>
              <w:ind w:left="720" w:right="334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Znajomość podstawowych zagadnień z zakresu biologii oraz nabycie wiadomości z zakresu anatomii człowieka oraz języka polskiego na poziomie  szkoły średniej.</w:t>
            </w:r>
          </w:p>
        </w:tc>
      </w:tr>
      <w:tr w:rsidR="007B41F9" w:rsidTr="007B41F9">
        <w:trPr>
          <w:trHeight w:val="344"/>
        </w:trPr>
        <w:tc>
          <w:tcPr>
            <w:tcW w:w="97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1F9" w:rsidRDefault="007B41F9" w:rsidP="007B41F9">
            <w:pPr>
              <w:numPr>
                <w:ilvl w:val="0"/>
                <w:numId w:val="2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color w:val="0000FF"/>
              </w:rPr>
            </w:pPr>
            <w:r>
              <w:rPr>
                <w:rFonts w:ascii="Arial" w:hAnsi="Arial" w:cs="Arial"/>
                <w:b/>
                <w:bCs/>
              </w:rPr>
              <w:t>Przedmiotowe efekty kształcenia</w:t>
            </w:r>
          </w:p>
        </w:tc>
      </w:tr>
      <w:tr w:rsidR="007B41F9" w:rsidTr="007B41F9">
        <w:trPr>
          <w:trHeight w:val="465"/>
        </w:trPr>
        <w:tc>
          <w:tcPr>
            <w:tcW w:w="97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1F9" w:rsidRDefault="007B41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Lista efektów kształcenia</w:t>
            </w:r>
          </w:p>
        </w:tc>
      </w:tr>
      <w:tr w:rsidR="007B41F9" w:rsidTr="007B41F9">
        <w:trPr>
          <w:trHeight w:val="465"/>
        </w:trPr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1F9" w:rsidRDefault="007B41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>
              <w:rPr>
                <w:rFonts w:ascii="Arial" w:hAnsi="Arial" w:cs="Arial"/>
                <w:bCs/>
                <w:iCs/>
                <w:sz w:val="18"/>
                <w:szCs w:val="20"/>
              </w:rPr>
              <w:t>Symbol przedmiotowego efektu kształcenia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1F9" w:rsidRDefault="007B41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>
              <w:rPr>
                <w:rFonts w:ascii="Arial" w:hAnsi="Arial" w:cs="Arial"/>
                <w:bCs/>
                <w:iCs/>
                <w:sz w:val="18"/>
                <w:szCs w:val="20"/>
              </w:rPr>
              <w:t>Treść przedmiotowego efektu kształcenia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1F9" w:rsidRDefault="007B41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Odniesienie do efektu kierunkowego (numer)</w:t>
            </w:r>
          </w:p>
        </w:tc>
      </w:tr>
      <w:tr w:rsidR="007B41F9" w:rsidTr="007B41F9">
        <w:trPr>
          <w:trHeight w:val="465"/>
        </w:trPr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B41F9" w:rsidRDefault="007B41F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W01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B41F9" w:rsidRDefault="007B41F9">
            <w:pPr>
              <w:rPr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</w:rPr>
              <w:t>zapoznanie studentów z budową ciała ludzkiego</w:t>
            </w:r>
            <w:r>
              <w:t xml:space="preserve"> </w:t>
            </w:r>
            <w:r>
              <w:rPr>
                <w:rFonts w:ascii="Book Antiqua" w:hAnsi="Book Antiqua"/>
                <w:sz w:val="20"/>
                <w:szCs w:val="20"/>
              </w:rPr>
              <w:t>Opisuje stosunki topograficzne między narządami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B41F9" w:rsidRDefault="007B41F9">
            <w:pPr>
              <w:pStyle w:val="Default"/>
            </w:pPr>
            <w:r>
              <w:rPr>
                <w:sz w:val="16"/>
                <w:szCs w:val="16"/>
              </w:rPr>
              <w:t>TD_W05, TD_U37</w:t>
            </w:r>
          </w:p>
          <w:p w:rsidR="007B41F9" w:rsidRDefault="007B41F9">
            <w:pPr>
              <w:pStyle w:val="Default"/>
            </w:pPr>
          </w:p>
          <w:p w:rsidR="007B41F9" w:rsidRDefault="007B41F9">
            <w:pPr>
              <w:jc w:val="center"/>
              <w:rPr>
                <w:b/>
                <w:color w:val="0000FF"/>
                <w:sz w:val="16"/>
                <w:szCs w:val="16"/>
              </w:rPr>
            </w:pPr>
          </w:p>
        </w:tc>
      </w:tr>
      <w:tr w:rsidR="007B41F9" w:rsidTr="007B41F9">
        <w:trPr>
          <w:trHeight w:val="465"/>
        </w:trPr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B41F9" w:rsidRDefault="007B41F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W02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B41F9" w:rsidRDefault="007B41F9">
            <w:pPr>
              <w:pStyle w:val="Tekstpodstawowywcity"/>
              <w:snapToGrid w:val="0"/>
              <w:spacing w:after="0"/>
              <w:ind w:left="0"/>
              <w:rPr>
                <w:rFonts w:ascii="Book Antiqua" w:hAnsi="Book Antiqua"/>
                <w:sz w:val="20"/>
                <w:szCs w:val="20"/>
                <w:lang w:eastAsia="en-US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 xml:space="preserve">zapoznanie studentów z anatomicznym  układem </w:t>
            </w:r>
            <w:proofErr w:type="spellStart"/>
            <w:r>
              <w:rPr>
                <w:rFonts w:ascii="Book Antiqua" w:hAnsi="Book Antiqua" w:cs="Arial"/>
                <w:sz w:val="20"/>
                <w:szCs w:val="20"/>
              </w:rPr>
              <w:t>stomatognatycznym</w:t>
            </w:r>
            <w:proofErr w:type="spellEnd"/>
            <w:r>
              <w:rPr>
                <w:rFonts w:ascii="Book Antiqua" w:hAnsi="Book Antiqua" w:cs="Arial"/>
                <w:sz w:val="20"/>
                <w:szCs w:val="20"/>
              </w:rPr>
              <w:t xml:space="preserve">, </w:t>
            </w:r>
            <w:r>
              <w:rPr>
                <w:rFonts w:ascii="Book Antiqua" w:hAnsi="Book Antiqua"/>
                <w:sz w:val="20"/>
                <w:szCs w:val="20"/>
                <w:lang w:eastAsia="en-US"/>
              </w:rPr>
              <w:t>budową stawu skroniowo-żuchwowego; zęby mleczne i stałe (budowa ogólna, wielkość i kształt oraz umocowanie w zębodole);,</w:t>
            </w:r>
          </w:p>
          <w:p w:rsidR="007B41F9" w:rsidRDefault="007B41F9">
            <w:pPr>
              <w:pStyle w:val="Tekstpodstawowywcity"/>
              <w:snapToGrid w:val="0"/>
              <w:spacing w:after="0"/>
              <w:ind w:left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uzębienie (łuki zębowe, zwarcie i zgryz)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B41F9" w:rsidRDefault="007B41F9">
            <w:pPr>
              <w:pStyle w:val="Default"/>
              <w:ind w:left="-218" w:firstLine="142"/>
            </w:pPr>
            <w:r>
              <w:rPr>
                <w:sz w:val="16"/>
                <w:szCs w:val="16"/>
              </w:rPr>
              <w:t>TD_W06 TD</w:t>
            </w:r>
            <w:r>
              <w:rPr>
                <w:sz w:val="16"/>
                <w:szCs w:val="16"/>
              </w:rPr>
              <w:softHyphen/>
              <w:t xml:space="preserve">_U38   </w:t>
            </w:r>
          </w:p>
          <w:p w:rsidR="007B41F9" w:rsidRDefault="007B41F9">
            <w:pPr>
              <w:rPr>
                <w:color w:val="231F1F"/>
                <w:sz w:val="20"/>
                <w:szCs w:val="20"/>
              </w:rPr>
            </w:pPr>
          </w:p>
        </w:tc>
      </w:tr>
      <w:tr w:rsidR="007B41F9" w:rsidTr="007B41F9">
        <w:trPr>
          <w:trHeight w:val="465"/>
        </w:trPr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B41F9" w:rsidRDefault="007B41F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W03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B41F9" w:rsidRDefault="007B41F9">
            <w:pPr>
              <w:pStyle w:val="Tekstpodstawowywcity"/>
              <w:snapToGrid w:val="0"/>
              <w:spacing w:after="0"/>
              <w:ind w:left="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</w:rPr>
              <w:t>przydatne aspekty w pracy zawodowej i w udzielaniu pierwszej pomocy przed lekarskiej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B41F9" w:rsidRDefault="007B41F9">
            <w:pPr>
              <w:pStyle w:val="Default"/>
            </w:pPr>
            <w:r>
              <w:rPr>
                <w:sz w:val="16"/>
                <w:szCs w:val="16"/>
              </w:rPr>
              <w:t xml:space="preserve">TD_W08 </w:t>
            </w:r>
          </w:p>
          <w:p w:rsidR="007B41F9" w:rsidRDefault="007B41F9">
            <w:pPr>
              <w:rPr>
                <w:color w:val="231F1F"/>
                <w:sz w:val="20"/>
                <w:szCs w:val="20"/>
              </w:rPr>
            </w:pPr>
          </w:p>
        </w:tc>
      </w:tr>
      <w:tr w:rsidR="007B41F9" w:rsidTr="007B41F9">
        <w:trPr>
          <w:trHeight w:val="465"/>
        </w:trPr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B41F9" w:rsidRDefault="007B41F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W04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B41F9" w:rsidRDefault="007B41F9">
            <w:pPr>
              <w:pStyle w:val="Tekstpodstawowywcity"/>
              <w:snapToGrid w:val="0"/>
              <w:spacing w:after="0"/>
              <w:ind w:left="0"/>
              <w:rPr>
                <w:rFonts w:ascii="Book Antiqua" w:hAnsi="Book Antiqua"/>
                <w:sz w:val="20"/>
                <w:szCs w:val="20"/>
                <w:lang w:eastAsia="en-US"/>
              </w:rPr>
            </w:pPr>
            <w:r>
              <w:rPr>
                <w:rFonts w:ascii="Book Antiqua" w:hAnsi="Book Antiqua"/>
                <w:sz w:val="20"/>
                <w:szCs w:val="20"/>
                <w:lang w:eastAsia="en-US"/>
              </w:rPr>
              <w:t>zapoznanie z prawidłową i jednoznaczną nomenklaturą anatomiczną i medyczną przy opisie części ciała człowieka, narządów i tkanek;</w:t>
            </w:r>
          </w:p>
          <w:p w:rsidR="007B41F9" w:rsidRDefault="007B41F9">
            <w:pPr>
              <w:pStyle w:val="Tekstpodstawowywcity"/>
              <w:snapToGrid w:val="0"/>
              <w:spacing w:after="0"/>
              <w:ind w:left="0"/>
              <w:rPr>
                <w:rFonts w:ascii="Book Antiqua" w:hAnsi="Book Antiqua"/>
                <w:sz w:val="20"/>
                <w:szCs w:val="20"/>
                <w:lang w:eastAsia="en-US"/>
              </w:rPr>
            </w:pPr>
            <w:r>
              <w:rPr>
                <w:rFonts w:ascii="Book Antiqua" w:hAnsi="Book Antiqua"/>
                <w:sz w:val="20"/>
                <w:szCs w:val="20"/>
                <w:lang w:eastAsia="en-US"/>
              </w:rPr>
              <w:t>głowy i szyi (kości, jamy i doły czaszki, układ krążenia, nerwy czaszkowe i gruczoły ślinowe;</w:t>
            </w:r>
          </w:p>
          <w:p w:rsidR="007B41F9" w:rsidRDefault="007B41F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budowę nosa zewnętrznego, jamy nosowej, gardła, krtani i jamy ustnej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B41F9" w:rsidRDefault="007B41F9">
            <w:pPr>
              <w:pStyle w:val="Default"/>
            </w:pPr>
            <w:r>
              <w:rPr>
                <w:sz w:val="16"/>
                <w:szCs w:val="16"/>
              </w:rPr>
              <w:t>TD_W05</w:t>
            </w:r>
          </w:p>
          <w:p w:rsidR="007B41F9" w:rsidRDefault="007B41F9">
            <w:pPr>
              <w:rPr>
                <w:color w:val="231F1F"/>
                <w:sz w:val="20"/>
                <w:szCs w:val="20"/>
              </w:rPr>
            </w:pPr>
          </w:p>
        </w:tc>
      </w:tr>
      <w:tr w:rsidR="007B41F9" w:rsidTr="007B41F9">
        <w:trPr>
          <w:trHeight w:val="465"/>
        </w:trPr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B41F9" w:rsidRDefault="007B41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U01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B41F9" w:rsidRDefault="007B41F9">
            <w:pPr>
              <w:rPr>
                <w:rFonts w:ascii="Book Antiqua" w:hAnsi="Book Antiqua"/>
                <w:sz w:val="20"/>
                <w:szCs w:val="20"/>
                <w:lang w:eastAsia="en-US"/>
              </w:rPr>
            </w:pPr>
            <w:r>
              <w:rPr>
                <w:rFonts w:ascii="Book Antiqua" w:hAnsi="Book Antiqua"/>
                <w:sz w:val="20"/>
                <w:szCs w:val="20"/>
                <w:lang w:eastAsia="en-US"/>
              </w:rPr>
              <w:t xml:space="preserve">nazwać prawidłową i jednoznaczną nomenklaturą anatomiczną i medyczną oraz  umiejscowić i określić części ciała człowieka, poszczególnych narządów i tkanek  </w:t>
            </w:r>
          </w:p>
          <w:p w:rsidR="007B41F9" w:rsidRDefault="007B41F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  <w:lang w:eastAsia="en-US"/>
              </w:rPr>
              <w:t>analizować modele szczęki i żuchwy pod kątem anatomicznym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B41F9" w:rsidRDefault="007B41F9">
            <w:pPr>
              <w:pStyle w:val="Default"/>
            </w:pPr>
            <w:r>
              <w:rPr>
                <w:sz w:val="16"/>
                <w:szCs w:val="16"/>
              </w:rPr>
              <w:t>TD_W05 TD_U40</w:t>
            </w:r>
          </w:p>
          <w:p w:rsidR="007B41F9" w:rsidRDefault="007B41F9">
            <w:pPr>
              <w:rPr>
                <w:sz w:val="20"/>
                <w:szCs w:val="20"/>
              </w:rPr>
            </w:pPr>
          </w:p>
        </w:tc>
      </w:tr>
      <w:tr w:rsidR="007B41F9" w:rsidTr="007B41F9">
        <w:trPr>
          <w:trHeight w:val="465"/>
        </w:trPr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B41F9" w:rsidRDefault="007B41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U02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B41F9" w:rsidRDefault="007B41F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  <w:lang w:eastAsia="en-US"/>
              </w:rPr>
              <w:t>nazwać, umiejscowić i określić czynności poszczególnych struktur głowy i szyi;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B41F9" w:rsidRDefault="007B41F9">
            <w:pPr>
              <w:pStyle w:val="Default"/>
              <w:ind w:left="-218" w:firstLine="142"/>
            </w:pPr>
            <w:r>
              <w:rPr>
                <w:sz w:val="16"/>
                <w:szCs w:val="16"/>
              </w:rPr>
              <w:t>TD_W06 TD</w:t>
            </w:r>
            <w:r>
              <w:rPr>
                <w:sz w:val="16"/>
                <w:szCs w:val="16"/>
              </w:rPr>
              <w:softHyphen/>
              <w:t xml:space="preserve">_U38   </w:t>
            </w:r>
          </w:p>
          <w:p w:rsidR="007B41F9" w:rsidRDefault="007B41F9">
            <w:pPr>
              <w:rPr>
                <w:sz w:val="20"/>
                <w:szCs w:val="20"/>
              </w:rPr>
            </w:pPr>
          </w:p>
        </w:tc>
      </w:tr>
      <w:tr w:rsidR="007B41F9" w:rsidTr="007B41F9">
        <w:trPr>
          <w:trHeight w:val="465"/>
        </w:trPr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B41F9" w:rsidRDefault="007B41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U03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B41F9" w:rsidRDefault="007B41F9">
            <w:pPr>
              <w:spacing w:after="12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  <w:lang w:eastAsia="en-US"/>
              </w:rPr>
              <w:t>analizować i porównywać stawy w zależności od rodzajów ruchów w nich występujących ze szczególnym uwzględnieniem stawu skroniowo-żuchwowy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B41F9" w:rsidRDefault="007B41F9">
            <w:pPr>
              <w:pStyle w:val="Default"/>
              <w:ind w:left="-218" w:firstLine="142"/>
            </w:pPr>
            <w:r>
              <w:rPr>
                <w:sz w:val="16"/>
                <w:szCs w:val="16"/>
              </w:rPr>
              <w:t>TD_W06 TD</w:t>
            </w:r>
            <w:r>
              <w:rPr>
                <w:sz w:val="16"/>
                <w:szCs w:val="16"/>
              </w:rPr>
              <w:softHyphen/>
              <w:t>_U38   TD_U39</w:t>
            </w:r>
          </w:p>
          <w:p w:rsidR="007B41F9" w:rsidRDefault="007B41F9">
            <w:pPr>
              <w:rPr>
                <w:sz w:val="20"/>
                <w:szCs w:val="20"/>
              </w:rPr>
            </w:pPr>
          </w:p>
        </w:tc>
      </w:tr>
      <w:tr w:rsidR="007B41F9" w:rsidTr="007B41F9">
        <w:trPr>
          <w:trHeight w:val="627"/>
        </w:trPr>
        <w:tc>
          <w:tcPr>
            <w:tcW w:w="97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1F9" w:rsidRDefault="007B41F9" w:rsidP="007B41F9">
            <w:pPr>
              <w:pStyle w:val="Akapitzlist"/>
              <w:numPr>
                <w:ilvl w:val="0"/>
                <w:numId w:val="2"/>
              </w:numPr>
              <w:spacing w:before="120" w:after="120" w:line="240" w:lineRule="auto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lastRenderedPageBreak/>
              <w:t>Formy prowadzonych zajęć</w:t>
            </w:r>
          </w:p>
        </w:tc>
      </w:tr>
      <w:tr w:rsidR="007B41F9" w:rsidTr="007B41F9">
        <w:trPr>
          <w:trHeight w:val="536"/>
        </w:trPr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1F9" w:rsidRDefault="007B41F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>
              <w:rPr>
                <w:rFonts w:ascii="Arial" w:hAnsi="Arial" w:cs="Arial"/>
                <w:bCs/>
                <w:iCs/>
                <w:sz w:val="18"/>
                <w:szCs w:val="20"/>
              </w:rPr>
              <w:t>Forma</w:t>
            </w:r>
          </w:p>
        </w:tc>
        <w:tc>
          <w:tcPr>
            <w:tcW w:w="2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1F9" w:rsidRDefault="007B41F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>
              <w:rPr>
                <w:rFonts w:ascii="Arial" w:hAnsi="Arial" w:cs="Arial"/>
                <w:bCs/>
                <w:iCs/>
                <w:sz w:val="18"/>
                <w:szCs w:val="20"/>
              </w:rPr>
              <w:t>Liczba godzin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1F9" w:rsidRDefault="007B41F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>
              <w:rPr>
                <w:rFonts w:ascii="Arial" w:hAnsi="Arial" w:cs="Arial"/>
                <w:bCs/>
                <w:iCs/>
                <w:sz w:val="18"/>
                <w:szCs w:val="20"/>
              </w:rPr>
              <w:t>Liczba grup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1F9" w:rsidRDefault="007B41F9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>
              <w:rPr>
                <w:rFonts w:ascii="Arial" w:hAnsi="Arial" w:cs="Arial"/>
                <w:bCs/>
                <w:iCs/>
                <w:sz w:val="18"/>
                <w:szCs w:val="20"/>
              </w:rPr>
              <w:t xml:space="preserve">Minimalna liczba osób </w:t>
            </w:r>
            <w:r>
              <w:rPr>
                <w:rFonts w:ascii="Arial" w:hAnsi="Arial" w:cs="Arial"/>
                <w:bCs/>
                <w:iCs/>
                <w:sz w:val="18"/>
                <w:szCs w:val="20"/>
              </w:rPr>
              <w:br/>
              <w:t>w grupie</w:t>
            </w:r>
          </w:p>
        </w:tc>
      </w:tr>
      <w:tr w:rsidR="007B41F9" w:rsidTr="007B41F9">
        <w:trPr>
          <w:trHeight w:val="70"/>
        </w:trPr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1F9" w:rsidRDefault="007B41F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>
              <w:rPr>
                <w:rFonts w:ascii="Arial" w:hAnsi="Arial" w:cs="Arial"/>
                <w:bCs/>
                <w:iCs/>
                <w:sz w:val="18"/>
                <w:szCs w:val="20"/>
              </w:rPr>
              <w:t>Wykład</w:t>
            </w:r>
          </w:p>
        </w:tc>
        <w:tc>
          <w:tcPr>
            <w:tcW w:w="2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B41F9" w:rsidRDefault="007B41F9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Cs/>
                <w:i/>
                <w:iCs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B41F9" w:rsidRDefault="007B41F9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Cs/>
                <w:i/>
                <w:iCs/>
                <w:color w:val="000000" w:themeColor="text1"/>
                <w:sz w:val="20"/>
                <w:szCs w:val="20"/>
              </w:rPr>
              <w:t>Cały rok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1F9" w:rsidRDefault="007B41F9">
            <w:pPr>
              <w:spacing w:before="120" w:after="120"/>
              <w:jc w:val="center"/>
              <w:rPr>
                <w:rFonts w:ascii="Arial" w:hAnsi="Arial" w:cs="Arial"/>
                <w:bCs/>
                <w:i/>
                <w:iCs/>
                <w:color w:val="000000" w:themeColor="text1"/>
                <w:sz w:val="18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 w:themeColor="text1"/>
                <w:sz w:val="18"/>
                <w:szCs w:val="20"/>
              </w:rPr>
              <w:t>Cały rok</w:t>
            </w:r>
          </w:p>
        </w:tc>
      </w:tr>
      <w:tr w:rsidR="007B41F9" w:rsidTr="007B41F9">
        <w:trPr>
          <w:trHeight w:val="70"/>
        </w:trPr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1F9" w:rsidRDefault="007B41F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>
              <w:rPr>
                <w:rFonts w:ascii="Arial" w:hAnsi="Arial" w:cs="Arial"/>
                <w:bCs/>
                <w:iCs/>
                <w:sz w:val="18"/>
                <w:szCs w:val="20"/>
              </w:rPr>
              <w:t>Seminarium</w:t>
            </w:r>
          </w:p>
        </w:tc>
        <w:tc>
          <w:tcPr>
            <w:tcW w:w="2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41F9" w:rsidRDefault="007B41F9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41F9" w:rsidRDefault="007B41F9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1F9" w:rsidRDefault="007B41F9">
            <w:pPr>
              <w:spacing w:before="120" w:after="120"/>
              <w:jc w:val="center"/>
              <w:rPr>
                <w:rFonts w:ascii="Arial" w:hAnsi="Arial" w:cs="Arial"/>
                <w:bCs/>
                <w:i/>
                <w:iCs/>
                <w:color w:val="000000" w:themeColor="text1"/>
                <w:sz w:val="18"/>
                <w:szCs w:val="20"/>
              </w:rPr>
            </w:pPr>
          </w:p>
        </w:tc>
      </w:tr>
      <w:tr w:rsidR="007B41F9" w:rsidTr="007B41F9">
        <w:trPr>
          <w:trHeight w:val="70"/>
        </w:trPr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1F9" w:rsidRDefault="007B41F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>
              <w:rPr>
                <w:rFonts w:ascii="Arial" w:hAnsi="Arial" w:cs="Arial"/>
                <w:bCs/>
                <w:iCs/>
                <w:sz w:val="18"/>
                <w:szCs w:val="20"/>
              </w:rPr>
              <w:t>Ćwiczenia</w:t>
            </w:r>
          </w:p>
        </w:tc>
        <w:tc>
          <w:tcPr>
            <w:tcW w:w="2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B41F9" w:rsidRDefault="007B41F9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Cs/>
                <w:i/>
                <w:iCs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B41F9" w:rsidRDefault="007B41F9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Cs/>
                <w:i/>
                <w:i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1F9" w:rsidRDefault="00560CA1">
            <w:pPr>
              <w:spacing w:before="120" w:after="120"/>
              <w:ind w:left="55"/>
              <w:jc w:val="center"/>
              <w:rPr>
                <w:rFonts w:ascii="Arial" w:hAnsi="Arial" w:cs="Arial"/>
                <w:bCs/>
                <w:i/>
                <w:iCs/>
                <w:color w:val="000000" w:themeColor="text1"/>
                <w:sz w:val="18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 w:themeColor="text1"/>
                <w:sz w:val="18"/>
                <w:szCs w:val="20"/>
              </w:rPr>
              <w:t>10</w:t>
            </w:r>
          </w:p>
        </w:tc>
      </w:tr>
      <w:tr w:rsidR="007B41F9" w:rsidTr="007B41F9">
        <w:trPr>
          <w:trHeight w:val="465"/>
        </w:trPr>
        <w:tc>
          <w:tcPr>
            <w:tcW w:w="97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1F9" w:rsidRDefault="007B41F9" w:rsidP="007B41F9">
            <w:pPr>
              <w:pStyle w:val="Akapitzlist"/>
              <w:numPr>
                <w:ilvl w:val="0"/>
                <w:numId w:val="2"/>
              </w:numPr>
              <w:spacing w:before="120" w:after="120" w:line="240" w:lineRule="auto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Tematy zajęć i treści kształcenia</w:t>
            </w:r>
          </w:p>
        </w:tc>
      </w:tr>
      <w:tr w:rsidR="007B41F9" w:rsidTr="007B41F9">
        <w:trPr>
          <w:trHeight w:val="465"/>
        </w:trPr>
        <w:tc>
          <w:tcPr>
            <w:tcW w:w="97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41F9" w:rsidRDefault="007B41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toku zajęć student zdobywa umiejętności i kompetencje w zakresie anatomii prawidłowej, topograficznej i funkcjonalnej człowieka. Student po zakończeniu kursu powinien omówić teoretycznie poznane w trakcie ćwiczeń podstawowe struktury anatomiczne człowieka z przyswojenie wiedzy anatomicznej z zakresu głowy i szyi</w:t>
            </w:r>
          </w:p>
          <w:p w:rsidR="007B41F9" w:rsidRDefault="007B41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Scharakteryzować i podać różnice w działaniu poszczególnych narządów człowieka korzystając z nomenklatury polskiej oraz   budowę  narządów i układów ciała ludzkiego ze szczególnym uwzględnieniem budowy twarzoczaszki, jamy ustnej i stawu skroniowo- żuchwowego</w:t>
            </w:r>
          </w:p>
          <w:p w:rsidR="007B41F9" w:rsidRDefault="007B41F9">
            <w:pPr>
              <w:rPr>
                <w:sz w:val="20"/>
              </w:rPr>
            </w:pPr>
          </w:p>
          <w:p w:rsidR="007B41F9" w:rsidRDefault="007B41F9">
            <w:pPr>
              <w:rPr>
                <w:b/>
                <w:bCs/>
                <w:i/>
                <w:iCs/>
              </w:rPr>
            </w:pPr>
            <w:r>
              <w:rPr>
                <w:sz w:val="20"/>
              </w:rPr>
              <w:t>Podane niżej programy wykładów i ćwiczeń zostały określone w ogólnym i krótkim brzmieniu</w:t>
            </w:r>
          </w:p>
          <w:p w:rsidR="007B41F9" w:rsidRDefault="007B41F9">
            <w:pPr>
              <w:pStyle w:val="Nagwek1"/>
              <w:jc w:val="both"/>
              <w:rPr>
                <w:sz w:val="20"/>
              </w:rPr>
            </w:pPr>
            <w:r>
              <w:rPr>
                <w:sz w:val="20"/>
              </w:rPr>
              <w:t>Program może ulegać niewielkiej modyfikacji w zależności od układu kalendarza.</w:t>
            </w:r>
          </w:p>
          <w:p w:rsidR="007B41F9" w:rsidRDefault="007B41F9">
            <w:pPr>
              <w:rPr>
                <w:sz w:val="20"/>
              </w:rPr>
            </w:pPr>
          </w:p>
          <w:p w:rsidR="007B41F9" w:rsidRDefault="007B41F9">
            <w:pPr>
              <w:jc w:val="both"/>
              <w:rPr>
                <w:sz w:val="20"/>
              </w:rPr>
            </w:pPr>
            <w:r>
              <w:rPr>
                <w:sz w:val="20"/>
              </w:rPr>
              <w:t>Szczegółowy program wykładów i ćwiczeń zostanie podany na początku roku</w:t>
            </w:r>
          </w:p>
          <w:p w:rsidR="007B41F9" w:rsidRDefault="007B41F9">
            <w:pPr>
              <w:jc w:val="both"/>
              <w:rPr>
                <w:b/>
              </w:rPr>
            </w:pPr>
            <w:r>
              <w:rPr>
                <w:b/>
              </w:rPr>
              <w:t>Tematy wykładów</w:t>
            </w:r>
          </w:p>
          <w:tbl>
            <w:tblPr>
              <w:tblW w:w="943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39"/>
              <w:gridCol w:w="8796"/>
            </w:tblGrid>
            <w:tr w:rsidR="007B41F9">
              <w:trPr>
                <w:cantSplit/>
              </w:trPr>
              <w:tc>
                <w:tcPr>
                  <w:tcW w:w="639" w:type="dxa"/>
                  <w:hideMark/>
                </w:tcPr>
                <w:p w:rsidR="007B41F9" w:rsidRDefault="007B41F9">
                  <w:pPr>
                    <w:jc w:val="both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W1.</w:t>
                  </w:r>
                </w:p>
              </w:tc>
              <w:tc>
                <w:tcPr>
                  <w:tcW w:w="8789" w:type="dxa"/>
                  <w:hideMark/>
                </w:tcPr>
                <w:p w:rsidR="007B41F9" w:rsidRDefault="007B41F9">
                  <w:pPr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Budowa ciała ludzkiego: typy konstytucyjne, postawa ciała, osie i płaszczyzny, linie przeprowadzone na powierzchni ciała ludzkiego. Okolice ciała ludzkiego. Kształt i budowa wewnętrzna kości. Połączenia kości.</w:t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W01, </w:t>
                  </w:r>
                </w:p>
              </w:tc>
            </w:tr>
            <w:tr w:rsidR="007B41F9">
              <w:trPr>
                <w:cantSplit/>
              </w:trPr>
              <w:tc>
                <w:tcPr>
                  <w:tcW w:w="639" w:type="dxa"/>
                  <w:hideMark/>
                </w:tcPr>
                <w:p w:rsidR="007B41F9" w:rsidRDefault="007B41F9">
                  <w:pPr>
                    <w:jc w:val="both"/>
                    <w:rPr>
                      <w:rFonts w:ascii="Book Antiqua" w:hAnsi="Book Antiqua"/>
                      <w:b/>
                      <w:sz w:val="20"/>
                    </w:rPr>
                  </w:pPr>
                  <w:r>
                    <w:rPr>
                      <w:rFonts w:ascii="Book Antiqua" w:hAnsi="Book Antiqua"/>
                      <w:b/>
                      <w:sz w:val="20"/>
                    </w:rPr>
                    <w:t>W2.</w:t>
                  </w:r>
                </w:p>
              </w:tc>
              <w:tc>
                <w:tcPr>
                  <w:tcW w:w="8789" w:type="dxa"/>
                  <w:hideMark/>
                </w:tcPr>
                <w:p w:rsidR="007B41F9" w:rsidRDefault="007B41F9">
                  <w:pPr>
                    <w:jc w:val="both"/>
                    <w:rPr>
                      <w:rFonts w:ascii="Book Antiqua" w:hAnsi="Book Antiqua"/>
                      <w:sz w:val="20"/>
                    </w:rPr>
                  </w:pPr>
                  <w:r>
                    <w:rPr>
                      <w:rFonts w:ascii="Book Antiqua" w:hAnsi="Book Antiqua"/>
                      <w:sz w:val="20"/>
                    </w:rPr>
                    <w:t>Budowa i podział stawów. Połączenia i mechanika kręgosłupa. Połączenia kręgosłupa z czaszką.</w:t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W01,  W04</w:t>
                  </w:r>
                </w:p>
              </w:tc>
            </w:tr>
            <w:tr w:rsidR="007B41F9">
              <w:trPr>
                <w:cantSplit/>
              </w:trPr>
              <w:tc>
                <w:tcPr>
                  <w:tcW w:w="639" w:type="dxa"/>
                  <w:hideMark/>
                </w:tcPr>
                <w:p w:rsidR="007B41F9" w:rsidRDefault="007B41F9">
                  <w:pPr>
                    <w:jc w:val="both"/>
                    <w:rPr>
                      <w:rFonts w:ascii="Book Antiqua" w:hAnsi="Book Antiqua"/>
                      <w:b/>
                      <w:sz w:val="20"/>
                    </w:rPr>
                  </w:pPr>
                  <w:r>
                    <w:rPr>
                      <w:rFonts w:ascii="Book Antiqua" w:hAnsi="Book Antiqua"/>
                      <w:b/>
                      <w:sz w:val="20"/>
                    </w:rPr>
                    <w:t>W3.</w:t>
                  </w:r>
                </w:p>
              </w:tc>
              <w:tc>
                <w:tcPr>
                  <w:tcW w:w="8789" w:type="dxa"/>
                  <w:hideMark/>
                </w:tcPr>
                <w:p w:rsidR="007B41F9" w:rsidRDefault="007B41F9">
                  <w:pPr>
                    <w:jc w:val="both"/>
                    <w:rPr>
                      <w:rFonts w:ascii="Book Antiqua" w:hAnsi="Book Antiqua"/>
                      <w:sz w:val="20"/>
                    </w:rPr>
                  </w:pPr>
                  <w:r>
                    <w:rPr>
                      <w:rFonts w:ascii="Book Antiqua" w:hAnsi="Book Antiqua"/>
                      <w:sz w:val="20"/>
                    </w:rPr>
                    <w:t xml:space="preserve">Czaszka jako całość. Doły i jamy czaszki. Otwory czaszki i ich </w:t>
                  </w:r>
                  <w:proofErr w:type="spellStart"/>
                  <w:r>
                    <w:rPr>
                      <w:rFonts w:ascii="Book Antiqua" w:hAnsi="Book Antiqua"/>
                      <w:sz w:val="20"/>
                    </w:rPr>
                    <w:t>zawartośc</w:t>
                  </w:r>
                  <w:proofErr w:type="spellEnd"/>
                  <w:r>
                    <w:rPr>
                      <w:rFonts w:ascii="Book Antiqua" w:hAnsi="Book Antiqua"/>
                      <w:sz w:val="20"/>
                    </w:rPr>
                    <w:t xml:space="preserve">. </w:t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W01, W02, </w:t>
                  </w:r>
                </w:p>
              </w:tc>
            </w:tr>
            <w:tr w:rsidR="007B41F9">
              <w:trPr>
                <w:cantSplit/>
              </w:trPr>
              <w:tc>
                <w:tcPr>
                  <w:tcW w:w="639" w:type="dxa"/>
                  <w:hideMark/>
                </w:tcPr>
                <w:p w:rsidR="007B41F9" w:rsidRDefault="007B41F9">
                  <w:pPr>
                    <w:jc w:val="both"/>
                    <w:rPr>
                      <w:rFonts w:ascii="Book Antiqua" w:hAnsi="Book Antiqua"/>
                      <w:b/>
                      <w:sz w:val="20"/>
                    </w:rPr>
                  </w:pPr>
                  <w:r>
                    <w:rPr>
                      <w:rFonts w:ascii="Book Antiqua" w:hAnsi="Book Antiqua"/>
                      <w:b/>
                      <w:sz w:val="20"/>
                    </w:rPr>
                    <w:t>W4.</w:t>
                  </w:r>
                </w:p>
              </w:tc>
              <w:tc>
                <w:tcPr>
                  <w:tcW w:w="8789" w:type="dxa"/>
                  <w:hideMark/>
                </w:tcPr>
                <w:p w:rsidR="007B41F9" w:rsidRDefault="007B41F9">
                  <w:pPr>
                    <w:jc w:val="both"/>
                    <w:rPr>
                      <w:rFonts w:ascii="Book Antiqua" w:hAnsi="Book Antiqua"/>
                      <w:sz w:val="20"/>
                    </w:rPr>
                  </w:pPr>
                  <w:r>
                    <w:rPr>
                      <w:rFonts w:ascii="Book Antiqua" w:hAnsi="Book Antiqua"/>
                      <w:sz w:val="20"/>
                    </w:rPr>
                    <w:t>Okolice głowy i szyi. Mięśnie głowy i szyi.  Mm wyrazowe i żucia. Trójkąty szyi i przestrzenie.</w:t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W01, W02,  W04</w:t>
                  </w:r>
                </w:p>
              </w:tc>
            </w:tr>
            <w:tr w:rsidR="007B41F9">
              <w:trPr>
                <w:cantSplit/>
              </w:trPr>
              <w:tc>
                <w:tcPr>
                  <w:tcW w:w="639" w:type="dxa"/>
                  <w:hideMark/>
                </w:tcPr>
                <w:p w:rsidR="007B41F9" w:rsidRDefault="007B41F9">
                  <w:pPr>
                    <w:jc w:val="both"/>
                    <w:rPr>
                      <w:rFonts w:ascii="Book Antiqua" w:hAnsi="Book Antiqua"/>
                      <w:b/>
                      <w:sz w:val="20"/>
                    </w:rPr>
                  </w:pPr>
                  <w:r>
                    <w:rPr>
                      <w:rFonts w:ascii="Book Antiqua" w:hAnsi="Book Antiqua"/>
                      <w:b/>
                      <w:sz w:val="20"/>
                    </w:rPr>
                    <w:t>W5.</w:t>
                  </w:r>
                </w:p>
              </w:tc>
              <w:tc>
                <w:tcPr>
                  <w:tcW w:w="8789" w:type="dxa"/>
                  <w:hideMark/>
                </w:tcPr>
                <w:p w:rsidR="007B41F9" w:rsidRDefault="007B41F9">
                  <w:pPr>
                    <w:jc w:val="both"/>
                    <w:rPr>
                      <w:rFonts w:ascii="Book Antiqua" w:hAnsi="Book Antiqua"/>
                      <w:sz w:val="20"/>
                    </w:rPr>
                  </w:pPr>
                  <w:r>
                    <w:rPr>
                      <w:rFonts w:ascii="Book Antiqua" w:hAnsi="Book Antiqua"/>
                      <w:sz w:val="20"/>
                    </w:rPr>
                    <w:t>Budowa ogólna jamy ustnej, przedsionek jamy ustnej, wargi, policzki, dziąsła. Jama ustna właściwa – ograniczenia i zawartość.</w:t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Book Antiqua" w:hAnsi="Book Antiqua"/>
                      <w:sz w:val="20"/>
                    </w:rPr>
                    <w:t xml:space="preserve">Gruczoły ślinowe. Droga smaku i droga czucia bólu z zęba. </w:t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>W01, W04</w:t>
                  </w:r>
                </w:p>
              </w:tc>
            </w:tr>
            <w:tr w:rsidR="007B41F9">
              <w:trPr>
                <w:cantSplit/>
              </w:trPr>
              <w:tc>
                <w:tcPr>
                  <w:tcW w:w="639" w:type="dxa"/>
                  <w:hideMark/>
                </w:tcPr>
                <w:p w:rsidR="007B41F9" w:rsidRDefault="007B41F9">
                  <w:pPr>
                    <w:jc w:val="both"/>
                    <w:rPr>
                      <w:rFonts w:ascii="Book Antiqua" w:hAnsi="Book Antiqua"/>
                      <w:b/>
                      <w:sz w:val="20"/>
                    </w:rPr>
                  </w:pPr>
                  <w:r>
                    <w:rPr>
                      <w:rFonts w:ascii="Book Antiqua" w:hAnsi="Book Antiqua"/>
                      <w:b/>
                      <w:sz w:val="20"/>
                    </w:rPr>
                    <w:t>W6.</w:t>
                  </w:r>
                </w:p>
              </w:tc>
              <w:tc>
                <w:tcPr>
                  <w:tcW w:w="8789" w:type="dxa"/>
                  <w:hideMark/>
                </w:tcPr>
                <w:p w:rsidR="007B41F9" w:rsidRDefault="007B41F9">
                  <w:pPr>
                    <w:jc w:val="both"/>
                    <w:rPr>
                      <w:rFonts w:ascii="Book Antiqua" w:hAnsi="Book Antiqua"/>
                      <w:sz w:val="20"/>
                    </w:rPr>
                  </w:pPr>
                  <w:r>
                    <w:rPr>
                      <w:rFonts w:ascii="Book Antiqua" w:hAnsi="Book Antiqua"/>
                      <w:sz w:val="20"/>
                    </w:rPr>
                    <w:t>Ogólna budowa zębów mlecznych i stałych (</w:t>
                  </w:r>
                  <w:r>
                    <w:rPr>
                      <w:sz w:val="20"/>
                    </w:rPr>
                    <w:t xml:space="preserve">cechy </w:t>
                  </w:r>
                  <w:proofErr w:type="spellStart"/>
                  <w:r>
                    <w:rPr>
                      <w:sz w:val="20"/>
                    </w:rPr>
                    <w:t>Mühlreitera</w:t>
                  </w:r>
                  <w:proofErr w:type="spellEnd"/>
                  <w:r>
                    <w:rPr>
                      <w:sz w:val="20"/>
                    </w:rPr>
                    <w:t>,</w:t>
                  </w:r>
                  <w:r>
                    <w:rPr>
                      <w:rFonts w:ascii="Book Antiqua" w:hAnsi="Book Antiqua"/>
                      <w:sz w:val="20"/>
                    </w:rPr>
                    <w:t xml:space="preserve"> rodzaje zębów, oznaczanie zębów, czas i kolejność wyrzynania się)</w:t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W01, W02,  W04</w:t>
                  </w:r>
                </w:p>
              </w:tc>
            </w:tr>
            <w:tr w:rsidR="007B41F9">
              <w:trPr>
                <w:cantSplit/>
              </w:trPr>
              <w:tc>
                <w:tcPr>
                  <w:tcW w:w="639" w:type="dxa"/>
                  <w:hideMark/>
                </w:tcPr>
                <w:p w:rsidR="007B41F9" w:rsidRDefault="007B41F9">
                  <w:pPr>
                    <w:jc w:val="both"/>
                    <w:rPr>
                      <w:rFonts w:ascii="Book Antiqua" w:hAnsi="Book Antiqua"/>
                      <w:b/>
                      <w:sz w:val="20"/>
                    </w:rPr>
                  </w:pPr>
                  <w:r>
                    <w:rPr>
                      <w:rFonts w:ascii="Book Antiqua" w:hAnsi="Book Antiqua"/>
                      <w:b/>
                      <w:sz w:val="20"/>
                    </w:rPr>
                    <w:t>W7.</w:t>
                  </w:r>
                </w:p>
              </w:tc>
              <w:tc>
                <w:tcPr>
                  <w:tcW w:w="8789" w:type="dxa"/>
                  <w:hideMark/>
                </w:tcPr>
                <w:p w:rsidR="007B41F9" w:rsidRDefault="007B41F9">
                  <w:pPr>
                    <w:jc w:val="both"/>
                    <w:rPr>
                      <w:rFonts w:ascii="Book Antiqua" w:hAnsi="Book Antiqua"/>
                      <w:sz w:val="20"/>
                    </w:rPr>
                  </w:pPr>
                  <w:r>
                    <w:rPr>
                      <w:rFonts w:ascii="Book Antiqua" w:hAnsi="Book Antiqua"/>
                      <w:sz w:val="20"/>
                    </w:rPr>
                    <w:t>Uzębienie jako całość. Przyzębie. Punkty orientacyjne, linie, płaszczyzny opisujące narząd żucia. Zgryz i zwarcie. Budowa i czynność stawu skroniowo-żuchwowego.</w:t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W01, W02,  W04</w:t>
                  </w:r>
                </w:p>
              </w:tc>
            </w:tr>
            <w:tr w:rsidR="007B41F9">
              <w:trPr>
                <w:cantSplit/>
              </w:trPr>
              <w:tc>
                <w:tcPr>
                  <w:tcW w:w="639" w:type="dxa"/>
                  <w:hideMark/>
                </w:tcPr>
                <w:p w:rsidR="007B41F9" w:rsidRDefault="007B41F9">
                  <w:pPr>
                    <w:jc w:val="both"/>
                    <w:rPr>
                      <w:rFonts w:ascii="Book Antiqua" w:hAnsi="Book Antiqua"/>
                      <w:b/>
                      <w:sz w:val="20"/>
                    </w:rPr>
                  </w:pPr>
                  <w:r>
                    <w:rPr>
                      <w:rFonts w:ascii="Book Antiqua" w:hAnsi="Book Antiqua"/>
                      <w:b/>
                      <w:sz w:val="20"/>
                    </w:rPr>
                    <w:t>W8.</w:t>
                  </w:r>
                </w:p>
              </w:tc>
              <w:tc>
                <w:tcPr>
                  <w:tcW w:w="8789" w:type="dxa"/>
                  <w:hideMark/>
                </w:tcPr>
                <w:p w:rsidR="007B41F9" w:rsidRDefault="007B41F9">
                  <w:pPr>
                    <w:jc w:val="both"/>
                    <w:rPr>
                      <w:rFonts w:ascii="Book Antiqua" w:hAnsi="Book Antiqua"/>
                      <w:sz w:val="20"/>
                    </w:rPr>
                  </w:pPr>
                  <w:r>
                    <w:rPr>
                      <w:rFonts w:ascii="Book Antiqua" w:hAnsi="Book Antiqua"/>
                      <w:sz w:val="20"/>
                    </w:rPr>
                    <w:t xml:space="preserve">Rozwój jamy ustnej i zębów. Ukształtowanie błony śluzowej jamy ustnej w zależności od wieku. Wady rozwojowe twarzy i zaburzenia rozwojowe zębów. Struktury anatomiczne w obrazie </w:t>
                  </w:r>
                  <w:proofErr w:type="spellStart"/>
                  <w:r>
                    <w:rPr>
                      <w:rFonts w:ascii="Book Antiqua" w:hAnsi="Book Antiqua"/>
                      <w:sz w:val="20"/>
                    </w:rPr>
                    <w:t>pantomograficznym</w:t>
                  </w:r>
                  <w:proofErr w:type="spellEnd"/>
                  <w:r>
                    <w:rPr>
                      <w:rFonts w:ascii="Book Antiqua" w:hAnsi="Book Antiqua"/>
                      <w:sz w:val="20"/>
                    </w:rPr>
                    <w:t>.</w:t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W01, W02,  W04</w:t>
                  </w:r>
                </w:p>
              </w:tc>
            </w:tr>
            <w:tr w:rsidR="007B41F9">
              <w:trPr>
                <w:cantSplit/>
              </w:trPr>
              <w:tc>
                <w:tcPr>
                  <w:tcW w:w="639" w:type="dxa"/>
                  <w:hideMark/>
                </w:tcPr>
                <w:p w:rsidR="007B41F9" w:rsidRDefault="007B41F9">
                  <w:pPr>
                    <w:jc w:val="both"/>
                    <w:rPr>
                      <w:rFonts w:ascii="Book Antiqua" w:hAnsi="Book Antiqua"/>
                      <w:b/>
                      <w:sz w:val="20"/>
                    </w:rPr>
                  </w:pPr>
                  <w:r>
                    <w:rPr>
                      <w:rFonts w:ascii="Book Antiqua" w:hAnsi="Book Antiqua"/>
                      <w:b/>
                      <w:sz w:val="20"/>
                    </w:rPr>
                    <w:t>W9.</w:t>
                  </w:r>
                </w:p>
              </w:tc>
              <w:tc>
                <w:tcPr>
                  <w:tcW w:w="8789" w:type="dxa"/>
                  <w:hideMark/>
                </w:tcPr>
                <w:p w:rsidR="007B41F9" w:rsidRDefault="007B41F9">
                  <w:pPr>
                    <w:jc w:val="both"/>
                    <w:rPr>
                      <w:rFonts w:ascii="Book Antiqua" w:hAnsi="Book Antiqua"/>
                      <w:sz w:val="20"/>
                    </w:rPr>
                  </w:pPr>
                  <w:r>
                    <w:rPr>
                      <w:rFonts w:ascii="Book Antiqua" w:hAnsi="Book Antiqua"/>
                      <w:sz w:val="20"/>
                    </w:rPr>
                    <w:t xml:space="preserve">Podział układu nerwowego. Znaczenie czynnościowe podziału. Rdzeń kręgowy – budowa ogólna. Nerw rdzeniowy. Łuk odruchowy. Kora mózgu i lokalizacja ośrodków korowych </w:t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>W01, W02, W03, W04</w:t>
                  </w:r>
                </w:p>
              </w:tc>
            </w:tr>
            <w:tr w:rsidR="007B41F9">
              <w:trPr>
                <w:cantSplit/>
              </w:trPr>
              <w:tc>
                <w:tcPr>
                  <w:tcW w:w="639" w:type="dxa"/>
                  <w:hideMark/>
                </w:tcPr>
                <w:p w:rsidR="007B41F9" w:rsidRDefault="007B41F9">
                  <w:pPr>
                    <w:jc w:val="both"/>
                    <w:rPr>
                      <w:rFonts w:ascii="Book Antiqua" w:hAnsi="Book Antiqua"/>
                      <w:b/>
                      <w:sz w:val="20"/>
                    </w:rPr>
                  </w:pPr>
                  <w:r>
                    <w:rPr>
                      <w:rFonts w:ascii="Book Antiqua" w:hAnsi="Book Antiqua"/>
                      <w:b/>
                      <w:sz w:val="20"/>
                    </w:rPr>
                    <w:t>W10.</w:t>
                  </w:r>
                </w:p>
              </w:tc>
              <w:tc>
                <w:tcPr>
                  <w:tcW w:w="8789" w:type="dxa"/>
                  <w:hideMark/>
                </w:tcPr>
                <w:p w:rsidR="007B41F9" w:rsidRDefault="007B41F9">
                  <w:pPr>
                    <w:jc w:val="both"/>
                    <w:rPr>
                      <w:rFonts w:ascii="Book Antiqua" w:hAnsi="Book Antiqua"/>
                      <w:sz w:val="20"/>
                    </w:rPr>
                  </w:pPr>
                  <w:r>
                    <w:rPr>
                      <w:rFonts w:ascii="Book Antiqua" w:hAnsi="Book Antiqua"/>
                      <w:sz w:val="20"/>
                    </w:rPr>
                    <w:t>Drogi czuciowe i ruchowe rdzenia kręgowego. Droga smakowa.</w:t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W01, W02, W04</w:t>
                  </w:r>
                </w:p>
              </w:tc>
            </w:tr>
            <w:tr w:rsidR="007B41F9">
              <w:trPr>
                <w:cantSplit/>
              </w:trPr>
              <w:tc>
                <w:tcPr>
                  <w:tcW w:w="639" w:type="dxa"/>
                  <w:hideMark/>
                </w:tcPr>
                <w:p w:rsidR="007B41F9" w:rsidRDefault="007B41F9">
                  <w:pPr>
                    <w:jc w:val="both"/>
                    <w:rPr>
                      <w:rFonts w:ascii="Book Antiqua" w:hAnsi="Book Antiqua"/>
                      <w:b/>
                      <w:sz w:val="20"/>
                    </w:rPr>
                  </w:pPr>
                  <w:r>
                    <w:rPr>
                      <w:rFonts w:ascii="Book Antiqua" w:hAnsi="Book Antiqua"/>
                      <w:b/>
                      <w:sz w:val="20"/>
                    </w:rPr>
                    <w:t>W11.</w:t>
                  </w:r>
                </w:p>
              </w:tc>
              <w:tc>
                <w:tcPr>
                  <w:tcW w:w="8789" w:type="dxa"/>
                  <w:hideMark/>
                </w:tcPr>
                <w:p w:rsidR="007B41F9" w:rsidRDefault="007B41F9">
                  <w:pPr>
                    <w:jc w:val="both"/>
                    <w:rPr>
                      <w:rFonts w:ascii="Book Antiqua" w:hAnsi="Book Antiqua"/>
                      <w:sz w:val="20"/>
                    </w:rPr>
                  </w:pPr>
                  <w:r>
                    <w:rPr>
                      <w:rFonts w:ascii="Book Antiqua" w:hAnsi="Book Antiqua"/>
                      <w:sz w:val="20"/>
                    </w:rPr>
                    <w:t xml:space="preserve">Klatka piersiowa. Śródpiersie. Układ krążenia. Serce. Naczynia krążenia dużego i małego. </w:t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>W01, W02, W03, W04</w:t>
                  </w:r>
                </w:p>
              </w:tc>
            </w:tr>
            <w:tr w:rsidR="007B41F9">
              <w:trPr>
                <w:cantSplit/>
              </w:trPr>
              <w:tc>
                <w:tcPr>
                  <w:tcW w:w="639" w:type="dxa"/>
                  <w:hideMark/>
                </w:tcPr>
                <w:p w:rsidR="007B41F9" w:rsidRDefault="007B41F9">
                  <w:pPr>
                    <w:jc w:val="both"/>
                    <w:rPr>
                      <w:rFonts w:ascii="Book Antiqua" w:hAnsi="Book Antiqua"/>
                      <w:b/>
                      <w:sz w:val="20"/>
                    </w:rPr>
                  </w:pPr>
                  <w:r>
                    <w:rPr>
                      <w:rFonts w:ascii="Book Antiqua" w:hAnsi="Book Antiqua"/>
                      <w:b/>
                      <w:sz w:val="20"/>
                    </w:rPr>
                    <w:t>W12.</w:t>
                  </w:r>
                </w:p>
              </w:tc>
              <w:tc>
                <w:tcPr>
                  <w:tcW w:w="8789" w:type="dxa"/>
                  <w:hideMark/>
                </w:tcPr>
                <w:p w:rsidR="007B41F9" w:rsidRDefault="007B41F9">
                  <w:pPr>
                    <w:jc w:val="both"/>
                    <w:rPr>
                      <w:rFonts w:ascii="Book Antiqua" w:hAnsi="Book Antiqua"/>
                      <w:sz w:val="20"/>
                    </w:rPr>
                  </w:pPr>
                  <w:r>
                    <w:rPr>
                      <w:rFonts w:ascii="Book Antiqua" w:hAnsi="Book Antiqua"/>
                      <w:sz w:val="20"/>
                    </w:rPr>
                    <w:t>Górne i dolne drogi oddechowe. Mechanika oddychania.</w:t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W01, W02, W03, W04</w:t>
                  </w:r>
                </w:p>
              </w:tc>
            </w:tr>
            <w:tr w:rsidR="007B41F9">
              <w:trPr>
                <w:cantSplit/>
              </w:trPr>
              <w:tc>
                <w:tcPr>
                  <w:tcW w:w="639" w:type="dxa"/>
                  <w:hideMark/>
                </w:tcPr>
                <w:p w:rsidR="007B41F9" w:rsidRDefault="007B41F9">
                  <w:pPr>
                    <w:jc w:val="both"/>
                    <w:rPr>
                      <w:rFonts w:ascii="Book Antiqua" w:hAnsi="Book Antiqua"/>
                      <w:b/>
                      <w:sz w:val="20"/>
                    </w:rPr>
                  </w:pPr>
                  <w:r>
                    <w:rPr>
                      <w:rFonts w:ascii="Book Antiqua" w:hAnsi="Book Antiqua"/>
                      <w:b/>
                      <w:sz w:val="20"/>
                    </w:rPr>
                    <w:t>W13.</w:t>
                  </w:r>
                </w:p>
              </w:tc>
              <w:tc>
                <w:tcPr>
                  <w:tcW w:w="8789" w:type="dxa"/>
                  <w:hideMark/>
                </w:tcPr>
                <w:p w:rsidR="007B41F9" w:rsidRDefault="007B41F9">
                  <w:pPr>
                    <w:jc w:val="both"/>
                    <w:rPr>
                      <w:rFonts w:ascii="Book Antiqua" w:hAnsi="Book Antiqua"/>
                      <w:sz w:val="20"/>
                    </w:rPr>
                  </w:pPr>
                  <w:r>
                    <w:rPr>
                      <w:rFonts w:ascii="Book Antiqua" w:hAnsi="Book Antiqua"/>
                      <w:sz w:val="20"/>
                    </w:rPr>
                    <w:t>Topografia narządów jamy brzusznej. Podział układu trawiennego. Budowa ogólna ściany przewodu pokarmowego</w:t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W01, W02,  W04</w:t>
                  </w:r>
                </w:p>
              </w:tc>
            </w:tr>
            <w:tr w:rsidR="007B41F9">
              <w:trPr>
                <w:cantSplit/>
              </w:trPr>
              <w:tc>
                <w:tcPr>
                  <w:tcW w:w="639" w:type="dxa"/>
                  <w:hideMark/>
                </w:tcPr>
                <w:p w:rsidR="007B41F9" w:rsidRDefault="007B41F9">
                  <w:pPr>
                    <w:jc w:val="both"/>
                    <w:rPr>
                      <w:rFonts w:ascii="Book Antiqua" w:hAnsi="Book Antiqua"/>
                      <w:b/>
                      <w:sz w:val="20"/>
                    </w:rPr>
                  </w:pPr>
                  <w:r>
                    <w:rPr>
                      <w:rFonts w:ascii="Book Antiqua" w:hAnsi="Book Antiqua"/>
                      <w:b/>
                      <w:sz w:val="20"/>
                    </w:rPr>
                    <w:t>W14.</w:t>
                  </w:r>
                </w:p>
              </w:tc>
              <w:tc>
                <w:tcPr>
                  <w:tcW w:w="8789" w:type="dxa"/>
                  <w:hideMark/>
                </w:tcPr>
                <w:p w:rsidR="007B41F9" w:rsidRDefault="007B41F9">
                  <w:pPr>
                    <w:jc w:val="both"/>
                    <w:rPr>
                      <w:rFonts w:ascii="Book Antiqua" w:hAnsi="Book Antiqua"/>
                      <w:sz w:val="20"/>
                    </w:rPr>
                  </w:pPr>
                  <w:r>
                    <w:rPr>
                      <w:rFonts w:ascii="Book Antiqua" w:hAnsi="Book Antiqua"/>
                      <w:sz w:val="20"/>
                    </w:rPr>
                    <w:t>Wybrane zagadnienia z układu moczowo-płciowego.</w:t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W01, W02, W04</w:t>
                  </w:r>
                </w:p>
              </w:tc>
            </w:tr>
          </w:tbl>
          <w:p w:rsidR="007B41F9" w:rsidRDefault="007B41F9">
            <w:pPr>
              <w:jc w:val="both"/>
              <w:rPr>
                <w:b/>
              </w:rPr>
            </w:pPr>
            <w:r>
              <w:rPr>
                <w:b/>
              </w:rPr>
              <w:t>Tematy ćwiczeń</w:t>
            </w:r>
          </w:p>
          <w:tbl>
            <w:tblPr>
              <w:tblW w:w="915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39"/>
              <w:gridCol w:w="8511"/>
            </w:tblGrid>
            <w:tr w:rsidR="007B41F9">
              <w:trPr>
                <w:cantSplit/>
              </w:trPr>
              <w:tc>
                <w:tcPr>
                  <w:tcW w:w="639" w:type="dxa"/>
                  <w:hideMark/>
                </w:tcPr>
                <w:p w:rsidR="007B41F9" w:rsidRDefault="007B41F9">
                  <w:pPr>
                    <w:jc w:val="both"/>
                    <w:rPr>
                      <w:rFonts w:ascii="Book Antiqua" w:hAnsi="Book Antiqua"/>
                      <w:b/>
                      <w:sz w:val="20"/>
                    </w:rPr>
                  </w:pPr>
                  <w:r>
                    <w:rPr>
                      <w:rFonts w:ascii="Book Antiqua" w:hAnsi="Book Antiqua"/>
                      <w:b/>
                      <w:sz w:val="20"/>
                    </w:rPr>
                    <w:lastRenderedPageBreak/>
                    <w:t>C1.</w:t>
                  </w:r>
                </w:p>
              </w:tc>
              <w:tc>
                <w:tcPr>
                  <w:tcW w:w="8505" w:type="dxa"/>
                  <w:hideMark/>
                </w:tcPr>
                <w:p w:rsidR="007B41F9" w:rsidRDefault="007B41F9">
                  <w:pPr>
                    <w:rPr>
                      <w:rFonts w:ascii="Book Antiqua" w:hAnsi="Book Antiqua"/>
                      <w:sz w:val="20"/>
                    </w:rPr>
                  </w:pPr>
                  <w:r>
                    <w:rPr>
                      <w:sz w:val="20"/>
                    </w:rPr>
                    <w:t>Osteologia ogólna: kształt i budowa wewnętrzna kości. Rodzaje kości. Połączenia kości. Osteologia szczegółowa: kręgosłup, klatka piersiowa - (mostek, żebro), kości obręczy kończyny górnej - (obojczyk, łopatka), kości kończyny górnej wolnej - (kość ramienna, kości przedramienia, kości ręki), kości obręczy kończyny dolnej - (kość miedniczna), kości kończyny dolnej wolnej - (kość udowa, kości goleni, kości stopy).</w:t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W01, W02, W03, W04,</w:t>
                  </w:r>
                  <w:r>
                    <w:rPr>
                      <w:sz w:val="20"/>
                      <w:szCs w:val="20"/>
                    </w:rPr>
                    <w:t xml:space="preserve"> U01, U02, U03</w:t>
                  </w:r>
                </w:p>
              </w:tc>
            </w:tr>
            <w:tr w:rsidR="007B41F9">
              <w:trPr>
                <w:cantSplit/>
              </w:trPr>
              <w:tc>
                <w:tcPr>
                  <w:tcW w:w="639" w:type="dxa"/>
                  <w:hideMark/>
                </w:tcPr>
                <w:p w:rsidR="007B41F9" w:rsidRDefault="007B41F9">
                  <w:pPr>
                    <w:jc w:val="both"/>
                    <w:rPr>
                      <w:rFonts w:ascii="Book Antiqua" w:hAnsi="Book Antiqua"/>
                      <w:b/>
                      <w:sz w:val="20"/>
                    </w:rPr>
                  </w:pPr>
                  <w:r>
                    <w:rPr>
                      <w:rFonts w:ascii="Book Antiqua" w:hAnsi="Book Antiqua"/>
                      <w:b/>
                      <w:sz w:val="20"/>
                    </w:rPr>
                    <w:t>C2.</w:t>
                  </w:r>
                </w:p>
              </w:tc>
              <w:tc>
                <w:tcPr>
                  <w:tcW w:w="8505" w:type="dxa"/>
                  <w:hideMark/>
                </w:tcPr>
                <w:p w:rsidR="007B41F9" w:rsidRDefault="007B41F9">
                  <w:pPr>
                    <w:rPr>
                      <w:rFonts w:ascii="Book Antiqua" w:hAnsi="Book Antiqua"/>
                      <w:sz w:val="20"/>
                    </w:rPr>
                  </w:pPr>
                  <w:r>
                    <w:rPr>
                      <w:rFonts w:ascii="Book Antiqua" w:hAnsi="Book Antiqua"/>
                      <w:sz w:val="20"/>
                    </w:rPr>
                    <w:t xml:space="preserve">Kości czaszki: czołowa, ciemieniowa, potyliczna, klinowa, sitowa, skroniowa, nosowa łzowa, podniebienna, szczęka, żuchwa, kość jarzmowa, małżowina nosowa dolna, lemiesz, kość gnykowa. </w:t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>W01, W02, W04,</w:t>
                  </w:r>
                  <w:r>
                    <w:rPr>
                      <w:sz w:val="20"/>
                      <w:szCs w:val="20"/>
                    </w:rPr>
                    <w:t xml:space="preserve"> U01, U02, U03</w:t>
                  </w:r>
                </w:p>
              </w:tc>
            </w:tr>
            <w:tr w:rsidR="007B41F9">
              <w:trPr>
                <w:cantSplit/>
              </w:trPr>
              <w:tc>
                <w:tcPr>
                  <w:tcW w:w="639" w:type="dxa"/>
                  <w:hideMark/>
                </w:tcPr>
                <w:p w:rsidR="007B41F9" w:rsidRDefault="007B41F9">
                  <w:pPr>
                    <w:jc w:val="both"/>
                    <w:rPr>
                      <w:rFonts w:ascii="Book Antiqua" w:hAnsi="Book Antiqua"/>
                      <w:b/>
                      <w:sz w:val="20"/>
                    </w:rPr>
                  </w:pPr>
                  <w:r>
                    <w:rPr>
                      <w:rFonts w:ascii="Book Antiqua" w:hAnsi="Book Antiqua"/>
                      <w:b/>
                      <w:sz w:val="20"/>
                    </w:rPr>
                    <w:t>C3.</w:t>
                  </w:r>
                </w:p>
              </w:tc>
              <w:tc>
                <w:tcPr>
                  <w:tcW w:w="8505" w:type="dxa"/>
                  <w:hideMark/>
                </w:tcPr>
                <w:p w:rsidR="007B41F9" w:rsidRDefault="007B41F9">
                  <w:pPr>
                    <w:rPr>
                      <w:rFonts w:ascii="Book Antiqua" w:hAnsi="Book Antiqua"/>
                      <w:sz w:val="20"/>
                    </w:rPr>
                  </w:pPr>
                  <w:r>
                    <w:rPr>
                      <w:sz w:val="20"/>
                    </w:rPr>
                    <w:t xml:space="preserve">Czaszka jako całość: sklepienie czaszki, powierzchnia wewnętrzna podstawy czaszki, oczodół, jama nosowa, zatoki przynosowe. Staw skroniowo-żuchwowy. Nerwy czaszkowe – miejsca wyjścia z czaszki. </w:t>
                  </w:r>
                  <w:proofErr w:type="spellStart"/>
                  <w:r>
                    <w:rPr>
                      <w:sz w:val="20"/>
                    </w:rPr>
                    <w:t>Rtg</w:t>
                  </w:r>
                  <w:proofErr w:type="spellEnd"/>
                  <w:r>
                    <w:rPr>
                      <w:sz w:val="20"/>
                    </w:rPr>
                    <w:t>. czaszki</w:t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W01, W02, W04,</w:t>
                  </w:r>
                  <w:r>
                    <w:rPr>
                      <w:sz w:val="20"/>
                      <w:szCs w:val="20"/>
                    </w:rPr>
                    <w:t xml:space="preserve"> U01, U02, U03</w:t>
                  </w:r>
                </w:p>
              </w:tc>
            </w:tr>
            <w:tr w:rsidR="007B41F9">
              <w:trPr>
                <w:cantSplit/>
              </w:trPr>
              <w:tc>
                <w:tcPr>
                  <w:tcW w:w="639" w:type="dxa"/>
                  <w:hideMark/>
                </w:tcPr>
                <w:p w:rsidR="007B41F9" w:rsidRDefault="007B41F9">
                  <w:pPr>
                    <w:jc w:val="both"/>
                    <w:rPr>
                      <w:rFonts w:ascii="Book Antiqua" w:hAnsi="Book Antiqua"/>
                      <w:b/>
                      <w:sz w:val="20"/>
                    </w:rPr>
                  </w:pPr>
                  <w:r>
                    <w:rPr>
                      <w:rFonts w:ascii="Book Antiqua" w:hAnsi="Book Antiqua"/>
                      <w:b/>
                      <w:sz w:val="20"/>
                    </w:rPr>
                    <w:t>C4.</w:t>
                  </w:r>
                </w:p>
              </w:tc>
              <w:tc>
                <w:tcPr>
                  <w:tcW w:w="8505" w:type="dxa"/>
                  <w:hideMark/>
                </w:tcPr>
                <w:p w:rsidR="007B41F9" w:rsidRDefault="007B41F9">
                  <w:pPr>
                    <w:rPr>
                      <w:rFonts w:ascii="Book Antiqua" w:hAnsi="Book Antiqua"/>
                      <w:sz w:val="20"/>
                    </w:rPr>
                  </w:pPr>
                  <w:r>
                    <w:rPr>
                      <w:sz w:val="20"/>
                    </w:rPr>
                    <w:t xml:space="preserve">Okolice głowy, trójkąty szyi, przestrzenie szyi. Mięśnie głowy mm. wyrazowe twarzy, mm. żucia. Mm. szyi; mm. powierzchowne, </w:t>
                  </w:r>
                  <w:proofErr w:type="spellStart"/>
                  <w:r>
                    <w:rPr>
                      <w:sz w:val="20"/>
                    </w:rPr>
                    <w:t>nadgnykowe</w:t>
                  </w:r>
                  <w:proofErr w:type="spellEnd"/>
                  <w:r>
                    <w:rPr>
                      <w:sz w:val="20"/>
                    </w:rPr>
                    <w:t xml:space="preserve"> i </w:t>
                  </w:r>
                  <w:proofErr w:type="spellStart"/>
                  <w:r>
                    <w:rPr>
                      <w:sz w:val="20"/>
                    </w:rPr>
                    <w:t>podgnykowe</w:t>
                  </w:r>
                  <w:proofErr w:type="spellEnd"/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W01, W02, W04,</w:t>
                  </w:r>
                  <w:r>
                    <w:rPr>
                      <w:sz w:val="20"/>
                      <w:szCs w:val="20"/>
                    </w:rPr>
                    <w:t xml:space="preserve"> U01, U02, U03</w:t>
                  </w:r>
                </w:p>
              </w:tc>
            </w:tr>
            <w:tr w:rsidR="007B41F9">
              <w:trPr>
                <w:cantSplit/>
              </w:trPr>
              <w:tc>
                <w:tcPr>
                  <w:tcW w:w="639" w:type="dxa"/>
                  <w:hideMark/>
                </w:tcPr>
                <w:p w:rsidR="007B41F9" w:rsidRDefault="007B41F9">
                  <w:pPr>
                    <w:jc w:val="both"/>
                    <w:rPr>
                      <w:rFonts w:ascii="Book Antiqua" w:hAnsi="Book Antiqua"/>
                      <w:b/>
                      <w:sz w:val="20"/>
                    </w:rPr>
                  </w:pPr>
                  <w:r>
                    <w:rPr>
                      <w:rFonts w:ascii="Book Antiqua" w:hAnsi="Book Antiqua"/>
                      <w:b/>
                      <w:sz w:val="20"/>
                    </w:rPr>
                    <w:t>C5.</w:t>
                  </w:r>
                </w:p>
              </w:tc>
              <w:tc>
                <w:tcPr>
                  <w:tcW w:w="8505" w:type="dxa"/>
                  <w:hideMark/>
                </w:tcPr>
                <w:p w:rsidR="007B41F9" w:rsidRDefault="007B41F9">
                  <w:pPr>
                    <w:rPr>
                      <w:rFonts w:ascii="Book Antiqua" w:hAnsi="Book Antiqua"/>
                      <w:sz w:val="20"/>
                    </w:rPr>
                  </w:pPr>
                  <w:r>
                    <w:rPr>
                      <w:sz w:val="20"/>
                    </w:rPr>
                    <w:t xml:space="preserve">Budowa ogólna jamy ustnej. Przedsionek jamy ustnej, wargi, policzki, dziąsła. Jama ustna właściwa – ograniczenia, zawartość, dno jamy ustnej, język, gardło, podniebienie. Gruczoły ślinowe. Droga smakowa i droga czucia bólu. Unerwienie twarzy i jamy ustnej (nn. V, VII, IX, X) </w:t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>W01, W02, W04,</w:t>
                  </w:r>
                  <w:r>
                    <w:rPr>
                      <w:sz w:val="20"/>
                      <w:szCs w:val="20"/>
                    </w:rPr>
                    <w:t xml:space="preserve"> U01, U02, U03</w:t>
                  </w:r>
                </w:p>
              </w:tc>
            </w:tr>
            <w:tr w:rsidR="007B41F9">
              <w:trPr>
                <w:cantSplit/>
              </w:trPr>
              <w:tc>
                <w:tcPr>
                  <w:tcW w:w="639" w:type="dxa"/>
                  <w:hideMark/>
                </w:tcPr>
                <w:p w:rsidR="007B41F9" w:rsidRDefault="007B41F9">
                  <w:pPr>
                    <w:jc w:val="both"/>
                    <w:rPr>
                      <w:rFonts w:ascii="Book Antiqua" w:hAnsi="Book Antiqua"/>
                      <w:b/>
                      <w:sz w:val="20"/>
                    </w:rPr>
                  </w:pPr>
                  <w:r>
                    <w:rPr>
                      <w:rFonts w:ascii="Book Antiqua" w:hAnsi="Book Antiqua"/>
                      <w:b/>
                      <w:sz w:val="20"/>
                    </w:rPr>
                    <w:t>C6.</w:t>
                  </w:r>
                </w:p>
              </w:tc>
              <w:tc>
                <w:tcPr>
                  <w:tcW w:w="8505" w:type="dxa"/>
                  <w:hideMark/>
                </w:tcPr>
                <w:p w:rsidR="007B41F9" w:rsidRDefault="007B41F9">
                  <w:pPr>
                    <w:rPr>
                      <w:rFonts w:ascii="Book Antiqua" w:hAnsi="Book Antiqua"/>
                      <w:sz w:val="20"/>
                    </w:rPr>
                  </w:pPr>
                  <w:r>
                    <w:rPr>
                      <w:sz w:val="20"/>
                    </w:rPr>
                    <w:t xml:space="preserve">Zęby i uzębienie – budowa ogólna i szczegółowa, rodzaje zębów, oznaczanie zębów. Właściwości fizyczne i chemiczne zębów. Zęby mleczne i stałe – czas i kolejność wyrzynania się, cecha krzywizny, korzenia i kąta zębowego. </w:t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>W01, W02, W04,</w:t>
                  </w:r>
                  <w:r>
                    <w:rPr>
                      <w:sz w:val="20"/>
                      <w:szCs w:val="20"/>
                    </w:rPr>
                    <w:t xml:space="preserve"> U01, U02, U03</w:t>
                  </w:r>
                </w:p>
              </w:tc>
            </w:tr>
            <w:tr w:rsidR="007B41F9">
              <w:trPr>
                <w:cantSplit/>
              </w:trPr>
              <w:tc>
                <w:tcPr>
                  <w:tcW w:w="639" w:type="dxa"/>
                  <w:hideMark/>
                </w:tcPr>
                <w:p w:rsidR="007B41F9" w:rsidRDefault="007B41F9">
                  <w:pPr>
                    <w:jc w:val="both"/>
                    <w:rPr>
                      <w:rFonts w:ascii="Book Antiqua" w:hAnsi="Book Antiqua"/>
                      <w:b/>
                      <w:sz w:val="20"/>
                    </w:rPr>
                  </w:pPr>
                  <w:r>
                    <w:rPr>
                      <w:rFonts w:ascii="Book Antiqua" w:hAnsi="Book Antiqua"/>
                      <w:b/>
                      <w:sz w:val="20"/>
                    </w:rPr>
                    <w:t>C7.</w:t>
                  </w:r>
                </w:p>
              </w:tc>
              <w:tc>
                <w:tcPr>
                  <w:tcW w:w="8505" w:type="dxa"/>
                  <w:hideMark/>
                </w:tcPr>
                <w:p w:rsidR="007B41F9" w:rsidRDefault="007B41F9">
                  <w:pPr>
                    <w:rPr>
                      <w:rFonts w:ascii="Book Antiqua" w:hAnsi="Book Antiqua"/>
                      <w:sz w:val="20"/>
                    </w:rPr>
                  </w:pPr>
                  <w:r>
                    <w:rPr>
                      <w:sz w:val="20"/>
                    </w:rPr>
                    <w:t>Umocowanie zębów w zębodole. Uzębienie jako całość: łuki zębowe, zwarcie, zgryz. Cechy prawidłowego zwarcia i łuku zębowego</w:t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</w:rPr>
                    <w:t xml:space="preserve">Ukształtowanie błony śluzowej jamy ustnej w zależności od wieku. Staw skroniowo-żuchwowy. </w:t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>W01, W02,  W04,</w:t>
                  </w:r>
                  <w:r>
                    <w:rPr>
                      <w:sz w:val="20"/>
                      <w:szCs w:val="20"/>
                    </w:rPr>
                    <w:t xml:space="preserve"> U01, U02, U03</w:t>
                  </w:r>
                </w:p>
              </w:tc>
            </w:tr>
            <w:tr w:rsidR="007B41F9">
              <w:trPr>
                <w:cantSplit/>
              </w:trPr>
              <w:tc>
                <w:tcPr>
                  <w:tcW w:w="639" w:type="dxa"/>
                  <w:hideMark/>
                </w:tcPr>
                <w:p w:rsidR="007B41F9" w:rsidRDefault="007B41F9">
                  <w:pPr>
                    <w:jc w:val="both"/>
                    <w:rPr>
                      <w:rFonts w:ascii="Book Antiqua" w:hAnsi="Book Antiqua"/>
                      <w:b/>
                      <w:sz w:val="20"/>
                    </w:rPr>
                  </w:pPr>
                  <w:r>
                    <w:rPr>
                      <w:rFonts w:ascii="Book Antiqua" w:hAnsi="Book Antiqua"/>
                      <w:b/>
                      <w:sz w:val="20"/>
                    </w:rPr>
                    <w:t>C8.</w:t>
                  </w:r>
                </w:p>
              </w:tc>
              <w:tc>
                <w:tcPr>
                  <w:tcW w:w="8505" w:type="dxa"/>
                  <w:hideMark/>
                </w:tcPr>
                <w:p w:rsidR="007B41F9" w:rsidRDefault="007B41F9">
                  <w:pPr>
                    <w:rPr>
                      <w:rFonts w:ascii="Book Antiqua" w:hAnsi="Book Antiqua"/>
                      <w:sz w:val="20"/>
                    </w:rPr>
                  </w:pPr>
                  <w:r>
                    <w:rPr>
                      <w:rFonts w:ascii="Book Antiqua" w:hAnsi="Book Antiqua"/>
                      <w:sz w:val="20"/>
                    </w:rPr>
                    <w:t xml:space="preserve">Rozwój jamy ustnej i zębów. Struktury anatomiczne w obrazie </w:t>
                  </w:r>
                  <w:proofErr w:type="spellStart"/>
                  <w:r>
                    <w:rPr>
                      <w:rFonts w:ascii="Book Antiqua" w:hAnsi="Book Antiqua"/>
                      <w:sz w:val="20"/>
                    </w:rPr>
                    <w:t>pantomograficznym</w:t>
                  </w:r>
                  <w:proofErr w:type="spellEnd"/>
                  <w:r>
                    <w:rPr>
                      <w:rFonts w:ascii="Book Antiqua" w:hAnsi="Book Antiqua"/>
                      <w:sz w:val="20"/>
                    </w:rPr>
                    <w:t xml:space="preserve"> </w:t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>W01, W02, W03, W04,</w:t>
                  </w:r>
                  <w:r>
                    <w:rPr>
                      <w:sz w:val="20"/>
                      <w:szCs w:val="20"/>
                    </w:rPr>
                    <w:t xml:space="preserve"> U01, U02, U03</w:t>
                  </w:r>
                </w:p>
              </w:tc>
            </w:tr>
            <w:tr w:rsidR="007B41F9">
              <w:trPr>
                <w:cantSplit/>
              </w:trPr>
              <w:tc>
                <w:tcPr>
                  <w:tcW w:w="639" w:type="dxa"/>
                  <w:hideMark/>
                </w:tcPr>
                <w:p w:rsidR="007B41F9" w:rsidRDefault="007B41F9">
                  <w:pPr>
                    <w:jc w:val="both"/>
                    <w:rPr>
                      <w:rFonts w:ascii="Book Antiqua" w:hAnsi="Book Antiqua"/>
                      <w:b/>
                      <w:sz w:val="20"/>
                    </w:rPr>
                  </w:pPr>
                  <w:r>
                    <w:rPr>
                      <w:rFonts w:ascii="Book Antiqua" w:hAnsi="Book Antiqua"/>
                      <w:b/>
                      <w:sz w:val="20"/>
                    </w:rPr>
                    <w:t>C9.</w:t>
                  </w:r>
                </w:p>
              </w:tc>
              <w:tc>
                <w:tcPr>
                  <w:tcW w:w="8505" w:type="dxa"/>
                  <w:hideMark/>
                </w:tcPr>
                <w:p w:rsidR="007B41F9" w:rsidRDefault="007B41F9">
                  <w:pPr>
                    <w:rPr>
                      <w:rFonts w:ascii="Book Antiqua" w:hAnsi="Book Antiqua"/>
                      <w:sz w:val="20"/>
                    </w:rPr>
                  </w:pPr>
                  <w:r>
                    <w:rPr>
                      <w:sz w:val="20"/>
                    </w:rPr>
                    <w:t xml:space="preserve">Podział układu nerwowego. Rdzeń kręgowy. Nerw rdzeniowy. Łuk odruchowy. Opony mózgowia. Rozwój i podział mózgowia. Unaczynienie. Krążenie płynu mózgowo-rdzeniowego. Kora mózgu i lokalizacja ośrodków korowych. </w:t>
                  </w:r>
                  <w:r>
                    <w:rPr>
                      <w:rFonts w:ascii="Book Antiqua" w:hAnsi="Book Antiqua"/>
                      <w:sz w:val="20"/>
                    </w:rPr>
                    <w:t xml:space="preserve"> </w:t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>W01, W03, W04,</w:t>
                  </w:r>
                  <w:r>
                    <w:rPr>
                      <w:sz w:val="20"/>
                      <w:szCs w:val="20"/>
                    </w:rPr>
                    <w:t xml:space="preserve"> U01, </w:t>
                  </w:r>
                </w:p>
              </w:tc>
            </w:tr>
            <w:tr w:rsidR="007B41F9">
              <w:trPr>
                <w:cantSplit/>
              </w:trPr>
              <w:tc>
                <w:tcPr>
                  <w:tcW w:w="639" w:type="dxa"/>
                  <w:hideMark/>
                </w:tcPr>
                <w:p w:rsidR="007B41F9" w:rsidRDefault="007B41F9">
                  <w:pPr>
                    <w:jc w:val="both"/>
                    <w:rPr>
                      <w:rFonts w:ascii="Book Antiqua" w:hAnsi="Book Antiqua"/>
                      <w:b/>
                      <w:sz w:val="20"/>
                    </w:rPr>
                  </w:pPr>
                  <w:r>
                    <w:rPr>
                      <w:rFonts w:ascii="Book Antiqua" w:hAnsi="Book Antiqua"/>
                      <w:b/>
                      <w:sz w:val="20"/>
                    </w:rPr>
                    <w:t>C10.</w:t>
                  </w:r>
                </w:p>
              </w:tc>
              <w:tc>
                <w:tcPr>
                  <w:tcW w:w="8505" w:type="dxa"/>
                  <w:hideMark/>
                </w:tcPr>
                <w:p w:rsidR="007B41F9" w:rsidRDefault="007B41F9">
                  <w:pPr>
                    <w:jc w:val="both"/>
                    <w:rPr>
                      <w:rFonts w:ascii="Book Antiqua" w:hAnsi="Book Antiqua"/>
                      <w:sz w:val="20"/>
                    </w:rPr>
                  </w:pPr>
                  <w:r>
                    <w:rPr>
                      <w:sz w:val="20"/>
                    </w:rPr>
                    <w:t xml:space="preserve">Drogi czuciowe rdzenia kręgowego. Drogi czuciowe z zakresu nerwów czaszkowych. Układ piramidowy i pozapiramidowy. Droga smakowa </w:t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>W01, W03, W04,</w:t>
                  </w:r>
                  <w:r>
                    <w:rPr>
                      <w:sz w:val="20"/>
                      <w:szCs w:val="20"/>
                    </w:rPr>
                    <w:t xml:space="preserve"> U01</w:t>
                  </w:r>
                </w:p>
              </w:tc>
            </w:tr>
            <w:tr w:rsidR="007B41F9">
              <w:trPr>
                <w:cantSplit/>
              </w:trPr>
              <w:tc>
                <w:tcPr>
                  <w:tcW w:w="639" w:type="dxa"/>
                  <w:hideMark/>
                </w:tcPr>
                <w:p w:rsidR="007B41F9" w:rsidRDefault="007B41F9">
                  <w:pPr>
                    <w:jc w:val="both"/>
                    <w:rPr>
                      <w:rFonts w:ascii="Book Antiqua" w:hAnsi="Book Antiqua"/>
                      <w:b/>
                      <w:sz w:val="20"/>
                    </w:rPr>
                  </w:pPr>
                  <w:r>
                    <w:rPr>
                      <w:rFonts w:ascii="Book Antiqua" w:hAnsi="Book Antiqua"/>
                      <w:b/>
                      <w:sz w:val="20"/>
                    </w:rPr>
                    <w:t>C11.</w:t>
                  </w:r>
                </w:p>
              </w:tc>
              <w:tc>
                <w:tcPr>
                  <w:tcW w:w="8505" w:type="dxa"/>
                  <w:hideMark/>
                </w:tcPr>
                <w:p w:rsidR="007B41F9" w:rsidRDefault="007B41F9">
                  <w:pPr>
                    <w:jc w:val="both"/>
                    <w:rPr>
                      <w:rFonts w:ascii="Book Antiqua" w:hAnsi="Book Antiqua"/>
                      <w:sz w:val="20"/>
                    </w:rPr>
                  </w:pPr>
                  <w:r>
                    <w:rPr>
                      <w:sz w:val="20"/>
                    </w:rPr>
                    <w:t>Klatka piersiowa, budowa i zawartość. Górne drogi oddechowe: nos zewnętrzny, jama nosowa, krtań. Śródpiersie – podział. Serce – położenie, budowa, czynność i unerwienie. Krążenie duże i małe.</w:t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W01, W03, W04,</w:t>
                  </w:r>
                  <w:r>
                    <w:rPr>
                      <w:sz w:val="20"/>
                      <w:szCs w:val="20"/>
                    </w:rPr>
                    <w:t xml:space="preserve"> U01</w:t>
                  </w:r>
                </w:p>
              </w:tc>
            </w:tr>
            <w:tr w:rsidR="007B41F9">
              <w:trPr>
                <w:cantSplit/>
              </w:trPr>
              <w:tc>
                <w:tcPr>
                  <w:tcW w:w="639" w:type="dxa"/>
                  <w:hideMark/>
                </w:tcPr>
                <w:p w:rsidR="007B41F9" w:rsidRDefault="007B41F9">
                  <w:pPr>
                    <w:jc w:val="both"/>
                    <w:rPr>
                      <w:rFonts w:ascii="Book Antiqua" w:hAnsi="Book Antiqua"/>
                      <w:b/>
                      <w:sz w:val="20"/>
                    </w:rPr>
                  </w:pPr>
                  <w:r>
                    <w:rPr>
                      <w:rFonts w:ascii="Book Antiqua" w:hAnsi="Book Antiqua"/>
                      <w:b/>
                      <w:sz w:val="20"/>
                    </w:rPr>
                    <w:t>C12.</w:t>
                  </w:r>
                </w:p>
              </w:tc>
              <w:tc>
                <w:tcPr>
                  <w:tcW w:w="8505" w:type="dxa"/>
                  <w:hideMark/>
                </w:tcPr>
                <w:p w:rsidR="007B41F9" w:rsidRDefault="007B41F9">
                  <w:pPr>
                    <w:jc w:val="both"/>
                    <w:rPr>
                      <w:rFonts w:ascii="Book Antiqua" w:hAnsi="Book Antiqua"/>
                      <w:sz w:val="20"/>
                    </w:rPr>
                  </w:pPr>
                  <w:r>
                    <w:rPr>
                      <w:sz w:val="20"/>
                    </w:rPr>
                    <w:t>Dolne drogi oddechowe: tchawica, oskrzela, płuca. Topografia, budowa, unaczynienie i unerwienie. Podział układu trawiennego. Przełyk, żołądek, jelito cienkie i grube. Wątroba, trzustka i śledziona. Topografia i czynność. Unerwienie i unaczynienie</w:t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W01, W03, W04,</w:t>
                  </w:r>
                  <w:r>
                    <w:rPr>
                      <w:sz w:val="20"/>
                      <w:szCs w:val="20"/>
                    </w:rPr>
                    <w:t xml:space="preserve"> U01</w:t>
                  </w:r>
                </w:p>
              </w:tc>
            </w:tr>
            <w:tr w:rsidR="007B41F9">
              <w:trPr>
                <w:cantSplit/>
              </w:trPr>
              <w:tc>
                <w:tcPr>
                  <w:tcW w:w="639" w:type="dxa"/>
                  <w:hideMark/>
                </w:tcPr>
                <w:p w:rsidR="007B41F9" w:rsidRDefault="007B41F9">
                  <w:pPr>
                    <w:jc w:val="both"/>
                    <w:rPr>
                      <w:rFonts w:ascii="Book Antiqua" w:hAnsi="Book Antiqua"/>
                      <w:b/>
                      <w:sz w:val="20"/>
                    </w:rPr>
                  </w:pPr>
                  <w:r>
                    <w:rPr>
                      <w:rFonts w:ascii="Book Antiqua" w:hAnsi="Book Antiqua"/>
                      <w:b/>
                      <w:sz w:val="20"/>
                    </w:rPr>
                    <w:t>C13.</w:t>
                  </w:r>
                </w:p>
              </w:tc>
              <w:tc>
                <w:tcPr>
                  <w:tcW w:w="8505" w:type="dxa"/>
                  <w:hideMark/>
                </w:tcPr>
                <w:p w:rsidR="007B41F9" w:rsidRDefault="007B41F9">
                  <w:pPr>
                    <w:jc w:val="both"/>
                    <w:rPr>
                      <w:rFonts w:ascii="Book Antiqua" w:hAnsi="Book Antiqua"/>
                      <w:sz w:val="20"/>
                    </w:rPr>
                  </w:pPr>
                  <w:r>
                    <w:rPr>
                      <w:sz w:val="20"/>
                    </w:rPr>
                    <w:t>Wybrane zagadnienia z układu moczowo-płciowego</w:t>
                  </w:r>
                  <w:r>
                    <w:rPr>
                      <w:rFonts w:ascii="Book Antiqua" w:hAnsi="Book Antiqua"/>
                      <w:sz w:val="20"/>
                    </w:rPr>
                    <w:t xml:space="preserve">   </w:t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>W01, W02, W04,</w:t>
                  </w:r>
                  <w:r>
                    <w:rPr>
                      <w:sz w:val="20"/>
                      <w:szCs w:val="20"/>
                    </w:rPr>
                    <w:t xml:space="preserve"> U01, U02, U03</w:t>
                  </w:r>
                  <w:r>
                    <w:rPr>
                      <w:rFonts w:ascii="Book Antiqua" w:hAnsi="Book Antiqua"/>
                      <w:sz w:val="20"/>
                    </w:rPr>
                    <w:t xml:space="preserve">                                                                  </w:t>
                  </w:r>
                </w:p>
              </w:tc>
            </w:tr>
          </w:tbl>
          <w:p w:rsidR="007B41F9" w:rsidRDefault="007B41F9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1F9" w:rsidTr="007B41F9">
        <w:trPr>
          <w:trHeight w:val="465"/>
        </w:trPr>
        <w:tc>
          <w:tcPr>
            <w:tcW w:w="97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1F9" w:rsidRDefault="007B41F9" w:rsidP="007B41F9">
            <w:pPr>
              <w:pStyle w:val="Akapitzlist"/>
              <w:numPr>
                <w:ilvl w:val="0"/>
                <w:numId w:val="2"/>
              </w:numPr>
              <w:spacing w:before="120" w:after="120" w:line="240" w:lineRule="auto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lastRenderedPageBreak/>
              <w:t>Sposoby weryfikacji efektów kształcenia</w:t>
            </w:r>
          </w:p>
          <w:p w:rsidR="007B41F9" w:rsidRDefault="007B41F9">
            <w:pPr>
              <w:ind w:right="-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Ćwiczenia odbywają się w salach Zakładu Anatomii Prawidłowej i Klinicznej  </w:t>
            </w:r>
          </w:p>
          <w:p w:rsidR="007B41F9" w:rsidRDefault="007B41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Studenci zobowiązani są do opanowania przewidzianych programem wiadomości wg planu </w:t>
            </w:r>
          </w:p>
          <w:p w:rsidR="007B41F9" w:rsidRDefault="007B41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podanego celem sprawdzenia umiejętności logicznej interpretacji materiału podawanego na wykładach, ćwiczeniach.</w:t>
            </w:r>
          </w:p>
          <w:p w:rsidR="007B41F9" w:rsidRDefault="007B41F9">
            <w:pPr>
              <w:ind w:right="-1"/>
              <w:jc w:val="both"/>
              <w:rPr>
                <w:sz w:val="20"/>
                <w:szCs w:val="20"/>
              </w:rPr>
            </w:pPr>
          </w:p>
          <w:p w:rsidR="007B41F9" w:rsidRDefault="007B41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Aby w pełni wykorzystać czas ćwiczeń student obowiązany jest przychodzić na zajęcia   przygotowany  z aktualnego materiału oraz obowiązuje znajomość materiału ze  wszystkich poprzednio odbytych ćwiczeń i wykładów </w:t>
            </w:r>
          </w:p>
          <w:p w:rsidR="007B41F9" w:rsidRDefault="007B41F9">
            <w:pPr>
              <w:ind w:right="9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Obecność na wszystkich ćwiczeniach (w swojej grupie!) jest obowiązkowa. Dopuszcza się </w:t>
            </w:r>
            <w:r>
              <w:rPr>
                <w:b/>
                <w:sz w:val="20"/>
                <w:szCs w:val="20"/>
              </w:rPr>
              <w:t>jedną</w:t>
            </w:r>
            <w:r>
              <w:rPr>
                <w:sz w:val="20"/>
                <w:szCs w:val="20"/>
              </w:rPr>
              <w:t xml:space="preserve"> usprawiedliwioną nieobecność w cyklu tematycznym. W przypadku  uzasadnionej, usprawiedliwionej nieobecności, materiał ćwiczeniowy musi być zaliczony u asystenta prowadzącego zajęcia do końca zajęć z anatomii. Większa niż jedna absencja powoduje brak zaliczenia przedmiotu. </w:t>
            </w:r>
          </w:p>
          <w:p w:rsidR="007B41F9" w:rsidRDefault="007B41F9">
            <w:pPr>
              <w:ind w:left="72" w:right="334"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W celu weryfikacji przygotowania studentów na każdych ćwiczeniach zdają oni krótki sprawdzian pisemny uzyskanie zaliczenia z każdego tematu ćwiczeń ( warunkiem  zaliczenia roku i dopuszczenia do egzaminu jest zaliczenie 60% sprawdzianów na ćwiczeniach). W przypadku nie zaliczenia kartkówek studenci </w:t>
            </w:r>
            <w:r>
              <w:rPr>
                <w:sz w:val="20"/>
                <w:szCs w:val="20"/>
              </w:rPr>
              <w:t>zdają zaliczenie w trybie dopuszczającego zaliczenia do egzaminu w terminie wyznaczonym przez Zakład przed sesją egzaminacyjną pod koniec kursu anatomii (forma tego zaliczenia może być ustna lub pisemna) jest to ostateczny termin</w:t>
            </w:r>
          </w:p>
          <w:p w:rsidR="007B41F9" w:rsidRDefault="007B41F9">
            <w:pPr>
              <w:ind w:right="95"/>
              <w:jc w:val="both"/>
              <w:rPr>
                <w:sz w:val="20"/>
                <w:szCs w:val="20"/>
              </w:rPr>
            </w:pPr>
          </w:p>
          <w:p w:rsidR="007B41F9" w:rsidRDefault="007B41F9">
            <w:pPr>
              <w:ind w:right="95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Odrabianie ćwiczeń z inną grupą jest niemożliwe.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7B41F9" w:rsidRDefault="007B41F9">
            <w:pPr>
              <w:ind w:right="95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7B41F9" w:rsidRDefault="007B41F9">
            <w:pPr>
              <w:widowControl w:val="0"/>
              <w:suppressAutoHyphens/>
              <w:spacing w:line="360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Nie spełnienie powyższych warunków oznacza nie zaliczenie roku i niedopuszczenie do egzaminu</w:t>
            </w:r>
          </w:p>
          <w:p w:rsidR="007B41F9" w:rsidRDefault="007B41F9">
            <w:pPr>
              <w:ind w:right="95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Nie jest przewidziane</w:t>
            </w:r>
            <w:r>
              <w:rPr>
                <w:sz w:val="22"/>
                <w:szCs w:val="22"/>
              </w:rPr>
              <w:t xml:space="preserve"> organizowanie dodatkowych terminów zaliczeń.</w:t>
            </w:r>
          </w:p>
          <w:p w:rsidR="007B41F9" w:rsidRDefault="007B41F9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7B41F9" w:rsidRDefault="007B41F9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i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Metody weryfikacji efektów kształcenia w zakresie wiedzy, umiejętności i kompetencji społecznych:  </w:t>
            </w:r>
            <w:r>
              <w:rPr>
                <w:sz w:val="20"/>
                <w:szCs w:val="20"/>
              </w:rPr>
              <w:t>oceniane są na podstawie obserwacji studenta na zajęciach, analizując aktywność i zaangażowanie na zajęciach.</w:t>
            </w:r>
          </w:p>
        </w:tc>
      </w:tr>
      <w:tr w:rsidR="007B41F9" w:rsidTr="007B41F9">
        <w:trPr>
          <w:trHeight w:val="465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1F9" w:rsidRDefault="007B41F9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lastRenderedPageBreak/>
              <w:t>Symbol przedmiotowego efektu kształcenia</w:t>
            </w:r>
          </w:p>
        </w:tc>
        <w:tc>
          <w:tcPr>
            <w:tcW w:w="2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1F9" w:rsidRDefault="007B41F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Symbole form prowadzonych zajęć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1F9" w:rsidRDefault="007B41F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Sposoby weryfikacji efektu kształcenia</w:t>
            </w:r>
          </w:p>
        </w:tc>
        <w:tc>
          <w:tcPr>
            <w:tcW w:w="3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1F9" w:rsidRDefault="007B41F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Kryterium zaliczenia</w:t>
            </w:r>
          </w:p>
        </w:tc>
      </w:tr>
      <w:tr w:rsidR="007B41F9" w:rsidTr="007B41F9">
        <w:trPr>
          <w:trHeight w:val="465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B41F9" w:rsidRDefault="007B41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K_W01-K_W04 </w:t>
            </w:r>
          </w:p>
        </w:tc>
        <w:tc>
          <w:tcPr>
            <w:tcW w:w="2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B41F9" w:rsidRDefault="007B41F9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Wykłady i ćwiczenia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B41F9" w:rsidRDefault="007B41F9">
            <w:pP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Obserwacja pracy studenta na ćwiczeniach,</w:t>
            </w:r>
          </w:p>
          <w:p w:rsidR="007B41F9" w:rsidRDefault="007B41F9">
            <w:pP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bCs/>
                <w:color w:val="7F7F7F"/>
                <w:sz w:val="18"/>
                <w:szCs w:val="18"/>
              </w:rPr>
              <w:t xml:space="preserve">Kartkówka na każdym ćwiczeniu, </w:t>
            </w:r>
          </w:p>
          <w:p w:rsidR="007B41F9" w:rsidRDefault="007B41F9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EGZAMIN</w:t>
            </w:r>
          </w:p>
        </w:tc>
        <w:tc>
          <w:tcPr>
            <w:tcW w:w="3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B41F9" w:rsidRDefault="007B41F9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65%</w:t>
            </w:r>
          </w:p>
        </w:tc>
      </w:tr>
      <w:tr w:rsidR="007B41F9" w:rsidTr="007B41F9">
        <w:trPr>
          <w:trHeight w:val="465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41F9" w:rsidRDefault="007B41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K_U01-K_U0</w:t>
            </w:r>
          </w:p>
          <w:p w:rsidR="007B41F9" w:rsidRDefault="007B41F9">
            <w:pPr>
              <w:rPr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2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B41F9" w:rsidRDefault="007B41F9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Wykłady i ćwiczenia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B41F9" w:rsidRDefault="007B41F9">
            <w:pP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Obserwacja pracy studenta na ćwiczeniach,</w:t>
            </w:r>
          </w:p>
          <w:p w:rsidR="007B41F9" w:rsidRDefault="007B41F9">
            <w:pP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bCs/>
                <w:color w:val="7F7F7F"/>
                <w:sz w:val="18"/>
                <w:szCs w:val="18"/>
              </w:rPr>
              <w:t xml:space="preserve">Kartkówka na każdym ćwiczeniu, </w:t>
            </w:r>
          </w:p>
          <w:p w:rsidR="007B41F9" w:rsidRDefault="007B41F9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EGZAMIN</w:t>
            </w:r>
          </w:p>
        </w:tc>
        <w:tc>
          <w:tcPr>
            <w:tcW w:w="3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B41F9" w:rsidRDefault="007B41F9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65%</w:t>
            </w:r>
          </w:p>
        </w:tc>
      </w:tr>
      <w:tr w:rsidR="007B41F9" w:rsidTr="007B41F9">
        <w:trPr>
          <w:trHeight w:val="95"/>
        </w:trPr>
        <w:tc>
          <w:tcPr>
            <w:tcW w:w="97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41F9" w:rsidRDefault="007B41F9">
            <w:pPr>
              <w:autoSpaceDE w:val="0"/>
              <w:autoSpaceDN w:val="0"/>
              <w:adjustRightInd w:val="0"/>
              <w:rPr>
                <w:strike/>
              </w:rPr>
            </w:pPr>
            <w:r>
              <w:rPr>
                <w:b/>
                <w:sz w:val="20"/>
                <w:szCs w:val="20"/>
              </w:rPr>
              <w:t>PRZYKŁADOWE METODY WERYFIKACJI EFEKTÓW KSZTAŁCENIA</w:t>
            </w:r>
          </w:p>
          <w:p w:rsidR="007B41F9" w:rsidRDefault="007B41F9">
            <w:pPr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w zakresie wiedzy: </w:t>
            </w:r>
            <w:r>
              <w:rPr>
                <w:sz w:val="20"/>
                <w:szCs w:val="20"/>
              </w:rPr>
              <w:t>Egzamin ustny (</w:t>
            </w:r>
            <w:r>
              <w:rPr>
                <w:i/>
                <w:sz w:val="20"/>
                <w:szCs w:val="20"/>
              </w:rPr>
              <w:t>niestandaryzowany, standaryzowany, tradycyjny, problemowy</w:t>
            </w:r>
            <w:r>
              <w:rPr>
                <w:sz w:val="20"/>
                <w:szCs w:val="20"/>
              </w:rPr>
              <w:t xml:space="preserve">); </w:t>
            </w:r>
          </w:p>
          <w:p w:rsidR="007B41F9" w:rsidRDefault="007B41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Egzamin pisemny – student generuje / rozpoznaje odpowiedź (</w:t>
            </w:r>
            <w:r>
              <w:rPr>
                <w:i/>
                <w:sz w:val="20"/>
                <w:szCs w:val="20"/>
              </w:rPr>
              <w:t>esej, raport; krótkie strukturyzowane pytania /SSQ/; test wielokrotnego wyboru /MCQ/; test wielokrotnej odpowiedzi /MRQ/; test dopasowania; test T/N; test uzupełniania odpowiedzi</w:t>
            </w:r>
            <w:r>
              <w:rPr>
                <w:sz w:val="20"/>
                <w:szCs w:val="20"/>
              </w:rPr>
              <w:t>)</w:t>
            </w:r>
          </w:p>
          <w:p w:rsidR="007B41F9" w:rsidRDefault="007B41F9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w zakresie umiejętności: </w:t>
            </w:r>
            <w:r>
              <w:rPr>
                <w:sz w:val="20"/>
                <w:szCs w:val="20"/>
              </w:rPr>
              <w:t>Egzamin praktyczny;</w:t>
            </w:r>
            <w:r>
              <w:rPr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</w:rPr>
              <w:t xml:space="preserve">Obiektywny Strukturyzowany Egzamin Kliniczny /OSCE/; </w:t>
            </w:r>
            <w:r>
              <w:rPr>
                <w:sz w:val="20"/>
                <w:szCs w:val="20"/>
                <w:lang w:val="fr-FR"/>
              </w:rPr>
              <w:t xml:space="preserve">Mini-CEX (mini – clinical examination) ; </w:t>
            </w:r>
            <w:r>
              <w:rPr>
                <w:sz w:val="20"/>
                <w:szCs w:val="20"/>
              </w:rPr>
              <w:t>Realizacja zleconego zadania; Projekt, prezentacja</w:t>
            </w:r>
          </w:p>
          <w:p w:rsidR="007B41F9" w:rsidRDefault="007B41F9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w zakresie kompetencji społecznych:</w:t>
            </w:r>
          </w:p>
          <w:p w:rsidR="007B41F9" w:rsidRDefault="007B41F9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bCs/>
                <w:iCs/>
                <w:color w:val="0000FF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Esej refleksyjny; Przedłużona obserwacja przez opiekuna / nauczyciela prowadzącego; Ocena 360° (opinie nauczycieli, kolegów/koleżanek, pacjentów, innych współpracowników);  Samoocena ( w tym portfolio)</w:t>
            </w:r>
          </w:p>
        </w:tc>
      </w:tr>
      <w:tr w:rsidR="007B41F9" w:rsidTr="007B41F9">
        <w:trPr>
          <w:trHeight w:val="95"/>
        </w:trPr>
        <w:tc>
          <w:tcPr>
            <w:tcW w:w="97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41F9" w:rsidRDefault="007B41F9" w:rsidP="007B41F9">
            <w:pPr>
              <w:pStyle w:val="Akapitzlist"/>
              <w:numPr>
                <w:ilvl w:val="0"/>
                <w:numId w:val="2"/>
              </w:numPr>
              <w:spacing w:before="120" w:after="120" w:line="240" w:lineRule="auto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Kryteria oceniania</w:t>
            </w:r>
          </w:p>
        </w:tc>
      </w:tr>
      <w:tr w:rsidR="007B41F9" w:rsidTr="007B41F9">
        <w:trPr>
          <w:trHeight w:val="708"/>
        </w:trPr>
        <w:tc>
          <w:tcPr>
            <w:tcW w:w="97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1F9" w:rsidRDefault="007B41F9">
            <w:pPr>
              <w:pStyle w:val="Tekstpodstawowy3"/>
              <w:rPr>
                <w:sz w:val="20"/>
              </w:rPr>
            </w:pPr>
            <w:r>
              <w:rPr>
                <w:sz w:val="20"/>
              </w:rPr>
              <w:t xml:space="preserve">Egzamin jest testowy i obejmuje tematy ćwiczeń i wykładów. </w:t>
            </w:r>
          </w:p>
          <w:p w:rsidR="007B41F9" w:rsidRDefault="007B41F9">
            <w:pPr>
              <w:pStyle w:val="Akapitzlist"/>
              <w:shd w:val="clear" w:color="auto" w:fill="FFFFFF"/>
              <w:spacing w:before="120" w:after="120" w:line="240" w:lineRule="auto"/>
              <w:ind w:left="0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Egzamin odbywa się w sesji egzaminacyjnej zimowej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składa się z 50 pytań - 1min na pytanie,  pozytywną ocenę student uzyskuje po udzieleniu prawidłowych odpowiedzi na 65% pytań</w:t>
            </w:r>
          </w:p>
          <w:p w:rsidR="007B41F9" w:rsidRDefault="007B41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przypadku uzyskania na egzaminie oceny niedostatecznej egzamin poprawkowy odbywa się w sesji poprawkowej zimowej.</w:t>
            </w:r>
          </w:p>
          <w:p w:rsidR="007B41F9" w:rsidRDefault="007B41F9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Zgodnie z regulaminem studiów, nie zgłoszenie się na egzamin w ustalonym terminie bez usprawiedliwienia jest równoznaczne z uzyskaniem oceny niedostatecznej.</w:t>
            </w:r>
          </w:p>
          <w:p w:rsidR="007B41F9" w:rsidRDefault="007B41F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UWAGA!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 xml:space="preserve">Sam fakt posiadania przy sobie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(nie mówiąc już o używaniu) </w:t>
            </w:r>
            <w:r>
              <w:rPr>
                <w:rFonts w:ascii="Arial" w:hAnsi="Arial" w:cs="Arial"/>
                <w:sz w:val="22"/>
                <w:szCs w:val="22"/>
              </w:rPr>
              <w:t>z jakichkolwiek pomocy naukowych oraz środków łączności (TELEFON KOMÓRKOWY, SMARTFON) oraz wszelkiego rodzaju urządzeń elektronicznych wyposażonych w aparat fotograficzny i/lub kamerę. Utrwalanie treści testu w całości lub jego części poprzez przepisywanie i/lub fotografowanie podczas trwania testu jest surowo zabronione. S</w:t>
            </w:r>
            <w:r>
              <w:rPr>
                <w:rFonts w:ascii="Arial" w:hAnsi="Arial" w:cs="Arial"/>
                <w:sz w:val="20"/>
                <w:szCs w:val="20"/>
              </w:rPr>
              <w:t>tanowi dostateczną podstawę do unieważnienia danej formy sprawdzianu wiedzy i przyznania studentowi zerowej liczby punktów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7B41F9" w:rsidRDefault="007B41F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7B41F9" w:rsidRDefault="007B41F9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metody weryfikacji efektów kształcenia w zakresie wiedzy, umiejętności i kompetencji społecznych:</w:t>
            </w:r>
          </w:p>
          <w:p w:rsidR="007B41F9" w:rsidRDefault="007B41F9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Egzamin pisemny –  (esej, raport; krótkie strukturyzowane pytania /SSQ/; test jednokrotnego/wielokrotnego wyboru /MCQ/; test jednokrotnej/wielokrotnej odpowiedzi /MRQ/; test dopasowania; test T/N; test uzupełniania odpowiedzi)</w:t>
            </w:r>
          </w:p>
        </w:tc>
      </w:tr>
      <w:tr w:rsidR="007B41F9" w:rsidTr="007B41F9">
        <w:trPr>
          <w:trHeight w:val="465"/>
        </w:trPr>
        <w:tc>
          <w:tcPr>
            <w:tcW w:w="97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41F9" w:rsidRDefault="007B41F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B41F9" w:rsidTr="007B41F9">
        <w:trPr>
          <w:trHeight w:val="70"/>
        </w:trPr>
        <w:tc>
          <w:tcPr>
            <w:tcW w:w="4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1F9" w:rsidRDefault="007B41F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>
              <w:rPr>
                <w:rFonts w:ascii="Arial" w:hAnsi="Arial" w:cs="Arial"/>
                <w:bCs/>
                <w:iCs/>
                <w:sz w:val="18"/>
                <w:szCs w:val="20"/>
              </w:rPr>
              <w:t>ocena</w:t>
            </w:r>
          </w:p>
        </w:tc>
        <w:tc>
          <w:tcPr>
            <w:tcW w:w="4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1F9" w:rsidRDefault="007B41F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>
              <w:rPr>
                <w:rFonts w:ascii="Arial" w:hAnsi="Arial" w:cs="Arial"/>
                <w:bCs/>
                <w:iCs/>
                <w:sz w:val="18"/>
                <w:szCs w:val="20"/>
              </w:rPr>
              <w:t>kryteria</w:t>
            </w:r>
          </w:p>
        </w:tc>
      </w:tr>
      <w:tr w:rsidR="007B41F9" w:rsidTr="007B41F9">
        <w:trPr>
          <w:trHeight w:val="465"/>
        </w:trPr>
        <w:tc>
          <w:tcPr>
            <w:tcW w:w="4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1F9" w:rsidRDefault="007B41F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2,0 (</w:t>
            </w:r>
            <w:proofErr w:type="spellStart"/>
            <w:r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ndst</w:t>
            </w:r>
            <w:proofErr w:type="spellEnd"/>
            <w:r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B41F9" w:rsidRDefault="007B41F9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32%</w:t>
            </w:r>
          </w:p>
        </w:tc>
      </w:tr>
      <w:tr w:rsidR="007B41F9" w:rsidTr="007B41F9">
        <w:trPr>
          <w:trHeight w:val="70"/>
        </w:trPr>
        <w:tc>
          <w:tcPr>
            <w:tcW w:w="4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1F9" w:rsidRDefault="007B41F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3,0 (</w:t>
            </w:r>
            <w:proofErr w:type="spellStart"/>
            <w:r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dost</w:t>
            </w:r>
            <w:proofErr w:type="spellEnd"/>
            <w:r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B41F9" w:rsidRDefault="007B41F9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33%-42%</w:t>
            </w:r>
          </w:p>
        </w:tc>
      </w:tr>
      <w:tr w:rsidR="007B41F9" w:rsidTr="007B41F9">
        <w:trPr>
          <w:trHeight w:val="465"/>
        </w:trPr>
        <w:tc>
          <w:tcPr>
            <w:tcW w:w="4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1F9" w:rsidRDefault="007B41F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lastRenderedPageBreak/>
              <w:t>3,5 (</w:t>
            </w:r>
            <w:proofErr w:type="spellStart"/>
            <w:r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ddb</w:t>
            </w:r>
            <w:proofErr w:type="spellEnd"/>
            <w:r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B41F9" w:rsidRDefault="007B41F9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43%-45%</w:t>
            </w:r>
          </w:p>
        </w:tc>
      </w:tr>
      <w:tr w:rsidR="007B41F9" w:rsidTr="007B41F9">
        <w:trPr>
          <w:trHeight w:val="70"/>
        </w:trPr>
        <w:tc>
          <w:tcPr>
            <w:tcW w:w="4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1F9" w:rsidRDefault="007B41F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4,0 (</w:t>
            </w:r>
            <w:proofErr w:type="spellStart"/>
            <w:r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db</w:t>
            </w:r>
            <w:proofErr w:type="spellEnd"/>
            <w:r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B41F9" w:rsidRDefault="007B41F9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>46%-47%</w:t>
            </w:r>
          </w:p>
        </w:tc>
      </w:tr>
      <w:tr w:rsidR="007B41F9" w:rsidTr="007B41F9">
        <w:trPr>
          <w:trHeight w:val="70"/>
        </w:trPr>
        <w:tc>
          <w:tcPr>
            <w:tcW w:w="4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1F9" w:rsidRDefault="007B41F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4,5 (</w:t>
            </w:r>
            <w:proofErr w:type="spellStart"/>
            <w:r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pdb</w:t>
            </w:r>
            <w:proofErr w:type="spellEnd"/>
            <w:r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B41F9" w:rsidRDefault="007B41F9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>48%-49%</w:t>
            </w:r>
          </w:p>
        </w:tc>
      </w:tr>
      <w:tr w:rsidR="007B41F9" w:rsidTr="007B41F9">
        <w:trPr>
          <w:trHeight w:val="70"/>
        </w:trPr>
        <w:tc>
          <w:tcPr>
            <w:tcW w:w="4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1F9" w:rsidRDefault="007B41F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5,0 (</w:t>
            </w:r>
            <w:proofErr w:type="spellStart"/>
            <w:r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bdb</w:t>
            </w:r>
            <w:proofErr w:type="spellEnd"/>
            <w:r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B41F9" w:rsidRDefault="007B41F9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>50%</w:t>
            </w:r>
          </w:p>
        </w:tc>
      </w:tr>
      <w:tr w:rsidR="007B41F9" w:rsidTr="007B41F9">
        <w:trPr>
          <w:trHeight w:val="465"/>
        </w:trPr>
        <w:tc>
          <w:tcPr>
            <w:tcW w:w="97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1F9" w:rsidRDefault="007B41F9" w:rsidP="007B41F9">
            <w:pPr>
              <w:numPr>
                <w:ilvl w:val="0"/>
                <w:numId w:val="2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color w:val="0000FF"/>
              </w:rPr>
            </w:pPr>
            <w:r>
              <w:rPr>
                <w:rFonts w:ascii="Arial" w:hAnsi="Arial" w:cs="Arial"/>
                <w:b/>
                <w:bCs/>
              </w:rPr>
              <w:t xml:space="preserve">Literatura </w:t>
            </w:r>
          </w:p>
        </w:tc>
      </w:tr>
      <w:tr w:rsidR="007B41F9" w:rsidTr="007B41F9">
        <w:trPr>
          <w:trHeight w:val="1544"/>
        </w:trPr>
        <w:tc>
          <w:tcPr>
            <w:tcW w:w="97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1F9" w:rsidRDefault="007B41F9">
            <w:pPr>
              <w:jc w:val="both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1/ Anatomia Człowieka  </w:t>
            </w:r>
            <w:proofErr w:type="spellStart"/>
            <w:r>
              <w:rPr>
                <w:rFonts w:ascii="Book Antiqua" w:hAnsi="Book Antiqua"/>
                <w:sz w:val="20"/>
              </w:rPr>
              <w:t>W.Sylwanowicz</w:t>
            </w:r>
            <w:proofErr w:type="spellEnd"/>
            <w:r>
              <w:rPr>
                <w:rFonts w:ascii="Book Antiqua" w:hAnsi="Book Antiqua"/>
                <w:sz w:val="20"/>
              </w:rPr>
              <w:t xml:space="preserve">  PZWL dowolne wydanie</w:t>
            </w:r>
          </w:p>
          <w:p w:rsidR="007B41F9" w:rsidRDefault="007B41F9">
            <w:pPr>
              <w:jc w:val="both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2/ Anatomia Człowieka </w:t>
            </w:r>
            <w:proofErr w:type="spellStart"/>
            <w:r>
              <w:rPr>
                <w:rFonts w:ascii="Book Antiqua" w:hAnsi="Book Antiqua"/>
                <w:sz w:val="20"/>
              </w:rPr>
              <w:t>W.Woźniak</w:t>
            </w:r>
            <w:proofErr w:type="spellEnd"/>
            <w:r>
              <w:rPr>
                <w:rFonts w:ascii="Book Antiqua" w:hAnsi="Book Antiqua"/>
                <w:sz w:val="20"/>
              </w:rPr>
              <w:t xml:space="preserve">  Wyd. Med. </w:t>
            </w:r>
            <w:proofErr w:type="spellStart"/>
            <w:r>
              <w:rPr>
                <w:rFonts w:ascii="Book Antiqua" w:hAnsi="Book Antiqua"/>
                <w:sz w:val="20"/>
              </w:rPr>
              <w:t>Urban&amp;Partner</w:t>
            </w:r>
            <w:proofErr w:type="spellEnd"/>
            <w:r>
              <w:rPr>
                <w:rFonts w:ascii="Book Antiqua" w:hAnsi="Book Antiqua"/>
                <w:sz w:val="20"/>
              </w:rPr>
              <w:t xml:space="preserve">, </w:t>
            </w:r>
          </w:p>
          <w:p w:rsidR="007B41F9" w:rsidRDefault="007B41F9">
            <w:pPr>
              <w:jc w:val="both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3/ Anatomia Kliniczna Głowy i Szyi  </w:t>
            </w:r>
            <w:proofErr w:type="spellStart"/>
            <w:r>
              <w:rPr>
                <w:rFonts w:ascii="Book Antiqua" w:hAnsi="Book Antiqua"/>
                <w:sz w:val="20"/>
              </w:rPr>
              <w:t>R.Aleksandrowicz</w:t>
            </w:r>
            <w:proofErr w:type="spellEnd"/>
            <w:r>
              <w:rPr>
                <w:rFonts w:ascii="Book Antiqua" w:hAnsi="Book Antiqua"/>
                <w:sz w:val="20"/>
              </w:rPr>
              <w:t xml:space="preserve">, </w:t>
            </w:r>
            <w:proofErr w:type="spellStart"/>
            <w:r>
              <w:rPr>
                <w:rFonts w:ascii="Book Antiqua" w:hAnsi="Book Antiqua"/>
                <w:sz w:val="20"/>
              </w:rPr>
              <w:t>B.Ciszek</w:t>
            </w:r>
            <w:proofErr w:type="spellEnd"/>
            <w:r>
              <w:rPr>
                <w:rFonts w:ascii="Book Antiqua" w:hAnsi="Book Antiqua"/>
                <w:sz w:val="20"/>
              </w:rPr>
              <w:t xml:space="preserve"> Wyd. Lek PZWL </w:t>
            </w:r>
          </w:p>
          <w:p w:rsidR="007B41F9" w:rsidRDefault="007B41F9">
            <w:pPr>
              <w:jc w:val="both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4/ Mały atlas anatomiczny </w:t>
            </w:r>
            <w:proofErr w:type="spellStart"/>
            <w:r>
              <w:rPr>
                <w:rFonts w:ascii="Book Antiqua" w:hAnsi="Book Antiqua"/>
                <w:sz w:val="20"/>
              </w:rPr>
              <w:t>R.Aleksandrowicz</w:t>
            </w:r>
            <w:proofErr w:type="spellEnd"/>
          </w:p>
          <w:p w:rsidR="007B41F9" w:rsidRDefault="007B41F9">
            <w:pPr>
              <w:snapToGrid w:val="0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LITERATURA UZUPEŁNIAJĄCA – przykładowe propozycje</w:t>
            </w:r>
          </w:p>
          <w:p w:rsidR="007B41F9" w:rsidRDefault="007B41F9">
            <w:pPr>
              <w:pStyle w:val="Tekstprzypisukocoweg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1/ Anatomia Czynnościowa Ośrodkowego Układu Nerwowego </w:t>
            </w:r>
            <w:proofErr w:type="spellStart"/>
            <w:r>
              <w:rPr>
                <w:rFonts w:ascii="Book Antiqua" w:hAnsi="Book Antiqua"/>
              </w:rPr>
              <w:t>B.Gołąb</w:t>
            </w:r>
            <w:proofErr w:type="spellEnd"/>
            <w:r>
              <w:rPr>
                <w:rFonts w:ascii="Book Antiqua" w:hAnsi="Book Antiqua"/>
              </w:rPr>
              <w:t xml:space="preserve">  PZWL </w:t>
            </w:r>
          </w:p>
          <w:p w:rsidR="007B41F9" w:rsidRDefault="007B41F9"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2/ Anatomia Głowy dla Stomatologów </w:t>
            </w:r>
            <w:proofErr w:type="spellStart"/>
            <w:r>
              <w:rPr>
                <w:rFonts w:ascii="Book Antiqua" w:hAnsi="Book Antiqua"/>
                <w:sz w:val="20"/>
              </w:rPr>
              <w:t>W.Łasiński</w:t>
            </w:r>
            <w:proofErr w:type="spellEnd"/>
            <w:r>
              <w:rPr>
                <w:rFonts w:ascii="Book Antiqua" w:hAnsi="Book Antiqua"/>
                <w:sz w:val="20"/>
              </w:rPr>
              <w:t xml:space="preserve">  PZWL</w:t>
            </w:r>
          </w:p>
          <w:p w:rsidR="007B41F9" w:rsidRDefault="007B41F9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sz w:val="20"/>
              </w:rPr>
              <w:t>3/ dostępne na rynku słowniki mian anatomicznych</w:t>
            </w:r>
          </w:p>
          <w:p w:rsidR="007B41F9" w:rsidRDefault="007B41F9">
            <w:pPr>
              <w:rPr>
                <w:rFonts w:ascii="Book Antiqua" w:hAnsi="Book Antiqua"/>
                <w:bCs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 xml:space="preserve">ATLASY FOTOGRAFICZNE  - </w:t>
            </w:r>
            <w:r>
              <w:rPr>
                <w:rFonts w:ascii="Book Antiqua" w:hAnsi="Book Antiqua"/>
                <w:bCs/>
                <w:sz w:val="20"/>
              </w:rPr>
              <w:t>przykłady</w:t>
            </w:r>
          </w:p>
          <w:p w:rsidR="007B41F9" w:rsidRDefault="007B41F9">
            <w:pPr>
              <w:pStyle w:val="Tekstprzypisukocoweg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1/ Kolorowy Atlas Anatomii Człowieka </w:t>
            </w:r>
            <w:proofErr w:type="spellStart"/>
            <w:r>
              <w:rPr>
                <w:rFonts w:ascii="Book Antiqua" w:hAnsi="Book Antiqua"/>
              </w:rPr>
              <w:t>Mc.Minn</w:t>
            </w:r>
            <w:proofErr w:type="spellEnd"/>
            <w:r>
              <w:rPr>
                <w:rFonts w:ascii="Book Antiqua" w:hAnsi="Book Antiqua"/>
              </w:rPr>
              <w:t xml:space="preserve"> i </w:t>
            </w:r>
            <w:proofErr w:type="spellStart"/>
            <w:r>
              <w:rPr>
                <w:rFonts w:ascii="Book Antiqua" w:hAnsi="Book Antiqua"/>
              </w:rPr>
              <w:t>wsp</w:t>
            </w:r>
            <w:proofErr w:type="spellEnd"/>
            <w:r>
              <w:rPr>
                <w:rFonts w:ascii="Book Antiqua" w:hAnsi="Book Antiqua"/>
              </w:rPr>
              <w:t xml:space="preserve">. dowolne wydanie </w:t>
            </w:r>
          </w:p>
          <w:p w:rsidR="007B41F9" w:rsidRDefault="007B41F9"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2/ Anatomia Człowieka </w:t>
            </w:r>
            <w:proofErr w:type="spellStart"/>
            <w:r>
              <w:rPr>
                <w:rFonts w:ascii="Book Antiqua" w:hAnsi="Book Antiqua"/>
                <w:sz w:val="20"/>
              </w:rPr>
              <w:t>Rohen,Yokochi</w:t>
            </w:r>
            <w:proofErr w:type="spellEnd"/>
            <w:r>
              <w:rPr>
                <w:rFonts w:ascii="Book Antiqua" w:hAnsi="Book Antiqua"/>
                <w:sz w:val="20"/>
              </w:rPr>
              <w:t xml:space="preserve"> dowolne wydanie</w:t>
            </w:r>
          </w:p>
          <w:p w:rsidR="007B41F9" w:rsidRDefault="007B41F9">
            <w:pPr>
              <w:jc w:val="both"/>
            </w:pPr>
            <w:r>
              <w:rPr>
                <w:rFonts w:ascii="Book Antiqua" w:hAnsi="Book Antiqua"/>
                <w:sz w:val="20"/>
              </w:rPr>
              <w:t xml:space="preserve">3/ Atlas Anatomii Vajda  </w:t>
            </w:r>
          </w:p>
        </w:tc>
      </w:tr>
      <w:tr w:rsidR="007B41F9" w:rsidTr="007B41F9">
        <w:trPr>
          <w:trHeight w:val="620"/>
        </w:trPr>
        <w:tc>
          <w:tcPr>
            <w:tcW w:w="97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1F9" w:rsidRDefault="007B41F9" w:rsidP="007B41F9">
            <w:pPr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  <w:bCs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Kalkulacja punktów ECTS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B41F9" w:rsidTr="007B41F9">
        <w:trPr>
          <w:trHeight w:val="465"/>
        </w:trPr>
        <w:tc>
          <w:tcPr>
            <w:tcW w:w="4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1F9" w:rsidRDefault="007B41F9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Forma aktywności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1F9" w:rsidRDefault="007B41F9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Liczba godzin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1F9" w:rsidRDefault="007B41F9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Liczba punktów ECTS</w:t>
            </w:r>
          </w:p>
        </w:tc>
      </w:tr>
      <w:tr w:rsidR="007B41F9" w:rsidTr="007B41F9">
        <w:trPr>
          <w:trHeight w:val="70"/>
        </w:trPr>
        <w:tc>
          <w:tcPr>
            <w:tcW w:w="97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1F9" w:rsidRDefault="007B41F9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Godziny kontaktowe z nauczycielem akademickim:</w:t>
            </w:r>
          </w:p>
        </w:tc>
      </w:tr>
      <w:tr w:rsidR="007B41F9" w:rsidTr="007B41F9">
        <w:trPr>
          <w:trHeight w:val="465"/>
        </w:trPr>
        <w:tc>
          <w:tcPr>
            <w:tcW w:w="4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1F9" w:rsidRDefault="007B41F9">
            <w:pPr>
              <w:spacing w:before="120" w:after="120"/>
              <w:ind w:left="-108"/>
              <w:jc w:val="center"/>
              <w:rPr>
                <w:rFonts w:ascii="Arial" w:hAnsi="Arial" w:cs="Arial"/>
                <w:b/>
                <w:color w:val="0000FF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Wykład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B41F9" w:rsidRDefault="007B41F9">
            <w:pPr>
              <w:ind w:left="3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B41F9" w:rsidRDefault="007B41F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</w:t>
            </w:r>
          </w:p>
        </w:tc>
      </w:tr>
      <w:tr w:rsidR="007B41F9" w:rsidTr="007B41F9">
        <w:trPr>
          <w:trHeight w:val="465"/>
        </w:trPr>
        <w:tc>
          <w:tcPr>
            <w:tcW w:w="4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1F9" w:rsidRDefault="007B41F9">
            <w:pPr>
              <w:spacing w:before="120" w:after="120"/>
              <w:ind w:left="-108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Ćwiczenia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B41F9" w:rsidRDefault="007B41F9">
            <w:pPr>
              <w:ind w:left="3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B41F9" w:rsidRDefault="007B41F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</w:t>
            </w:r>
          </w:p>
        </w:tc>
      </w:tr>
      <w:tr w:rsidR="007B41F9" w:rsidTr="007B41F9">
        <w:trPr>
          <w:trHeight w:val="70"/>
        </w:trPr>
        <w:tc>
          <w:tcPr>
            <w:tcW w:w="97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1F9" w:rsidRDefault="007B41F9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Samodzielna praca studenta:</w:t>
            </w:r>
          </w:p>
        </w:tc>
      </w:tr>
      <w:tr w:rsidR="007B41F9" w:rsidTr="007B41F9">
        <w:trPr>
          <w:trHeight w:val="70"/>
        </w:trPr>
        <w:tc>
          <w:tcPr>
            <w:tcW w:w="4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1F9" w:rsidRDefault="007B41F9">
            <w:pPr>
              <w:spacing w:before="120" w:after="120"/>
              <w:jc w:val="center"/>
              <w:rPr>
                <w:rFonts w:ascii="Arial" w:hAnsi="Arial" w:cs="Arial"/>
                <w:b/>
                <w:color w:val="0000FF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Przygotowanie studenta do zajęć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B41F9" w:rsidRDefault="007B41F9">
            <w:pPr>
              <w:ind w:left="3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B41F9" w:rsidRDefault="007B41F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</w:t>
            </w:r>
          </w:p>
        </w:tc>
      </w:tr>
      <w:tr w:rsidR="007B41F9" w:rsidTr="007B41F9">
        <w:trPr>
          <w:trHeight w:val="70"/>
        </w:trPr>
        <w:tc>
          <w:tcPr>
            <w:tcW w:w="4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1F9" w:rsidRDefault="007B41F9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Przygotowanie studenta do zaliczeń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B41F9" w:rsidRDefault="007B41F9">
            <w:pPr>
              <w:ind w:left="3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B41F9" w:rsidRDefault="007B41F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</w:t>
            </w:r>
          </w:p>
        </w:tc>
      </w:tr>
      <w:tr w:rsidR="007B41F9" w:rsidTr="007B41F9">
        <w:trPr>
          <w:trHeight w:val="70"/>
        </w:trPr>
        <w:tc>
          <w:tcPr>
            <w:tcW w:w="4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1F9" w:rsidRDefault="007B41F9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Razem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1F9" w:rsidRDefault="007B41F9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1F9" w:rsidRDefault="007B41F9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4</w:t>
            </w:r>
          </w:p>
        </w:tc>
      </w:tr>
      <w:tr w:rsidR="007B41F9" w:rsidTr="007B41F9">
        <w:trPr>
          <w:trHeight w:val="465"/>
        </w:trPr>
        <w:tc>
          <w:tcPr>
            <w:tcW w:w="97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1F9" w:rsidRDefault="007B41F9" w:rsidP="007B41F9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Informacje dodatkowe</w:t>
            </w:r>
            <w:r>
              <w:rPr>
                <w:rFonts w:ascii="Arial" w:hAnsi="Arial" w:cs="Arial"/>
                <w:szCs w:val="20"/>
              </w:rPr>
              <w:t xml:space="preserve"> </w:t>
            </w:r>
          </w:p>
        </w:tc>
      </w:tr>
      <w:tr w:rsidR="007B41F9" w:rsidTr="007B41F9">
        <w:trPr>
          <w:trHeight w:val="465"/>
        </w:trPr>
        <w:tc>
          <w:tcPr>
            <w:tcW w:w="97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41F9" w:rsidRDefault="007B41F9">
            <w:pPr>
              <w:rPr>
                <w:rFonts w:ascii="Arial" w:hAnsi="Arial" w:cs="Arial"/>
                <w:i/>
                <w:color w:val="7F7F7F"/>
                <w:sz w:val="22"/>
                <w:szCs w:val="22"/>
              </w:rPr>
            </w:pPr>
          </w:p>
        </w:tc>
      </w:tr>
    </w:tbl>
    <w:p w:rsidR="007B41F9" w:rsidRDefault="007B41F9" w:rsidP="007B41F9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</w:rPr>
      </w:pPr>
    </w:p>
    <w:p w:rsidR="007B41F9" w:rsidRDefault="007B41F9"/>
    <w:p w:rsidR="00EE2EB4" w:rsidRDefault="00EE2EB4"/>
    <w:p w:rsidR="00EE2EB4" w:rsidRDefault="00EE2EB4"/>
    <w:tbl>
      <w:tblPr>
        <w:tblW w:w="9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10"/>
        <w:gridCol w:w="5750"/>
      </w:tblGrid>
      <w:tr w:rsidR="00D37C4A" w:rsidTr="00D37C4A">
        <w:trPr>
          <w:trHeight w:val="465"/>
        </w:trPr>
        <w:tc>
          <w:tcPr>
            <w:tcW w:w="9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4A" w:rsidRDefault="00D37C4A" w:rsidP="00D102D3">
            <w:pPr>
              <w:numPr>
                <w:ilvl w:val="0"/>
                <w:numId w:val="62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Cs w:val="22"/>
              </w:rPr>
              <w:t>Metryczka</w:t>
            </w:r>
          </w:p>
        </w:tc>
      </w:tr>
      <w:tr w:rsidR="00D37C4A" w:rsidTr="00D37C4A">
        <w:trPr>
          <w:trHeight w:val="465"/>
        </w:trPr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4A" w:rsidRDefault="00D37C4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Nazwa Wydziału: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37C4A" w:rsidRDefault="00D37C4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Wydział Lekarsko-Dentystyczny</w:t>
            </w:r>
          </w:p>
        </w:tc>
      </w:tr>
      <w:tr w:rsidR="00D37C4A" w:rsidTr="00D37C4A">
        <w:trPr>
          <w:trHeight w:val="679"/>
        </w:trPr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4A" w:rsidRDefault="00D37C4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 kształcenia: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37C4A" w:rsidRDefault="00D37C4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Techniki dentystyczne, I stopnia, </w:t>
            </w:r>
          </w:p>
          <w:p w:rsidR="00D37C4A" w:rsidRDefault="00D37C4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profil praktyczny, studia stacjonarne i niestacjonarne</w:t>
            </w:r>
          </w:p>
        </w:tc>
      </w:tr>
      <w:tr w:rsidR="00D37C4A" w:rsidTr="00D37C4A">
        <w:trPr>
          <w:trHeight w:val="465"/>
        </w:trPr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4A" w:rsidRDefault="00D37C4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Rok akademicki: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37C4A" w:rsidRDefault="00D37C4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2018/2019</w:t>
            </w:r>
          </w:p>
        </w:tc>
      </w:tr>
      <w:tr w:rsidR="00D37C4A" w:rsidTr="00D37C4A">
        <w:trPr>
          <w:trHeight w:val="465"/>
        </w:trPr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4A" w:rsidRDefault="00D37C4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Nazwa modułu/przedmiotu: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37C4A" w:rsidRDefault="00D37C4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37C4A" w:rsidRPr="00D37C4A" w:rsidRDefault="00D37C4A">
            <w:pPr>
              <w:jc w:val="both"/>
              <w:rPr>
                <w:rFonts w:ascii="Arial" w:hAnsi="Arial" w:cs="Arial"/>
                <w:b/>
              </w:rPr>
            </w:pPr>
            <w:r w:rsidRPr="00D37C4A">
              <w:rPr>
                <w:rFonts w:ascii="Arial" w:hAnsi="Arial" w:cs="Arial"/>
              </w:rPr>
              <w:t>Anatomia i</w:t>
            </w:r>
            <w:r w:rsidRPr="00D37C4A">
              <w:rPr>
                <w:rFonts w:ascii="Arial" w:hAnsi="Arial" w:cs="Arial"/>
                <w:b/>
              </w:rPr>
              <w:t xml:space="preserve"> </w:t>
            </w:r>
            <w:r w:rsidRPr="00D37C4A">
              <w:rPr>
                <w:rFonts w:ascii="Arial" w:hAnsi="Arial" w:cs="Arial"/>
                <w:b/>
                <w:u w:val="single"/>
              </w:rPr>
              <w:t>Histologia</w:t>
            </w:r>
            <w:r w:rsidRPr="00D37C4A">
              <w:rPr>
                <w:rFonts w:ascii="Arial" w:hAnsi="Arial" w:cs="Arial"/>
                <w:b/>
              </w:rPr>
              <w:t xml:space="preserve"> </w:t>
            </w:r>
          </w:p>
          <w:p w:rsidR="00D37C4A" w:rsidRDefault="00D37C4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37C4A" w:rsidTr="00D37C4A">
        <w:trPr>
          <w:trHeight w:val="465"/>
        </w:trPr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4A" w:rsidRDefault="00D37C4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Kod przedmiotu: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37C4A" w:rsidRDefault="00D37C4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40374</w:t>
            </w:r>
          </w:p>
        </w:tc>
      </w:tr>
      <w:tr w:rsidR="00D37C4A" w:rsidTr="00D37C4A">
        <w:trPr>
          <w:trHeight w:val="465"/>
        </w:trPr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4A" w:rsidRDefault="00D37C4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Jednostka/i prowadząca/e kształcenie: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37C4A" w:rsidRDefault="00D37C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Katedra i Zakład Histologii i Embriologii </w:t>
            </w:r>
          </w:p>
          <w:p w:rsidR="00D37C4A" w:rsidRDefault="00D37C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Zakład Transplantologii i Centralny Bank Tkanek</w:t>
            </w:r>
          </w:p>
          <w:p w:rsidR="00D37C4A" w:rsidRDefault="00D37C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CENTRUM BIOSTRUKTURY</w:t>
            </w:r>
          </w:p>
          <w:p w:rsidR="00D37C4A" w:rsidRDefault="00D37C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ul. Chałubińskiego 5</w:t>
            </w:r>
          </w:p>
          <w:p w:rsidR="00D37C4A" w:rsidRDefault="00D37C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02-004 Warszawa</w:t>
            </w:r>
          </w:p>
          <w:p w:rsidR="00D37C4A" w:rsidRDefault="00D37C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strona internetowa: </w:t>
            </w:r>
            <w:hyperlink r:id="rId9" w:history="1">
              <w:r>
                <w:rPr>
                  <w:rStyle w:val="Hipercze"/>
                  <w:rFonts w:ascii="Arial" w:hAnsi="Arial" w:cs="Arial"/>
                  <w:b/>
                  <w:bCs/>
                  <w:iCs/>
                  <w:sz w:val="20"/>
                  <w:szCs w:val="20"/>
                </w:rPr>
                <w:t>http://histologia.wum.edu.pl</w:t>
              </w:r>
            </w:hyperlink>
          </w:p>
          <w:p w:rsidR="00D37C4A" w:rsidRDefault="00D37C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tel</w:t>
            </w:r>
            <w:proofErr w:type="spellEnd"/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/fax 22-629-52-82</w:t>
            </w:r>
          </w:p>
        </w:tc>
      </w:tr>
      <w:tr w:rsidR="00D37C4A" w:rsidTr="00D37C4A">
        <w:trPr>
          <w:trHeight w:val="465"/>
        </w:trPr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4A" w:rsidRDefault="00D37C4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Kierownik jednostki/jednostek: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37C4A" w:rsidRDefault="00D37C4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prof.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dr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hab. n. med. </w:t>
            </w:r>
            <w:r>
              <w:rPr>
                <w:rFonts w:ascii="Arial" w:hAnsi="Arial" w:cs="Arial"/>
                <w:b/>
                <w:sz w:val="20"/>
                <w:szCs w:val="20"/>
              </w:rPr>
              <w:t>Jacek Malejczyk</w:t>
            </w:r>
          </w:p>
        </w:tc>
      </w:tr>
      <w:tr w:rsidR="00D37C4A" w:rsidTr="00D37C4A">
        <w:trPr>
          <w:trHeight w:val="465"/>
        </w:trPr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4A" w:rsidRDefault="00D37C4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 studiów: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37C4A" w:rsidRDefault="00D37C4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I</w:t>
            </w:r>
          </w:p>
        </w:tc>
      </w:tr>
      <w:tr w:rsidR="00D37C4A" w:rsidTr="00D37C4A">
        <w:trPr>
          <w:trHeight w:val="465"/>
        </w:trPr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4A" w:rsidRDefault="00D37C4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Semestr studiów: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37C4A" w:rsidRDefault="00D37C4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2</w:t>
            </w:r>
          </w:p>
        </w:tc>
      </w:tr>
      <w:tr w:rsidR="00D37C4A" w:rsidTr="00D37C4A">
        <w:trPr>
          <w:trHeight w:val="465"/>
        </w:trPr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4A" w:rsidRDefault="00D37C4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 modułu/przedmiotu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37C4A" w:rsidRDefault="00D37C4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podstawowy</w:t>
            </w:r>
          </w:p>
        </w:tc>
      </w:tr>
      <w:tr w:rsidR="00D37C4A" w:rsidTr="00D37C4A">
        <w:trPr>
          <w:trHeight w:val="465"/>
        </w:trPr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4A" w:rsidRDefault="00D37C4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Osoby prowadzące: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37C4A" w:rsidRDefault="00D37C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dr hab. n. med. Artur Kamiński</w:t>
            </w:r>
          </w:p>
          <w:p w:rsidR="00D37C4A" w:rsidRDefault="00D37C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dr Grzegorz Gut</w:t>
            </w:r>
          </w:p>
          <w:p w:rsidR="00D37C4A" w:rsidRDefault="00D37C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dr Anna Iwan</w:t>
            </w:r>
          </w:p>
          <w:p w:rsidR="00D37C4A" w:rsidRDefault="00D37C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dr Ewa Jankowska-</w:t>
            </w:r>
            <w:proofErr w:type="spellStart"/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Steifer</w:t>
            </w:r>
            <w:proofErr w:type="spellEnd"/>
          </w:p>
          <w:p w:rsidR="00D37C4A" w:rsidRDefault="00D37C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lek. Agata </w:t>
            </w:r>
            <w:proofErr w:type="spellStart"/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Hevelke</w:t>
            </w:r>
            <w:proofErr w:type="spellEnd"/>
          </w:p>
          <w:p w:rsidR="00D37C4A" w:rsidRDefault="00D37C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lek. Ewa Olender</w:t>
            </w:r>
          </w:p>
        </w:tc>
      </w:tr>
      <w:tr w:rsidR="00D37C4A" w:rsidTr="00D37C4A">
        <w:trPr>
          <w:trHeight w:val="465"/>
        </w:trPr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4A" w:rsidRDefault="00D37C4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Erasmus TAK/NIE: 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37C4A" w:rsidRDefault="00D37C4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NIE</w:t>
            </w:r>
          </w:p>
        </w:tc>
      </w:tr>
      <w:tr w:rsidR="00D37C4A" w:rsidTr="00D37C4A">
        <w:trPr>
          <w:trHeight w:val="465"/>
        </w:trPr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4A" w:rsidRDefault="00D37C4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Osoba odpowiedzialna za sylabus: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37C4A" w:rsidRDefault="00D37C4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Dr Grzegorz Gut, tel. 22 621 75 43</w:t>
            </w:r>
          </w:p>
        </w:tc>
      </w:tr>
      <w:tr w:rsidR="00D37C4A" w:rsidTr="00D37C4A">
        <w:trPr>
          <w:trHeight w:val="465"/>
        </w:trPr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4A" w:rsidRDefault="00D37C4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Koordynator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37C4A" w:rsidRDefault="00D37C4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patrz: sylabus dla modułu Anatomia</w:t>
            </w:r>
          </w:p>
        </w:tc>
      </w:tr>
      <w:tr w:rsidR="00D37C4A" w:rsidTr="00D37C4A">
        <w:trPr>
          <w:trHeight w:val="465"/>
        </w:trPr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4A" w:rsidRDefault="00D37C4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punktów ECTS: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37C4A" w:rsidRDefault="00D37C4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4 (łącznie z Anatomią)</w:t>
            </w:r>
          </w:p>
        </w:tc>
      </w:tr>
      <w:tr w:rsidR="00D37C4A" w:rsidTr="00D37C4A">
        <w:trPr>
          <w:trHeight w:val="192"/>
        </w:trPr>
        <w:tc>
          <w:tcPr>
            <w:tcW w:w="9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4A" w:rsidRDefault="00D37C4A" w:rsidP="00D102D3">
            <w:pPr>
              <w:numPr>
                <w:ilvl w:val="0"/>
                <w:numId w:val="62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Cs w:val="22"/>
              </w:rPr>
              <w:t xml:space="preserve">Cele kształcenia  </w:t>
            </w:r>
          </w:p>
        </w:tc>
      </w:tr>
      <w:tr w:rsidR="00D37C4A" w:rsidTr="00D37C4A">
        <w:trPr>
          <w:trHeight w:val="465"/>
        </w:trPr>
        <w:tc>
          <w:tcPr>
            <w:tcW w:w="9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37C4A" w:rsidRDefault="00D37C4A" w:rsidP="00D37C4A">
            <w:pPr>
              <w:numPr>
                <w:ilvl w:val="0"/>
                <w:numId w:val="15"/>
              </w:numPr>
              <w:spacing w:before="120" w:after="120"/>
              <w:ind w:left="703" w:hanging="357"/>
              <w:jc w:val="both"/>
              <w:rPr>
                <w:b/>
                <w:bCs/>
                <w:iCs/>
                <w:color w:val="0000FF"/>
              </w:rPr>
            </w:pPr>
            <w:r>
              <w:rPr>
                <w:b/>
                <w:bCs/>
                <w:iCs/>
                <w:sz w:val="22"/>
                <w:szCs w:val="22"/>
              </w:rPr>
              <w:t>Poznanie budowy histologicznej i czynności komórek oraz tkanek w zakresie podstawowym</w:t>
            </w:r>
          </w:p>
          <w:p w:rsidR="00D37C4A" w:rsidRDefault="00D37C4A" w:rsidP="00D37C4A">
            <w:pPr>
              <w:numPr>
                <w:ilvl w:val="0"/>
                <w:numId w:val="15"/>
              </w:numPr>
              <w:spacing w:before="120" w:after="120"/>
              <w:ind w:left="703" w:hanging="357"/>
              <w:jc w:val="both"/>
              <w:rPr>
                <w:b/>
                <w:bCs/>
                <w:iCs/>
                <w:color w:val="0000FF"/>
              </w:rPr>
            </w:pPr>
            <w:r>
              <w:rPr>
                <w:b/>
                <w:bCs/>
                <w:iCs/>
                <w:sz w:val="22"/>
                <w:szCs w:val="22"/>
              </w:rPr>
              <w:t>Poznanie szczegółowej budowy tkanek jamy ustnej ze szczególnym uwzględnieniem budowy         i funkcji przyzębia</w:t>
            </w:r>
          </w:p>
          <w:p w:rsidR="00D37C4A" w:rsidRDefault="00D37C4A" w:rsidP="00D37C4A">
            <w:pPr>
              <w:numPr>
                <w:ilvl w:val="0"/>
                <w:numId w:val="15"/>
              </w:num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color w:val="7F7F7F"/>
                <w:sz w:val="20"/>
                <w:szCs w:val="20"/>
              </w:rPr>
            </w:pPr>
            <w:r>
              <w:rPr>
                <w:b/>
                <w:bCs/>
                <w:iCs/>
                <w:sz w:val="22"/>
                <w:szCs w:val="22"/>
              </w:rPr>
              <w:t>Umiejętność rozpoznania pod mikroskopem podstawowych elementów strukturalnych tworzących komórki i tkanki oraz główne struktury jamy ustnej</w:t>
            </w:r>
          </w:p>
        </w:tc>
      </w:tr>
    </w:tbl>
    <w:p w:rsidR="00D37C4A" w:rsidRDefault="00D37C4A" w:rsidP="00D37C4A"/>
    <w:tbl>
      <w:tblPr>
        <w:tblW w:w="973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0"/>
        <w:gridCol w:w="804"/>
        <w:gridCol w:w="33"/>
        <w:gridCol w:w="1417"/>
        <w:gridCol w:w="964"/>
        <w:gridCol w:w="1727"/>
        <w:gridCol w:w="688"/>
        <w:gridCol w:w="21"/>
        <w:gridCol w:w="2471"/>
      </w:tblGrid>
      <w:tr w:rsidR="00D37C4A" w:rsidTr="00D37C4A">
        <w:trPr>
          <w:trHeight w:val="312"/>
        </w:trPr>
        <w:tc>
          <w:tcPr>
            <w:tcW w:w="97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4A" w:rsidRDefault="00D37C4A" w:rsidP="00D102D3">
            <w:pPr>
              <w:numPr>
                <w:ilvl w:val="0"/>
                <w:numId w:val="62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Cs w:val="22"/>
              </w:rPr>
              <w:t xml:space="preserve">Wymagania wstępne </w:t>
            </w:r>
          </w:p>
        </w:tc>
      </w:tr>
      <w:tr w:rsidR="00D37C4A" w:rsidTr="00D37C4A">
        <w:trPr>
          <w:trHeight w:val="465"/>
        </w:trPr>
        <w:tc>
          <w:tcPr>
            <w:tcW w:w="97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37C4A" w:rsidRDefault="00D37C4A">
            <w:pPr>
              <w:spacing w:before="120" w:after="120"/>
              <w:ind w:left="356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Wiedza z zakresu biologii komórki na poziomie liceum ogólnokształcącego</w:t>
            </w:r>
            <w:r>
              <w:rPr>
                <w:rFonts w:ascii="Arial" w:hAnsi="Arial" w:cs="Arial"/>
                <w:bCs/>
                <w:i/>
                <w:iCs/>
                <w:color w:val="7F7F7F"/>
                <w:sz w:val="20"/>
                <w:szCs w:val="20"/>
              </w:rPr>
              <w:t xml:space="preserve"> </w:t>
            </w:r>
          </w:p>
        </w:tc>
      </w:tr>
      <w:tr w:rsidR="00D37C4A" w:rsidTr="00D37C4A">
        <w:trPr>
          <w:trHeight w:val="344"/>
        </w:trPr>
        <w:tc>
          <w:tcPr>
            <w:tcW w:w="97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4A" w:rsidRDefault="00D37C4A" w:rsidP="00D102D3">
            <w:pPr>
              <w:numPr>
                <w:ilvl w:val="0"/>
                <w:numId w:val="62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color w:val="0000FF"/>
              </w:rPr>
            </w:pPr>
            <w:r>
              <w:rPr>
                <w:rFonts w:ascii="Arial" w:hAnsi="Arial" w:cs="Arial"/>
                <w:b/>
                <w:bCs/>
              </w:rPr>
              <w:t>Przedmiotowe efekty kształcenia</w:t>
            </w:r>
          </w:p>
        </w:tc>
      </w:tr>
      <w:tr w:rsidR="00D37C4A" w:rsidTr="00D37C4A">
        <w:trPr>
          <w:trHeight w:val="465"/>
        </w:trPr>
        <w:tc>
          <w:tcPr>
            <w:tcW w:w="97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4A" w:rsidRDefault="00D37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Lista efektów kształcenia</w:t>
            </w:r>
          </w:p>
        </w:tc>
      </w:tr>
      <w:tr w:rsidR="00D37C4A" w:rsidTr="00D37C4A">
        <w:trPr>
          <w:trHeight w:val="465"/>
        </w:trPr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4A" w:rsidRDefault="00D37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>
              <w:rPr>
                <w:rFonts w:ascii="Arial" w:hAnsi="Arial" w:cs="Arial"/>
                <w:bCs/>
                <w:iCs/>
                <w:sz w:val="18"/>
                <w:szCs w:val="20"/>
              </w:rPr>
              <w:t>Symbol przedmiotowego efektu kształcenia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4A" w:rsidRDefault="00D37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>
              <w:rPr>
                <w:rFonts w:ascii="Arial" w:hAnsi="Arial" w:cs="Arial"/>
                <w:bCs/>
                <w:iCs/>
                <w:sz w:val="18"/>
                <w:szCs w:val="20"/>
              </w:rPr>
              <w:t>Treść przedmiotowego efektu kształcenia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4A" w:rsidRDefault="00D37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Odniesienie do efektu kierunkowego (numer)</w:t>
            </w:r>
          </w:p>
        </w:tc>
      </w:tr>
      <w:tr w:rsidR="00D37C4A" w:rsidTr="00D37C4A">
        <w:trPr>
          <w:trHeight w:val="465"/>
        </w:trPr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37C4A" w:rsidRDefault="00D37C4A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lastRenderedPageBreak/>
              <w:t>35362</w:t>
            </w:r>
          </w:p>
          <w:p w:rsidR="00D37C4A" w:rsidRDefault="00D37C4A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W1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37C4A" w:rsidRDefault="00D37C4A">
            <w:pPr>
              <w:spacing w:before="120" w:after="120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Student zna i rozumie budowę histologiczną i czynności komórek oraz tkanek w zakresie podstawowym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37C4A" w:rsidRDefault="00D37C4A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Absolwent zna i rozumie podstawy budowy i funkcji komórki oraz narządów w aspekcie histologicznym</w:t>
            </w:r>
          </w:p>
          <w:p w:rsidR="00D37C4A" w:rsidRDefault="00D37C4A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TD_W09; P6S_WG</w:t>
            </w:r>
          </w:p>
        </w:tc>
      </w:tr>
      <w:tr w:rsidR="00D37C4A" w:rsidTr="00D37C4A">
        <w:trPr>
          <w:trHeight w:val="465"/>
        </w:trPr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37C4A" w:rsidRDefault="00D37C4A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35362</w:t>
            </w:r>
          </w:p>
          <w:p w:rsidR="00D37C4A" w:rsidRDefault="00D37C4A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W2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37C4A" w:rsidRDefault="00D37C4A">
            <w:pPr>
              <w:spacing w:before="120" w:after="120"/>
              <w:jc w:val="both"/>
              <w:rPr>
                <w:rFonts w:ascii="Arial" w:hAnsi="Arial" w:cs="Arial"/>
                <w:b/>
                <w:bCs/>
                <w:i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Student zna i rozumie szczegółową budowę histologiczną tkanek jamy ustnej oraz przyzębia oraz ślinianek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37C4A" w:rsidRDefault="00D37C4A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Absolwent zna i rozumie  szczegółową budowę histologiczną, rozwój i funkcje zęba, tkanek przyzębia i ślinianek</w:t>
            </w:r>
          </w:p>
          <w:p w:rsidR="00D37C4A" w:rsidRDefault="00D37C4A">
            <w:pPr>
              <w:pStyle w:val="Default"/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TD_W09; P6S_WG</w:t>
            </w:r>
          </w:p>
        </w:tc>
      </w:tr>
      <w:tr w:rsidR="00D37C4A" w:rsidTr="00D37C4A">
        <w:trPr>
          <w:trHeight w:val="465"/>
        </w:trPr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37C4A" w:rsidRDefault="00D37C4A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35362</w:t>
            </w:r>
          </w:p>
          <w:p w:rsidR="00D37C4A" w:rsidRDefault="00D37C4A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W3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37C4A" w:rsidRDefault="00D37C4A">
            <w:pPr>
              <w:spacing w:before="120" w:after="120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Student zna i rozumie szczegółową budowę histologiczną i rozwój zębów 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37C4A" w:rsidRDefault="00D37C4A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jw.</w:t>
            </w:r>
          </w:p>
          <w:p w:rsidR="00D37C4A" w:rsidRDefault="00D37C4A">
            <w:pPr>
              <w:pStyle w:val="Defaul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TD_W09; P6S_WG</w:t>
            </w:r>
          </w:p>
        </w:tc>
      </w:tr>
      <w:tr w:rsidR="00D37C4A" w:rsidTr="00D37C4A">
        <w:trPr>
          <w:trHeight w:val="465"/>
        </w:trPr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37C4A" w:rsidRDefault="00D37C4A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35362</w:t>
            </w:r>
          </w:p>
          <w:p w:rsidR="00D37C4A" w:rsidRDefault="00D37C4A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U1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37C4A" w:rsidRDefault="00D37C4A">
            <w:pPr>
              <w:spacing w:before="120" w:after="120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Student potrafi rozpoznać pod mikroskopem podstawowe elementy strukturalne tworzące komórki i tkanki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37C4A" w:rsidRDefault="00D37C4A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Absolwent potrafi posługiwać się mikroskopem świetlnym </w:t>
            </w:r>
          </w:p>
          <w:p w:rsidR="00D37C4A" w:rsidRDefault="00D37C4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TD_U02; P6S_UW</w:t>
            </w:r>
          </w:p>
        </w:tc>
      </w:tr>
      <w:tr w:rsidR="00D37C4A" w:rsidTr="00D37C4A">
        <w:trPr>
          <w:trHeight w:val="465"/>
        </w:trPr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37C4A" w:rsidRDefault="00D37C4A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35362</w:t>
            </w:r>
          </w:p>
          <w:p w:rsidR="00D37C4A" w:rsidRDefault="00D37C4A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U2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37C4A" w:rsidRDefault="00D37C4A">
            <w:pPr>
              <w:spacing w:before="120" w:after="120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Student potrafi rozpoznać pod mikroskopem główne struktury jamy ustnej i przyzębia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37C4A" w:rsidRDefault="00D37C4A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jw.</w:t>
            </w:r>
          </w:p>
          <w:p w:rsidR="00D37C4A" w:rsidRDefault="00D37C4A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TD_U02; P6S_UW</w:t>
            </w:r>
          </w:p>
        </w:tc>
      </w:tr>
      <w:tr w:rsidR="00D37C4A" w:rsidTr="00D37C4A">
        <w:trPr>
          <w:trHeight w:val="627"/>
        </w:trPr>
        <w:tc>
          <w:tcPr>
            <w:tcW w:w="97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4A" w:rsidRDefault="00D37C4A" w:rsidP="00D102D3">
            <w:pPr>
              <w:pStyle w:val="Akapitzlist"/>
              <w:numPr>
                <w:ilvl w:val="0"/>
                <w:numId w:val="62"/>
              </w:numPr>
              <w:spacing w:before="120" w:after="120" w:line="240" w:lineRule="auto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Formy prowadzonych zajęć</w:t>
            </w:r>
          </w:p>
        </w:tc>
      </w:tr>
      <w:tr w:rsidR="00D37C4A" w:rsidTr="00D37C4A">
        <w:trPr>
          <w:trHeight w:val="536"/>
        </w:trPr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4A" w:rsidRDefault="00D37C4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>
              <w:rPr>
                <w:rFonts w:ascii="Arial" w:hAnsi="Arial" w:cs="Arial"/>
                <w:bCs/>
                <w:iCs/>
                <w:sz w:val="18"/>
                <w:szCs w:val="20"/>
              </w:rPr>
              <w:t>Forma</w:t>
            </w: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4A" w:rsidRDefault="00D37C4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>
              <w:rPr>
                <w:rFonts w:ascii="Arial" w:hAnsi="Arial" w:cs="Arial"/>
                <w:bCs/>
                <w:iCs/>
                <w:sz w:val="18"/>
                <w:szCs w:val="20"/>
              </w:rPr>
              <w:t>Liczba godzin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4A" w:rsidRDefault="00D37C4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>
              <w:rPr>
                <w:rFonts w:ascii="Arial" w:hAnsi="Arial" w:cs="Arial"/>
                <w:bCs/>
                <w:iCs/>
                <w:sz w:val="18"/>
                <w:szCs w:val="20"/>
              </w:rPr>
              <w:t>Liczba grup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4A" w:rsidRDefault="00D37C4A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>
              <w:rPr>
                <w:rFonts w:ascii="Arial" w:hAnsi="Arial" w:cs="Arial"/>
                <w:bCs/>
                <w:iCs/>
                <w:sz w:val="18"/>
                <w:szCs w:val="20"/>
              </w:rPr>
              <w:t xml:space="preserve">Minimalna liczba osób </w:t>
            </w:r>
            <w:r>
              <w:rPr>
                <w:rFonts w:ascii="Arial" w:hAnsi="Arial" w:cs="Arial"/>
                <w:bCs/>
                <w:iCs/>
                <w:sz w:val="18"/>
                <w:szCs w:val="20"/>
              </w:rPr>
              <w:br/>
              <w:t>w grupie</w:t>
            </w:r>
          </w:p>
        </w:tc>
      </w:tr>
      <w:tr w:rsidR="00D37C4A" w:rsidTr="00D37C4A">
        <w:trPr>
          <w:trHeight w:val="70"/>
        </w:trPr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4A" w:rsidRDefault="00D37C4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>
              <w:rPr>
                <w:rFonts w:ascii="Arial" w:hAnsi="Arial" w:cs="Arial"/>
                <w:bCs/>
                <w:iCs/>
                <w:sz w:val="18"/>
                <w:szCs w:val="20"/>
              </w:rPr>
              <w:t>Wykład</w:t>
            </w: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37C4A" w:rsidRDefault="00D37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37C4A" w:rsidRDefault="00D37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4A" w:rsidRDefault="00D37C4A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>
              <w:rPr>
                <w:rFonts w:ascii="Arial" w:hAnsi="Arial" w:cs="Arial"/>
                <w:bCs/>
                <w:iCs/>
                <w:sz w:val="18"/>
                <w:szCs w:val="20"/>
              </w:rPr>
              <w:t>c. kurs</w:t>
            </w:r>
          </w:p>
        </w:tc>
      </w:tr>
      <w:tr w:rsidR="00D37C4A" w:rsidTr="00D37C4A">
        <w:trPr>
          <w:trHeight w:val="70"/>
        </w:trPr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4A" w:rsidRDefault="00D37C4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>
              <w:rPr>
                <w:rFonts w:ascii="Arial" w:hAnsi="Arial" w:cs="Arial"/>
                <w:bCs/>
                <w:iCs/>
                <w:sz w:val="18"/>
                <w:szCs w:val="20"/>
              </w:rPr>
              <w:t>Seminarium</w:t>
            </w: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37C4A" w:rsidRDefault="00D37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37C4A" w:rsidRDefault="00D37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4A" w:rsidRDefault="00D37C4A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>
              <w:rPr>
                <w:rFonts w:ascii="Arial" w:hAnsi="Arial" w:cs="Arial"/>
                <w:bCs/>
                <w:iCs/>
                <w:sz w:val="18"/>
                <w:szCs w:val="20"/>
              </w:rPr>
              <w:t>20</w:t>
            </w:r>
          </w:p>
        </w:tc>
      </w:tr>
      <w:tr w:rsidR="00D37C4A" w:rsidTr="00D37C4A">
        <w:trPr>
          <w:trHeight w:val="70"/>
        </w:trPr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4A" w:rsidRDefault="00D37C4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>
              <w:rPr>
                <w:rFonts w:ascii="Arial" w:hAnsi="Arial" w:cs="Arial"/>
                <w:bCs/>
                <w:iCs/>
                <w:sz w:val="18"/>
                <w:szCs w:val="20"/>
              </w:rPr>
              <w:t>Ćwiczenia</w:t>
            </w: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37C4A" w:rsidRDefault="00D37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37C4A" w:rsidRDefault="00D37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4A" w:rsidRDefault="00D37C4A">
            <w:pPr>
              <w:spacing w:before="120" w:after="120"/>
              <w:ind w:left="55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>
              <w:rPr>
                <w:rFonts w:ascii="Arial" w:hAnsi="Arial" w:cs="Arial"/>
                <w:bCs/>
                <w:iCs/>
                <w:sz w:val="18"/>
                <w:szCs w:val="20"/>
              </w:rPr>
              <w:t>10</w:t>
            </w:r>
          </w:p>
        </w:tc>
      </w:tr>
      <w:tr w:rsidR="00D37C4A" w:rsidTr="00D37C4A">
        <w:trPr>
          <w:trHeight w:val="465"/>
        </w:trPr>
        <w:tc>
          <w:tcPr>
            <w:tcW w:w="97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4A" w:rsidRDefault="00D37C4A" w:rsidP="00D102D3">
            <w:pPr>
              <w:pStyle w:val="Akapitzlist"/>
              <w:numPr>
                <w:ilvl w:val="0"/>
                <w:numId w:val="62"/>
              </w:numPr>
              <w:spacing w:before="120" w:after="120" w:line="240" w:lineRule="auto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Tematy zajęć i treści kształcenia</w:t>
            </w:r>
          </w:p>
        </w:tc>
      </w:tr>
      <w:tr w:rsidR="00D37C4A" w:rsidTr="00D37C4A">
        <w:trPr>
          <w:trHeight w:val="465"/>
        </w:trPr>
        <w:tc>
          <w:tcPr>
            <w:tcW w:w="97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37C4A" w:rsidRDefault="00D37C4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Wykłady (po 1, 25 godziny)</w:t>
            </w:r>
          </w:p>
          <w:p w:rsidR="00D37C4A" w:rsidRDefault="00D37C4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Wykład 1 Komórka, tkanka, narząd. Klasyfikacja tkanek – W1</w:t>
            </w:r>
          </w:p>
          <w:p w:rsidR="00D37C4A" w:rsidRDefault="00D37C4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Wykład 2 Tkanki łączne – W1, W2</w:t>
            </w:r>
          </w:p>
          <w:p w:rsidR="00D37C4A" w:rsidRDefault="00D37C4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Wykład 3 Budowa i rozwój zęba - W3</w:t>
            </w:r>
          </w:p>
          <w:p w:rsidR="00D37C4A" w:rsidRDefault="00D37C4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Wykład 4 Budowa i funkcja tkanek przyzębia. Staw skroniowo-żuchwowy – W2</w:t>
            </w:r>
          </w:p>
          <w:p w:rsidR="00D37C4A" w:rsidRDefault="00D37C4A">
            <w:pPr>
              <w:rPr>
                <w:rFonts w:ascii="Arial" w:hAnsi="Arial" w:cs="Arial"/>
                <w:sz w:val="20"/>
                <w:szCs w:val="20"/>
              </w:rPr>
            </w:pPr>
          </w:p>
          <w:p w:rsidR="00D37C4A" w:rsidRDefault="00D37C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Seminaria (po 1 godzinie)</w:t>
            </w:r>
          </w:p>
          <w:p w:rsidR="00D37C4A" w:rsidRDefault="00D37C4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Seminarium 1 Tkanki nabłonkowe jamy ustnej, warg, skóry – W1, W2</w:t>
            </w:r>
          </w:p>
          <w:p w:rsidR="00D37C4A" w:rsidRDefault="00D37C4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Seminarium 2 Tkanki gruczołowe; ślinianki, gruczoły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endokrynowe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– W1, W2</w:t>
            </w:r>
          </w:p>
          <w:p w:rsidR="00D37C4A" w:rsidRDefault="00D37C4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Seminarium 3 Budowa tkanek zęba i jego rozwój – W3</w:t>
            </w:r>
          </w:p>
          <w:p w:rsidR="00D37C4A" w:rsidRDefault="00D37C4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Seminarium 4 Tkanki łączne; kość wyrostka zębodołowego, przyzębie – W1, W2</w:t>
            </w:r>
          </w:p>
          <w:p w:rsidR="00D37C4A" w:rsidRDefault="00D37C4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37C4A" w:rsidRDefault="00D37C4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Ćwiczenia (po 1,5 godziny)</w:t>
            </w:r>
          </w:p>
          <w:p w:rsidR="00D37C4A" w:rsidRDefault="00D37C4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Ćwiczenie 1 Tkanka nabłonkowa, ogólna budowa jamy ustnej; preparaty brodawek języka, rogówki, tchawicy, skóry owłosionej – W1, W2, U1, U2</w:t>
            </w:r>
          </w:p>
          <w:p w:rsidR="00D37C4A" w:rsidRDefault="00D37C4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Ćwiczenie 2 Gruczoły; preparaty ślinianek, trzustki – W1, W2, U1, U2</w:t>
            </w:r>
          </w:p>
          <w:p w:rsidR="00D37C4A" w:rsidRDefault="00D37C4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Ćwiczenie 3 Budowa i rozwój zęba; preparaty szlifu zębiny, rozwoju zęba – W3, U2</w:t>
            </w:r>
          </w:p>
          <w:p w:rsidR="00D37C4A" w:rsidRDefault="00D37C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Ćwiczenie 4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Kościotworzenie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, wyrostek zębodołowy; preparaty kości odwapnionej, mocowania zęba w kości wyrostka zębodołowego – W1, W2, W3, U1, U2</w:t>
            </w:r>
          </w:p>
        </w:tc>
      </w:tr>
      <w:tr w:rsidR="00D37C4A" w:rsidTr="00D37C4A">
        <w:trPr>
          <w:trHeight w:val="465"/>
        </w:trPr>
        <w:tc>
          <w:tcPr>
            <w:tcW w:w="97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4A" w:rsidRDefault="00D37C4A" w:rsidP="00D102D3">
            <w:pPr>
              <w:pStyle w:val="Akapitzlist"/>
              <w:numPr>
                <w:ilvl w:val="0"/>
                <w:numId w:val="62"/>
              </w:numPr>
              <w:spacing w:before="120" w:after="120" w:line="240" w:lineRule="auto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Sposoby weryfikacji efektów kształcenia</w:t>
            </w:r>
          </w:p>
        </w:tc>
      </w:tr>
      <w:tr w:rsidR="00D37C4A" w:rsidTr="00D37C4A">
        <w:trPr>
          <w:trHeight w:val="465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4A" w:rsidRDefault="00D37C4A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Symbol przedmiotowego efektu </w:t>
            </w:r>
            <w:r>
              <w:rPr>
                <w:rFonts w:ascii="Arial" w:hAnsi="Arial" w:cs="Arial"/>
                <w:sz w:val="18"/>
                <w:szCs w:val="20"/>
              </w:rPr>
              <w:lastRenderedPageBreak/>
              <w:t>kształcenia</w:t>
            </w:r>
          </w:p>
        </w:tc>
        <w:tc>
          <w:tcPr>
            <w:tcW w:w="2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4A" w:rsidRDefault="00D37C4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lastRenderedPageBreak/>
              <w:t>Symbole form prowadzonych zajęć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4A" w:rsidRDefault="00D37C4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Sposoby weryfikacji efektu kształcenia</w:t>
            </w:r>
          </w:p>
        </w:tc>
        <w:tc>
          <w:tcPr>
            <w:tcW w:w="3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4A" w:rsidRDefault="00D37C4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Kryterium zaliczenia</w:t>
            </w:r>
          </w:p>
        </w:tc>
      </w:tr>
      <w:tr w:rsidR="00D37C4A" w:rsidTr="00D37C4A">
        <w:trPr>
          <w:trHeight w:val="465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37C4A" w:rsidRDefault="00D37C4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W1</w:t>
            </w:r>
          </w:p>
        </w:tc>
        <w:tc>
          <w:tcPr>
            <w:tcW w:w="2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37C4A" w:rsidRDefault="00D37C4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W, S, C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37C4A" w:rsidRDefault="00D37C4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kolokwium </w:t>
            </w:r>
          </w:p>
          <w:p w:rsidR="00D37C4A" w:rsidRDefault="00D37C4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forma testowa</w:t>
            </w:r>
          </w:p>
        </w:tc>
        <w:tc>
          <w:tcPr>
            <w:tcW w:w="3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37C4A" w:rsidRDefault="00D37C4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60% prawidłowych odpowiedzi</w:t>
            </w:r>
          </w:p>
        </w:tc>
      </w:tr>
      <w:tr w:rsidR="00D37C4A" w:rsidTr="00D37C4A">
        <w:trPr>
          <w:trHeight w:val="465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37C4A" w:rsidRDefault="00D37C4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W2</w:t>
            </w:r>
          </w:p>
        </w:tc>
        <w:tc>
          <w:tcPr>
            <w:tcW w:w="2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37C4A" w:rsidRDefault="00D37C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W, S, C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37C4A" w:rsidRDefault="00D37C4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kolokwium</w:t>
            </w:r>
          </w:p>
          <w:p w:rsidR="00D37C4A" w:rsidRDefault="00D37C4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forma testowa </w:t>
            </w:r>
          </w:p>
        </w:tc>
        <w:tc>
          <w:tcPr>
            <w:tcW w:w="3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37C4A" w:rsidRDefault="00D37C4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60% prawidłowych odpowiedzi</w:t>
            </w:r>
          </w:p>
        </w:tc>
      </w:tr>
      <w:tr w:rsidR="00D37C4A" w:rsidTr="00D37C4A">
        <w:trPr>
          <w:trHeight w:val="465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37C4A" w:rsidRDefault="00D37C4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W3</w:t>
            </w:r>
          </w:p>
        </w:tc>
        <w:tc>
          <w:tcPr>
            <w:tcW w:w="2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37C4A" w:rsidRDefault="00D37C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W, S, C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37C4A" w:rsidRDefault="00D37C4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kolokwium</w:t>
            </w:r>
          </w:p>
          <w:p w:rsidR="00D37C4A" w:rsidRDefault="00D37C4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forma testowa</w:t>
            </w:r>
          </w:p>
        </w:tc>
        <w:tc>
          <w:tcPr>
            <w:tcW w:w="3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37C4A" w:rsidRDefault="00D37C4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60% prawidłowych odpowiedzi</w:t>
            </w:r>
          </w:p>
        </w:tc>
      </w:tr>
      <w:tr w:rsidR="00D37C4A" w:rsidTr="00D37C4A">
        <w:trPr>
          <w:trHeight w:val="465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37C4A" w:rsidRDefault="00D37C4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U1</w:t>
            </w:r>
          </w:p>
        </w:tc>
        <w:tc>
          <w:tcPr>
            <w:tcW w:w="2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37C4A" w:rsidRDefault="00D37C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37C4A" w:rsidRDefault="00D37C4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zaliczenie na podstawie: </w:t>
            </w:r>
          </w:p>
          <w:p w:rsidR="00D37C4A" w:rsidRDefault="00D37C4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- merytorycznego </w:t>
            </w:r>
          </w:p>
          <w:p w:rsidR="00D37C4A" w:rsidRDefault="00D37C4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przygotowania do zajęć </w:t>
            </w:r>
          </w:p>
          <w:p w:rsidR="00D37C4A" w:rsidRDefault="00D37C4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(kartkówka testowa, odpowiedzi ustne)</w:t>
            </w:r>
          </w:p>
          <w:p w:rsidR="00D37C4A" w:rsidRDefault="00D37C4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 poprawnie wykonanych i opisanych rysunków preparatów</w:t>
            </w:r>
          </w:p>
        </w:tc>
        <w:tc>
          <w:tcPr>
            <w:tcW w:w="3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37C4A" w:rsidRDefault="00D37C4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60% prawidłowych odpowiedzi i</w:t>
            </w:r>
          </w:p>
          <w:p w:rsidR="00D37C4A" w:rsidRDefault="00D37C4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85% prawidłowych opisów</w:t>
            </w:r>
          </w:p>
        </w:tc>
      </w:tr>
      <w:tr w:rsidR="00D37C4A" w:rsidTr="00D37C4A">
        <w:trPr>
          <w:trHeight w:val="465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37C4A" w:rsidRDefault="00D37C4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U2</w:t>
            </w:r>
          </w:p>
        </w:tc>
        <w:tc>
          <w:tcPr>
            <w:tcW w:w="2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37C4A" w:rsidRDefault="00D37C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37C4A" w:rsidRDefault="00D37C4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zaliczenie na podstawie: </w:t>
            </w:r>
          </w:p>
          <w:p w:rsidR="00D37C4A" w:rsidRDefault="00D37C4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- merytorycznego </w:t>
            </w:r>
          </w:p>
          <w:p w:rsidR="00D37C4A" w:rsidRDefault="00D37C4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przygotowania do zajęć </w:t>
            </w:r>
          </w:p>
          <w:p w:rsidR="00D37C4A" w:rsidRDefault="00D37C4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(kartkówka testowa, odpowiedzi ustne)</w:t>
            </w:r>
          </w:p>
          <w:p w:rsidR="00D37C4A" w:rsidRDefault="00D37C4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 poprawnie wykonanych i opisanych rysunków preparatów</w:t>
            </w:r>
          </w:p>
        </w:tc>
        <w:tc>
          <w:tcPr>
            <w:tcW w:w="3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37C4A" w:rsidRDefault="00D37C4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60% prawidłowych odpowiedzi i</w:t>
            </w:r>
          </w:p>
          <w:p w:rsidR="00D37C4A" w:rsidRDefault="00D37C4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85% prawidłowych opisów</w:t>
            </w:r>
          </w:p>
        </w:tc>
      </w:tr>
      <w:tr w:rsidR="00D37C4A" w:rsidTr="00D37C4A">
        <w:trPr>
          <w:trHeight w:val="465"/>
        </w:trPr>
        <w:tc>
          <w:tcPr>
            <w:tcW w:w="97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C4A" w:rsidRDefault="00D37C4A" w:rsidP="00D102D3">
            <w:pPr>
              <w:pStyle w:val="Akapitzlist"/>
              <w:numPr>
                <w:ilvl w:val="0"/>
                <w:numId w:val="62"/>
              </w:numPr>
              <w:spacing w:before="120" w:after="120" w:line="240" w:lineRule="auto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Kryteria oceniania</w:t>
            </w:r>
          </w:p>
        </w:tc>
      </w:tr>
      <w:tr w:rsidR="00D37C4A" w:rsidTr="00D37C4A">
        <w:trPr>
          <w:trHeight w:val="465"/>
        </w:trPr>
        <w:tc>
          <w:tcPr>
            <w:tcW w:w="97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37C4A" w:rsidRDefault="00D37C4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Forma zaliczenia przedmiotu:</w:t>
            </w:r>
            <w:r>
              <w:rPr>
                <w:rFonts w:ascii="Arial" w:hAnsi="Arial" w:cs="Arial"/>
                <w:i/>
                <w:color w:val="7F7F7F"/>
                <w:sz w:val="16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</w:rPr>
              <w:t>kolokwium zaliczające przedmiot</w:t>
            </w:r>
          </w:p>
        </w:tc>
      </w:tr>
      <w:tr w:rsidR="00D37C4A" w:rsidTr="00D37C4A">
        <w:trPr>
          <w:trHeight w:val="70"/>
        </w:trPr>
        <w:tc>
          <w:tcPr>
            <w:tcW w:w="4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4A" w:rsidRDefault="00D37C4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>
              <w:rPr>
                <w:rFonts w:ascii="Arial" w:hAnsi="Arial" w:cs="Arial"/>
                <w:bCs/>
                <w:iCs/>
                <w:sz w:val="18"/>
                <w:szCs w:val="20"/>
              </w:rPr>
              <w:t>ocena</w:t>
            </w:r>
          </w:p>
        </w:tc>
        <w:tc>
          <w:tcPr>
            <w:tcW w:w="4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4A" w:rsidRDefault="00D37C4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>
              <w:rPr>
                <w:rFonts w:ascii="Arial" w:hAnsi="Arial" w:cs="Arial"/>
                <w:bCs/>
                <w:iCs/>
                <w:sz w:val="18"/>
                <w:szCs w:val="20"/>
              </w:rPr>
              <w:t>kryteria</w:t>
            </w:r>
          </w:p>
        </w:tc>
      </w:tr>
      <w:tr w:rsidR="00D37C4A" w:rsidTr="00D37C4A">
        <w:trPr>
          <w:trHeight w:val="465"/>
        </w:trPr>
        <w:tc>
          <w:tcPr>
            <w:tcW w:w="4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4A" w:rsidRDefault="00D37C4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2,0 (</w:t>
            </w:r>
            <w:proofErr w:type="spellStart"/>
            <w:r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ndst</w:t>
            </w:r>
            <w:proofErr w:type="spellEnd"/>
            <w:r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37C4A" w:rsidRDefault="00D37C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Poniżej 60% prawidłowych odpowiedzi</w:t>
            </w:r>
          </w:p>
        </w:tc>
      </w:tr>
      <w:tr w:rsidR="00D37C4A" w:rsidTr="00D37C4A">
        <w:trPr>
          <w:trHeight w:val="70"/>
        </w:trPr>
        <w:tc>
          <w:tcPr>
            <w:tcW w:w="4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4A" w:rsidRDefault="00D37C4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3,0 (</w:t>
            </w:r>
            <w:proofErr w:type="spellStart"/>
            <w:r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dost</w:t>
            </w:r>
            <w:proofErr w:type="spellEnd"/>
            <w:r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9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37C4A" w:rsidRDefault="00D37C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W zależności od rozkładu statystycznego wyników</w:t>
            </w:r>
          </w:p>
        </w:tc>
      </w:tr>
      <w:tr w:rsidR="00D37C4A" w:rsidTr="00D37C4A">
        <w:trPr>
          <w:trHeight w:val="465"/>
        </w:trPr>
        <w:tc>
          <w:tcPr>
            <w:tcW w:w="4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4A" w:rsidRDefault="00D37C4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3,5 (</w:t>
            </w:r>
            <w:proofErr w:type="spellStart"/>
            <w:r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ddb</w:t>
            </w:r>
            <w:proofErr w:type="spellEnd"/>
            <w:r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58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4A" w:rsidRDefault="00D37C4A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D37C4A" w:rsidTr="00D37C4A">
        <w:trPr>
          <w:trHeight w:val="70"/>
        </w:trPr>
        <w:tc>
          <w:tcPr>
            <w:tcW w:w="4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4A" w:rsidRDefault="00D37C4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4,0 (</w:t>
            </w:r>
            <w:proofErr w:type="spellStart"/>
            <w:r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db</w:t>
            </w:r>
            <w:proofErr w:type="spellEnd"/>
            <w:r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58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4A" w:rsidRDefault="00D37C4A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D37C4A" w:rsidTr="00D37C4A">
        <w:trPr>
          <w:trHeight w:val="70"/>
        </w:trPr>
        <w:tc>
          <w:tcPr>
            <w:tcW w:w="4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4A" w:rsidRDefault="00D37C4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4,5 (</w:t>
            </w:r>
            <w:proofErr w:type="spellStart"/>
            <w:r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pdb</w:t>
            </w:r>
            <w:proofErr w:type="spellEnd"/>
            <w:r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58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4A" w:rsidRDefault="00D37C4A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D37C4A" w:rsidTr="00D37C4A">
        <w:trPr>
          <w:trHeight w:val="70"/>
        </w:trPr>
        <w:tc>
          <w:tcPr>
            <w:tcW w:w="4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4A" w:rsidRDefault="00D37C4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5,0 (</w:t>
            </w:r>
            <w:proofErr w:type="spellStart"/>
            <w:r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bdb</w:t>
            </w:r>
            <w:proofErr w:type="spellEnd"/>
            <w:r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58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4A" w:rsidRDefault="00D37C4A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D37C4A" w:rsidTr="00D37C4A">
        <w:trPr>
          <w:trHeight w:val="465"/>
        </w:trPr>
        <w:tc>
          <w:tcPr>
            <w:tcW w:w="97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4A" w:rsidRDefault="00D37C4A" w:rsidP="00D102D3">
            <w:pPr>
              <w:numPr>
                <w:ilvl w:val="0"/>
                <w:numId w:val="62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color w:val="0000FF"/>
              </w:rPr>
            </w:pPr>
            <w:r>
              <w:rPr>
                <w:rFonts w:ascii="Arial" w:hAnsi="Arial" w:cs="Arial"/>
                <w:b/>
                <w:bCs/>
              </w:rPr>
              <w:t xml:space="preserve">Literatura </w:t>
            </w:r>
          </w:p>
        </w:tc>
      </w:tr>
      <w:tr w:rsidR="00D37C4A" w:rsidTr="00D37C4A">
        <w:trPr>
          <w:trHeight w:val="283"/>
        </w:trPr>
        <w:tc>
          <w:tcPr>
            <w:tcW w:w="97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4A" w:rsidRDefault="00D37C4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Literatura obowiązkowa:</w:t>
            </w:r>
          </w:p>
          <w:p w:rsidR="00D37C4A" w:rsidRDefault="00D37C4A" w:rsidP="00D102D3">
            <w:pPr>
              <w:pStyle w:val="Akapitzlist"/>
              <w:numPr>
                <w:ilvl w:val="0"/>
                <w:numId w:val="63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Skrypt pod redakcją J.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Godlewskiej-Jędrzejczyk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S.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Moskalewskiego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„Podstawy Histologii i Embriologii” przeznaczony dla Studentów Wydziału Lekarsko-Dentystycznego, Oficyna Wydawnicza WUM, najnowsze wydanie</w:t>
            </w:r>
          </w:p>
          <w:p w:rsidR="00D37C4A" w:rsidRDefault="00D37C4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Literatura uzupełniająca: </w:t>
            </w:r>
          </w:p>
          <w:p w:rsidR="00D37C4A" w:rsidRDefault="00D37C4A" w:rsidP="00D102D3">
            <w:pPr>
              <w:numPr>
                <w:ilvl w:val="0"/>
                <w:numId w:val="64"/>
              </w:num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Z. Kmieć „Histologia i cytofizjologia zęba i jamy ustnej”, wyd.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Elsevier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Urban &amp;Partner, Wrocław, najnowsze wydanie</w:t>
            </w:r>
          </w:p>
        </w:tc>
      </w:tr>
      <w:tr w:rsidR="00D37C4A" w:rsidTr="00D37C4A">
        <w:trPr>
          <w:trHeight w:val="565"/>
        </w:trPr>
        <w:tc>
          <w:tcPr>
            <w:tcW w:w="97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4A" w:rsidRDefault="00D37C4A" w:rsidP="00D102D3">
            <w:pPr>
              <w:numPr>
                <w:ilvl w:val="0"/>
                <w:numId w:val="62"/>
              </w:numPr>
              <w:spacing w:before="120" w:after="120"/>
              <w:ind w:left="357" w:hanging="357"/>
              <w:rPr>
                <w:rFonts w:ascii="Arial" w:hAnsi="Arial" w:cs="Arial"/>
                <w:bCs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Kalkulacja punktów ECTS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37C4A" w:rsidTr="00D37C4A">
        <w:trPr>
          <w:trHeight w:val="465"/>
        </w:trPr>
        <w:tc>
          <w:tcPr>
            <w:tcW w:w="4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4A" w:rsidRDefault="00D37C4A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Forma aktywności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4A" w:rsidRDefault="00D37C4A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Liczba godzin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4A" w:rsidRDefault="00D37C4A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Liczba punktów ECTS</w:t>
            </w:r>
          </w:p>
        </w:tc>
      </w:tr>
      <w:tr w:rsidR="00D37C4A" w:rsidTr="00D37C4A">
        <w:trPr>
          <w:trHeight w:val="70"/>
        </w:trPr>
        <w:tc>
          <w:tcPr>
            <w:tcW w:w="97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4A" w:rsidRDefault="00D37C4A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lastRenderedPageBreak/>
              <w:t>Godziny kontaktowe z nauczycielem akademickim:</w:t>
            </w:r>
          </w:p>
        </w:tc>
      </w:tr>
      <w:tr w:rsidR="00D37C4A" w:rsidTr="00D37C4A">
        <w:trPr>
          <w:trHeight w:val="465"/>
        </w:trPr>
        <w:tc>
          <w:tcPr>
            <w:tcW w:w="4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4A" w:rsidRDefault="00D37C4A">
            <w:pPr>
              <w:spacing w:before="120" w:after="120"/>
              <w:ind w:left="-108"/>
              <w:jc w:val="center"/>
              <w:rPr>
                <w:rFonts w:ascii="Arial" w:hAnsi="Arial" w:cs="Arial"/>
                <w:b/>
                <w:color w:val="0000FF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Wykład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37C4A" w:rsidRDefault="00D37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37C4A" w:rsidRDefault="00D37C4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0,20</w:t>
            </w:r>
          </w:p>
        </w:tc>
      </w:tr>
      <w:tr w:rsidR="00D37C4A" w:rsidTr="00D37C4A">
        <w:trPr>
          <w:trHeight w:val="465"/>
        </w:trPr>
        <w:tc>
          <w:tcPr>
            <w:tcW w:w="4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4A" w:rsidRDefault="00D37C4A">
            <w:pPr>
              <w:spacing w:before="120" w:after="120"/>
              <w:ind w:left="-108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Seminarium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37C4A" w:rsidRDefault="00D37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37C4A" w:rsidRDefault="00D37C4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0,16</w:t>
            </w:r>
          </w:p>
        </w:tc>
      </w:tr>
      <w:tr w:rsidR="00D37C4A" w:rsidTr="00D37C4A">
        <w:trPr>
          <w:trHeight w:val="465"/>
        </w:trPr>
        <w:tc>
          <w:tcPr>
            <w:tcW w:w="4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4A" w:rsidRDefault="00D37C4A">
            <w:pPr>
              <w:spacing w:before="120" w:after="120"/>
              <w:ind w:left="-108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Ćwiczenia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37C4A" w:rsidRDefault="00D37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37C4A" w:rsidRDefault="00D37C4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0,24</w:t>
            </w:r>
          </w:p>
        </w:tc>
      </w:tr>
      <w:tr w:rsidR="00D37C4A" w:rsidTr="00D37C4A">
        <w:trPr>
          <w:trHeight w:val="70"/>
        </w:trPr>
        <w:tc>
          <w:tcPr>
            <w:tcW w:w="97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4A" w:rsidRDefault="00D37C4A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Samodzielna praca studenta:</w:t>
            </w:r>
          </w:p>
        </w:tc>
      </w:tr>
      <w:tr w:rsidR="00D37C4A" w:rsidTr="00D37C4A">
        <w:trPr>
          <w:trHeight w:val="70"/>
        </w:trPr>
        <w:tc>
          <w:tcPr>
            <w:tcW w:w="4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4A" w:rsidRDefault="00D37C4A">
            <w:pPr>
              <w:spacing w:before="120" w:after="120"/>
              <w:jc w:val="center"/>
              <w:rPr>
                <w:rFonts w:ascii="Arial" w:hAnsi="Arial" w:cs="Arial"/>
                <w:b/>
                <w:color w:val="0000FF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Przygotowanie studenta do zajęć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37C4A" w:rsidRDefault="00D37C4A">
            <w:pPr>
              <w:spacing w:before="120" w:after="120"/>
              <w:ind w:left="6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37C4A" w:rsidRDefault="00D37C4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0,50</w:t>
            </w:r>
          </w:p>
        </w:tc>
      </w:tr>
      <w:tr w:rsidR="00D37C4A" w:rsidTr="00D37C4A">
        <w:trPr>
          <w:trHeight w:val="70"/>
        </w:trPr>
        <w:tc>
          <w:tcPr>
            <w:tcW w:w="4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4A" w:rsidRDefault="00D37C4A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Przygotowanie studenta do zaliczeń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37C4A" w:rsidRDefault="00D37C4A">
            <w:pPr>
              <w:spacing w:before="120" w:after="120"/>
              <w:ind w:left="6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37C4A" w:rsidRDefault="00D37C4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0,90</w:t>
            </w:r>
          </w:p>
        </w:tc>
      </w:tr>
      <w:tr w:rsidR="00D37C4A" w:rsidTr="00D37C4A">
        <w:trPr>
          <w:trHeight w:val="70"/>
        </w:trPr>
        <w:tc>
          <w:tcPr>
            <w:tcW w:w="4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4A" w:rsidRDefault="00D37C4A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Razem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4A" w:rsidRDefault="00D37C4A">
            <w:pPr>
              <w:spacing w:before="120" w:after="120"/>
              <w:ind w:left="6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50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4A" w:rsidRDefault="00D37C4A">
            <w:pPr>
              <w:spacing w:before="120" w:after="120"/>
              <w:ind w:left="-22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 </w:t>
            </w:r>
          </w:p>
        </w:tc>
      </w:tr>
      <w:tr w:rsidR="00D37C4A" w:rsidTr="00D37C4A">
        <w:trPr>
          <w:trHeight w:val="465"/>
        </w:trPr>
        <w:tc>
          <w:tcPr>
            <w:tcW w:w="97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4A" w:rsidRDefault="00D37C4A" w:rsidP="00D102D3">
            <w:pPr>
              <w:numPr>
                <w:ilvl w:val="0"/>
                <w:numId w:val="62"/>
              </w:numPr>
              <w:rPr>
                <w:rFonts w:ascii="Arial" w:hAnsi="Arial" w:cs="Arial"/>
                <w:bCs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Informacje dodatkowe</w:t>
            </w:r>
            <w:r>
              <w:rPr>
                <w:rFonts w:ascii="Arial" w:hAnsi="Arial" w:cs="Arial"/>
                <w:szCs w:val="20"/>
              </w:rPr>
              <w:t xml:space="preserve"> </w:t>
            </w:r>
          </w:p>
        </w:tc>
      </w:tr>
      <w:tr w:rsidR="00D37C4A" w:rsidTr="00D37C4A">
        <w:trPr>
          <w:trHeight w:val="465"/>
        </w:trPr>
        <w:tc>
          <w:tcPr>
            <w:tcW w:w="97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37C4A" w:rsidRDefault="00D37C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Seminaria i ćwiczenia odbywają się w dużej sali mikroskopowej budynku 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Centrum Biostruktury, </w:t>
            </w:r>
          </w:p>
          <w:p w:rsidR="00D37C4A" w:rsidRDefault="00D37C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ul. Chałubińskiego 5, w Warszawie</w:t>
            </w:r>
          </w:p>
          <w:p w:rsidR="00D37C4A" w:rsidRDefault="00D37C4A"/>
          <w:p w:rsidR="00D37C4A" w:rsidRDefault="00D37C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Regulamin zajęć z Histologii z Embriologią i podstawy immunologii  dla studentów Higieny stomatologicznej – 2017/2018</w:t>
            </w:r>
          </w:p>
          <w:p w:rsidR="00D37C4A" w:rsidRDefault="00D37C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37C4A" w:rsidRDefault="00D37C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Organizacja zajęć</w:t>
            </w:r>
          </w:p>
          <w:p w:rsidR="00D37C4A" w:rsidRDefault="00D37C4A" w:rsidP="00D102D3">
            <w:pPr>
              <w:numPr>
                <w:ilvl w:val="0"/>
                <w:numId w:val="65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Nauczanie Histologii z Embriologią i podstaw immunologii odbywa się w formie ćwiczeń, seminariów i wykładów. </w:t>
            </w:r>
          </w:p>
          <w:p w:rsidR="00D37C4A" w:rsidRDefault="00D37C4A" w:rsidP="00D102D3">
            <w:pPr>
              <w:numPr>
                <w:ilvl w:val="0"/>
                <w:numId w:val="65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Obecność na wykładach, ćwiczeniach i seminariach jest obowiązkowa. Spóźnienia przekraczające 15 minut będą traktowane jak nieobecność.</w:t>
            </w:r>
          </w:p>
          <w:p w:rsidR="00D37C4A" w:rsidRDefault="00D37C4A" w:rsidP="00D102D3">
            <w:pPr>
              <w:numPr>
                <w:ilvl w:val="0"/>
                <w:numId w:val="65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Studenci przystępują do zajęć przygotowani merytorycznie. Zakres materiału objętego ćwiczeniem jest podany w „Programie Zajęć”. Przygotowanie studentów do zajęć jest sprawdzane przez asystenta.</w:t>
            </w:r>
          </w:p>
          <w:p w:rsidR="00D37C4A" w:rsidRDefault="00D37C4A" w:rsidP="00D102D3">
            <w:pPr>
              <w:numPr>
                <w:ilvl w:val="0"/>
                <w:numId w:val="65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trakcie ćwiczeń studenci omawiają z asystentem zagadnienia objęte tematem ćwiczenia oraz oglądają preparaty mikroskopowe. Obrazy tkanek i narządów oglądanych pod mikroskopem należy narysować i opisać w zeszycie.</w:t>
            </w:r>
          </w:p>
          <w:p w:rsidR="00D37C4A" w:rsidRDefault="00D37C4A" w:rsidP="00D102D3">
            <w:pPr>
              <w:numPr>
                <w:ilvl w:val="0"/>
                <w:numId w:val="65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Mikroskopy są wypożyczane pod zastaw legitymacji studenckiej. Wynoszenie 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ćwiczeniowych preparatów, mikroskopów lub ich części jest zabronione.</w:t>
            </w:r>
          </w:p>
          <w:p w:rsidR="00D37C4A" w:rsidRDefault="00D37C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Zaliczenie zajęć</w:t>
            </w:r>
          </w:p>
          <w:p w:rsidR="00D37C4A" w:rsidRDefault="00D37C4A" w:rsidP="00D102D3">
            <w:pPr>
              <w:numPr>
                <w:ilvl w:val="0"/>
                <w:numId w:val="66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Warunkiem zaliczenia przedmiotu jest udział w wykładach, seminariach i ćwiczeniach oraz zaliczenie wszystkich ćwiczeń.</w:t>
            </w:r>
          </w:p>
          <w:p w:rsidR="00D37C4A" w:rsidRDefault="00D37C4A" w:rsidP="00D102D3">
            <w:pPr>
              <w:numPr>
                <w:ilvl w:val="0"/>
                <w:numId w:val="66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Warunkiem zaliczenia ćwiczenia jest uzyskanie pozytywnej oceny ze znajomości materiału przewidzianego na dane ćwiczenie oraz wykonanie rysunków preparatów i ich poprawne opisanie.</w:t>
            </w:r>
          </w:p>
          <w:p w:rsidR="00D37C4A" w:rsidRDefault="00D37C4A" w:rsidP="00D102D3">
            <w:pPr>
              <w:numPr>
                <w:ilvl w:val="0"/>
                <w:numId w:val="66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Dni, w których wyznaczono terminy  ćwiczeń i kolokwiów są dniami zajęć obowiązkowych.</w:t>
            </w:r>
          </w:p>
          <w:p w:rsidR="00D37C4A" w:rsidRDefault="00D37C4A" w:rsidP="00D102D3">
            <w:pPr>
              <w:numPr>
                <w:ilvl w:val="0"/>
                <w:numId w:val="66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Dopuszcza się nieobecność na 1 wykładzie i 1 ćwiczeniu. Większa liczba nieobecności powoduje niezaliczenie semestru i niedopuszczenie do kolokwium bez względu na powód nieobecności.</w:t>
            </w:r>
          </w:p>
          <w:p w:rsidR="00D37C4A" w:rsidRDefault="00D37C4A" w:rsidP="00D102D3">
            <w:pPr>
              <w:numPr>
                <w:ilvl w:val="0"/>
                <w:numId w:val="66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niezaliczone z powodu nieobecności lub nieprzygotowania do zajęć należy zaliczyć w formie ustalonej z prowadzącym ćwiczenia nie później niż na 7 dni przed kolokwium. Dotyczy to również zajęć odwołanych przez Władze Uczelni.</w:t>
            </w:r>
          </w:p>
          <w:p w:rsidR="00D37C4A" w:rsidRDefault="00D37C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Zaliczenie przedmiotu (kolokwium na prawach egzaminu)</w:t>
            </w:r>
          </w:p>
          <w:p w:rsidR="00D37C4A" w:rsidRDefault="00D37C4A" w:rsidP="00D102D3">
            <w:pPr>
              <w:numPr>
                <w:ilvl w:val="0"/>
                <w:numId w:val="67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Warunkiem dopuszczenia do kolokwium jest udział w wykładach, seminariach i ćwiczeniach oraz zaliczenie wszystkich ćwiczeń.</w:t>
            </w:r>
          </w:p>
          <w:p w:rsidR="00D37C4A" w:rsidRDefault="00D37C4A" w:rsidP="00D102D3">
            <w:pPr>
              <w:numPr>
                <w:ilvl w:val="0"/>
                <w:numId w:val="67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Kolokwia w pierwszym i drugim terminie mają formę testów. Testy kolokwialne są złożone z 50 pytań.</w:t>
            </w:r>
          </w:p>
          <w:p w:rsidR="00D37C4A" w:rsidRDefault="00D37C4A" w:rsidP="00D102D3">
            <w:pPr>
              <w:numPr>
                <w:ilvl w:val="0"/>
                <w:numId w:val="67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Kryteria zaliczenia kolokwium ustalane są przez Kierownika Katedry po przeprowadzeniu testu, przy czym zakłada się, że nie są one niższe niż:</w:t>
            </w:r>
          </w:p>
          <w:p w:rsidR="00D37C4A" w:rsidRDefault="00D37C4A" w:rsidP="00D102D3">
            <w:pPr>
              <w:numPr>
                <w:ilvl w:val="1"/>
                <w:numId w:val="68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60% prawidłowych odpowiedzi w teście ogółem.</w:t>
            </w:r>
          </w:p>
          <w:p w:rsidR="00D37C4A" w:rsidRDefault="00D37C4A" w:rsidP="00D102D3">
            <w:pPr>
              <w:numPr>
                <w:ilvl w:val="0"/>
                <w:numId w:val="67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Zastrzeżenia dotyczące pytań zawartych w teście należy składać drogą elektroniczną (e-mail) na adres Katery w dniu przeprowadzenia testu. </w:t>
            </w:r>
          </w:p>
          <w:p w:rsidR="00D37C4A" w:rsidRDefault="00D37C4A" w:rsidP="00D102D3">
            <w:pPr>
              <w:numPr>
                <w:ilvl w:val="0"/>
                <w:numId w:val="67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przypadku nieobecności na kolokwium spowodowanej przyczynami zdrowotnymi, student zobowiązany jest dostarczyć zwolnienie lekarskie w ciągu trzech dni roboczych od dnia wyznaczonego kolokwium, pod rygorem wpisania oceny niedostatecznej.</w:t>
            </w:r>
          </w:p>
          <w:p w:rsidR="00D37C4A" w:rsidRDefault="00D37C4A" w:rsidP="00D102D3">
            <w:pPr>
              <w:numPr>
                <w:ilvl w:val="0"/>
                <w:numId w:val="67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Kolokwium zaliczeniowe można zdawać dwukrotnie. W razie niezaliczenia kolokwium poprawkowego, na wniosek studenta dziekan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może</w:t>
            </w:r>
            <w:r>
              <w:rPr>
                <w:rFonts w:ascii="Arial" w:hAnsi="Arial" w:cs="Arial"/>
                <w:sz w:val="20"/>
                <w:szCs w:val="20"/>
              </w:rPr>
              <w:t xml:space="preserve"> wyznaczyć kolokwium w terminie komisyjnym.</w:t>
            </w:r>
          </w:p>
          <w:p w:rsidR="00D37C4A" w:rsidRDefault="00D37C4A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Stanowisko Katedry w sprawie ściągania</w:t>
            </w:r>
          </w:p>
          <w:p w:rsidR="00D37C4A" w:rsidRDefault="00D37C4A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Ściąganie na egzaminach i kolokwiach jest naruszeniem zasad etyki oraz Regulaminu Studiów WUM. Osoby aktywnie i biernie uczestniczące w tym procederze będą karane usunięciem z egzaminu z oceną niedostateczną. Dodatkowo Zakład wdroży postępowanie dyscyplinarne wobec osób ściągających.</w:t>
            </w:r>
          </w:p>
          <w:p w:rsidR="00D37C4A" w:rsidRDefault="00D37C4A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Osoby aktywnie ściągające to osoby, które odpisują wyniki od innych Studentów, bądź korzystające w czasie egzaminu z niedozwolonych notatek lub urządzeń elektronicznych służących do komunikowania się lub do przechowywania danych. Wnoszenie takich urządzeń na egzaminy jest zabronione.</w:t>
            </w:r>
          </w:p>
          <w:p w:rsidR="00D37C4A" w:rsidRDefault="00D37C4A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Poprzez bierny udział w ściąganiu rozumie się ułatwianie odpisywania własnych odpowiedzi innym uczestnikom egzaminu. Student jest zatem zobowiązany dochować należytej staranności, aby uniemożliwić innym odpisywanie swoich odpowiedzi.</w:t>
            </w:r>
          </w:p>
          <w:p w:rsidR="00D37C4A" w:rsidRDefault="00D37C4A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Kierownik Katedry obliguje Studentów i Egzaminatorów do ścisłego przestrzegania tych zasad.</w:t>
            </w:r>
          </w:p>
          <w:p w:rsidR="00D37C4A" w:rsidRDefault="00D37C4A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Stanowisko Katedry w sprawie formy zaliczenia przedmiotu</w:t>
            </w:r>
          </w:p>
          <w:p w:rsidR="00D37C4A" w:rsidRDefault="00D37C4A">
            <w:pPr>
              <w:rPr>
                <w:rFonts w:ascii="Arial" w:hAnsi="Arial" w:cs="Arial"/>
                <w:i/>
                <w:color w:val="7F7F7F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Studenci, dla których język polski jest językiem obcym podlegają takim samym kryteriom oceny, co studenci polskojęzyczni i zdają kolokwia i egzamin w formie testu.</w:t>
            </w:r>
          </w:p>
        </w:tc>
      </w:tr>
    </w:tbl>
    <w:p w:rsidR="00EE2EB4" w:rsidRDefault="00EE2EB4"/>
    <w:p w:rsidR="00EE2EB4" w:rsidRDefault="00EE2EB4"/>
    <w:p w:rsidR="00EE2EB4" w:rsidRDefault="00EE2EB4"/>
    <w:p w:rsidR="00EE2EB4" w:rsidRDefault="00EE2EB4"/>
    <w:p w:rsidR="00EE2EB4" w:rsidRDefault="00EE2EB4"/>
    <w:p w:rsidR="00EE2EB4" w:rsidRDefault="00EE2EB4"/>
    <w:p w:rsidR="00EE2EB4" w:rsidRDefault="00EE2EB4"/>
    <w:p w:rsidR="00B91B25" w:rsidRDefault="00B91B25"/>
    <w:p w:rsidR="00B91B25" w:rsidRDefault="00B91B25"/>
    <w:p w:rsidR="00B91B25" w:rsidRDefault="00B91B25"/>
    <w:p w:rsidR="00B91B25" w:rsidRDefault="00B91B25"/>
    <w:p w:rsidR="00B91B25" w:rsidRDefault="00B91B25"/>
    <w:tbl>
      <w:tblPr>
        <w:tblW w:w="974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0"/>
        <w:gridCol w:w="805"/>
        <w:gridCol w:w="33"/>
        <w:gridCol w:w="1418"/>
        <w:gridCol w:w="45"/>
        <w:gridCol w:w="920"/>
        <w:gridCol w:w="1728"/>
        <w:gridCol w:w="688"/>
        <w:gridCol w:w="21"/>
        <w:gridCol w:w="2395"/>
        <w:gridCol w:w="78"/>
      </w:tblGrid>
      <w:tr w:rsidR="00EE2EB4" w:rsidRPr="00807D55" w:rsidTr="00667B8E">
        <w:trPr>
          <w:gridAfter w:val="1"/>
          <w:wAfter w:w="78" w:type="dxa"/>
          <w:trHeight w:val="465"/>
        </w:trPr>
        <w:tc>
          <w:tcPr>
            <w:tcW w:w="9663" w:type="dxa"/>
            <w:gridSpan w:val="10"/>
            <w:vAlign w:val="center"/>
          </w:tcPr>
          <w:p w:rsidR="00EE2EB4" w:rsidRPr="00807D55" w:rsidRDefault="00EE2EB4" w:rsidP="00DF797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</w:rPr>
            </w:pPr>
            <w:r w:rsidRPr="00807D55">
              <w:rPr>
                <w:rFonts w:ascii="Arial" w:hAnsi="Arial" w:cs="Arial"/>
                <w:b/>
                <w:bCs/>
                <w:iCs/>
                <w:szCs w:val="22"/>
              </w:rPr>
              <w:lastRenderedPageBreak/>
              <w:t>Metryczka</w:t>
            </w:r>
          </w:p>
        </w:tc>
      </w:tr>
      <w:tr w:rsidR="00EE2EB4" w:rsidRPr="00916489" w:rsidTr="00667B8E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EE2EB4" w:rsidRPr="00807D55" w:rsidRDefault="00EE2EB4" w:rsidP="00667B8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07D55">
              <w:rPr>
                <w:rFonts w:ascii="Arial" w:hAnsi="Arial" w:cs="Arial"/>
                <w:bCs/>
                <w:iCs/>
                <w:sz w:val="20"/>
                <w:szCs w:val="20"/>
              </w:rPr>
              <w:t>Nazwa Wydziału:</w:t>
            </w:r>
          </w:p>
        </w:tc>
        <w:tc>
          <w:tcPr>
            <w:tcW w:w="5752" w:type="dxa"/>
            <w:gridSpan w:val="5"/>
            <w:shd w:val="clear" w:color="auto" w:fill="F2F2F2" w:themeFill="background1" w:themeFillShade="F2"/>
            <w:vAlign w:val="center"/>
          </w:tcPr>
          <w:p w:rsidR="00EE2EB4" w:rsidRPr="00916489" w:rsidRDefault="00EE2EB4" w:rsidP="00667B8E">
            <w:pPr>
              <w:shd w:val="clear" w:color="auto" w:fill="D9D9D9"/>
              <w:tabs>
                <w:tab w:val="left" w:pos="284"/>
                <w:tab w:val="left" w:pos="709"/>
                <w:tab w:val="left" w:pos="1134"/>
              </w:tabs>
              <w:ind w:right="1134"/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Wydział Lekarsko-Dentystyczny</w:t>
            </w:r>
          </w:p>
        </w:tc>
      </w:tr>
      <w:tr w:rsidR="00EE2EB4" w:rsidRPr="00916489" w:rsidTr="009A199B">
        <w:trPr>
          <w:gridAfter w:val="1"/>
          <w:wAfter w:w="78" w:type="dxa"/>
          <w:trHeight w:val="539"/>
        </w:trPr>
        <w:tc>
          <w:tcPr>
            <w:tcW w:w="3911" w:type="dxa"/>
            <w:gridSpan w:val="5"/>
            <w:vAlign w:val="center"/>
          </w:tcPr>
          <w:p w:rsidR="00EE2EB4" w:rsidRPr="00807D55" w:rsidRDefault="00EE2EB4" w:rsidP="00667B8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20"/>
                <w:szCs w:val="20"/>
              </w:rPr>
              <w:t xml:space="preserve">Program kształcenia </w:t>
            </w:r>
          </w:p>
        </w:tc>
        <w:tc>
          <w:tcPr>
            <w:tcW w:w="5752" w:type="dxa"/>
            <w:gridSpan w:val="5"/>
            <w:shd w:val="clear" w:color="auto" w:fill="F2F2F2" w:themeFill="background1" w:themeFillShade="F2"/>
            <w:vAlign w:val="center"/>
          </w:tcPr>
          <w:p w:rsidR="00EE2EB4" w:rsidRPr="00916489" w:rsidRDefault="009A199B" w:rsidP="009A199B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>Techniki dentystyczne - studia I stopnia stacjonarne                                      i niestacjonarne, profil praktyczny</w:t>
            </w:r>
          </w:p>
        </w:tc>
      </w:tr>
      <w:tr w:rsidR="00EE2EB4" w:rsidRPr="00916489" w:rsidTr="00667B8E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EE2EB4" w:rsidRPr="00807D55" w:rsidRDefault="00EE2EB4" w:rsidP="00667B8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20"/>
                <w:szCs w:val="20"/>
              </w:rPr>
              <w:t>Rok akademicki:</w:t>
            </w:r>
          </w:p>
        </w:tc>
        <w:tc>
          <w:tcPr>
            <w:tcW w:w="5752" w:type="dxa"/>
            <w:gridSpan w:val="5"/>
            <w:shd w:val="clear" w:color="auto" w:fill="F2F2F2" w:themeFill="background1" w:themeFillShade="F2"/>
            <w:vAlign w:val="center"/>
          </w:tcPr>
          <w:p w:rsidR="00EE2EB4" w:rsidRPr="00916489" w:rsidRDefault="00EE2EB4" w:rsidP="00667B8E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2018/2019</w:t>
            </w:r>
          </w:p>
        </w:tc>
      </w:tr>
      <w:tr w:rsidR="00EE2EB4" w:rsidRPr="00FC217E" w:rsidTr="00667B8E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EE2EB4" w:rsidRPr="00807D55" w:rsidRDefault="00EE2EB4" w:rsidP="00667B8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07D55">
              <w:rPr>
                <w:rFonts w:ascii="Arial" w:hAnsi="Arial" w:cs="Arial"/>
                <w:bCs/>
                <w:iCs/>
                <w:sz w:val="20"/>
                <w:szCs w:val="20"/>
              </w:rPr>
              <w:t>Nazwa modułu/przedmiotu:</w:t>
            </w:r>
          </w:p>
        </w:tc>
        <w:tc>
          <w:tcPr>
            <w:tcW w:w="5752" w:type="dxa"/>
            <w:gridSpan w:val="5"/>
            <w:shd w:val="clear" w:color="auto" w:fill="F2F2F2" w:themeFill="background1" w:themeFillShade="F2"/>
            <w:vAlign w:val="center"/>
          </w:tcPr>
          <w:p w:rsidR="00EE2EB4" w:rsidRPr="00FC217E" w:rsidRDefault="00EE2EB4" w:rsidP="00667B8E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iCs/>
              </w:rPr>
            </w:pPr>
            <w:r w:rsidRPr="00FC217E">
              <w:rPr>
                <w:b/>
                <w:bCs/>
                <w:iCs/>
              </w:rPr>
              <w:t>Bezpieczeństwo i Higiena Pracy</w:t>
            </w:r>
          </w:p>
        </w:tc>
      </w:tr>
      <w:tr w:rsidR="00EE2EB4" w:rsidRPr="00916489" w:rsidTr="00667B8E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EE2EB4" w:rsidRPr="00807D55" w:rsidRDefault="00EE2EB4" w:rsidP="00667B8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20"/>
                <w:szCs w:val="20"/>
              </w:rPr>
              <w:t>Kod przedmiotu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2" w:type="dxa"/>
            <w:gridSpan w:val="5"/>
            <w:shd w:val="clear" w:color="auto" w:fill="F2F2F2" w:themeFill="background1" w:themeFillShade="F2"/>
            <w:vAlign w:val="center"/>
          </w:tcPr>
          <w:p w:rsidR="00EE2EB4" w:rsidRPr="00916489" w:rsidRDefault="009A199B" w:rsidP="00667B8E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40376</w:t>
            </w:r>
          </w:p>
        </w:tc>
      </w:tr>
      <w:tr w:rsidR="00EE2EB4" w:rsidRPr="00E234AA" w:rsidTr="00667B8E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EE2EB4" w:rsidRPr="00807D55" w:rsidRDefault="00EE2EB4" w:rsidP="00667B8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20"/>
                <w:szCs w:val="20"/>
              </w:rPr>
              <w:t>Jednostk</w:t>
            </w:r>
            <w:r>
              <w:rPr>
                <w:rFonts w:ascii="Arial" w:hAnsi="Arial" w:cs="Arial"/>
                <w:sz w:val="20"/>
                <w:szCs w:val="20"/>
              </w:rPr>
              <w:t>a/</w:t>
            </w:r>
            <w:r w:rsidRPr="00807D55">
              <w:rPr>
                <w:rFonts w:ascii="Arial" w:hAnsi="Arial" w:cs="Arial"/>
                <w:sz w:val="20"/>
                <w:szCs w:val="20"/>
              </w:rPr>
              <w:t>i prowadząc</w:t>
            </w:r>
            <w:r>
              <w:rPr>
                <w:rFonts w:ascii="Arial" w:hAnsi="Arial" w:cs="Arial"/>
                <w:sz w:val="20"/>
                <w:szCs w:val="20"/>
              </w:rPr>
              <w:t>a/</w:t>
            </w:r>
            <w:r w:rsidRPr="00807D55">
              <w:rPr>
                <w:rFonts w:ascii="Arial" w:hAnsi="Arial" w:cs="Arial"/>
                <w:sz w:val="20"/>
                <w:szCs w:val="20"/>
              </w:rPr>
              <w:t>e kształcenie:</w:t>
            </w:r>
          </w:p>
        </w:tc>
        <w:tc>
          <w:tcPr>
            <w:tcW w:w="5752" w:type="dxa"/>
            <w:gridSpan w:val="5"/>
            <w:shd w:val="clear" w:color="auto" w:fill="F2F2F2" w:themeFill="background1" w:themeFillShade="F2"/>
            <w:vAlign w:val="center"/>
          </w:tcPr>
          <w:p w:rsidR="00EE2EB4" w:rsidRDefault="00EE2EB4" w:rsidP="00667B8E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Zakład Medycyny Społecznej i Zdrowia Publicznego</w:t>
            </w:r>
          </w:p>
          <w:p w:rsidR="00EE2EB4" w:rsidRDefault="00EE2EB4" w:rsidP="00667B8E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Ul. Oczki 3, 02-007  Warszawa</w:t>
            </w:r>
          </w:p>
          <w:p w:rsidR="00EE2EB4" w:rsidRDefault="00EE2EB4" w:rsidP="00667B8E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Tel. 22-621-52-56, 22-621-51-97</w:t>
            </w:r>
          </w:p>
          <w:p w:rsidR="00EE2EB4" w:rsidRDefault="00EE2EB4" w:rsidP="00667B8E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e-mail: </w:t>
            </w:r>
            <w:hyperlink r:id="rId10" w:history="1">
              <w:r w:rsidRPr="00931C99">
                <w:rPr>
                  <w:rStyle w:val="Hipercze"/>
                  <w:bCs/>
                  <w:iCs/>
                  <w:sz w:val="20"/>
                  <w:szCs w:val="20"/>
                </w:rPr>
                <w:t>msizp@wum.edu.pl</w:t>
              </w:r>
            </w:hyperlink>
            <w:r>
              <w:rPr>
                <w:bCs/>
                <w:iCs/>
                <w:sz w:val="20"/>
                <w:szCs w:val="20"/>
              </w:rPr>
              <w:t xml:space="preserve"> </w:t>
            </w:r>
          </w:p>
          <w:p w:rsidR="00EE2EB4" w:rsidRDefault="00EE2EB4" w:rsidP="00667B8E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Dział Ochrony Pracy i Środowiska</w:t>
            </w:r>
          </w:p>
          <w:p w:rsidR="00EE2EB4" w:rsidRDefault="00EE2EB4" w:rsidP="00667B8E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Ul. Oczki 3, 02-007 Warszawa</w:t>
            </w:r>
          </w:p>
          <w:p w:rsidR="00EE2EB4" w:rsidRPr="00FC217E" w:rsidRDefault="00EE2EB4" w:rsidP="00667B8E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  <w:lang w:val="en-US"/>
              </w:rPr>
            </w:pPr>
            <w:r w:rsidRPr="00FC217E">
              <w:rPr>
                <w:bCs/>
                <w:iCs/>
                <w:sz w:val="20"/>
                <w:szCs w:val="20"/>
                <w:lang w:val="en-US"/>
              </w:rPr>
              <w:t>Tel. 22-57-20-884</w:t>
            </w:r>
          </w:p>
          <w:p w:rsidR="00EE2EB4" w:rsidRPr="00FC217E" w:rsidRDefault="00EC6FCC" w:rsidP="00667B8E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  <w:lang w:val="en-US"/>
              </w:rPr>
            </w:pPr>
            <w:hyperlink r:id="rId11" w:history="1">
              <w:r w:rsidR="00EE2EB4" w:rsidRPr="00FC217E">
                <w:rPr>
                  <w:rStyle w:val="Hipercze"/>
                  <w:bCs/>
                  <w:iCs/>
                  <w:sz w:val="20"/>
                  <w:szCs w:val="20"/>
                  <w:lang w:val="en-US"/>
                </w:rPr>
                <w:t>elzbieta.domaszewicz@wum.edu.pl</w:t>
              </w:r>
            </w:hyperlink>
            <w:r w:rsidR="00EE2EB4" w:rsidRPr="00FC217E">
              <w:rPr>
                <w:bCs/>
                <w:iCs/>
                <w:sz w:val="20"/>
                <w:szCs w:val="20"/>
                <w:lang w:val="en-US"/>
              </w:rPr>
              <w:t xml:space="preserve"> </w:t>
            </w:r>
          </w:p>
        </w:tc>
      </w:tr>
      <w:tr w:rsidR="00EE2EB4" w:rsidRPr="00916489" w:rsidTr="00667B8E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EE2EB4" w:rsidRPr="00807D55" w:rsidRDefault="00EE2EB4" w:rsidP="00667B8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20"/>
                <w:szCs w:val="20"/>
              </w:rPr>
              <w:t>Kierownik jednostki/jednostek:</w:t>
            </w:r>
          </w:p>
        </w:tc>
        <w:tc>
          <w:tcPr>
            <w:tcW w:w="5752" w:type="dxa"/>
            <w:gridSpan w:val="5"/>
            <w:shd w:val="clear" w:color="auto" w:fill="F2F2F2" w:themeFill="background1" w:themeFillShade="F2"/>
            <w:vAlign w:val="center"/>
          </w:tcPr>
          <w:p w:rsidR="00EE2EB4" w:rsidRDefault="00EE2EB4" w:rsidP="00667B8E">
            <w:pPr>
              <w:spacing w:line="360" w:lineRule="auto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Dr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hab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med Aneta </w:t>
            </w:r>
            <w:proofErr w:type="spellStart"/>
            <w:r>
              <w:rPr>
                <w:sz w:val="20"/>
                <w:szCs w:val="20"/>
                <w:lang w:val="en-US"/>
              </w:rPr>
              <w:t>Nitsch-Osuch</w:t>
            </w:r>
            <w:proofErr w:type="spellEnd"/>
          </w:p>
          <w:p w:rsidR="00EE2EB4" w:rsidRPr="00916489" w:rsidRDefault="00EE2EB4" w:rsidP="00667B8E">
            <w:pPr>
              <w:spacing w:line="360" w:lineRule="auto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Mgr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inż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sz w:val="20"/>
                <w:szCs w:val="20"/>
                <w:lang w:val="en-US"/>
              </w:rPr>
              <w:t>Elżbieta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Domaszewicz</w:t>
            </w:r>
            <w:proofErr w:type="spellEnd"/>
          </w:p>
        </w:tc>
      </w:tr>
      <w:tr w:rsidR="00EE2EB4" w:rsidRPr="00916489" w:rsidTr="00667B8E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EE2EB4" w:rsidRPr="00807D55" w:rsidRDefault="00EE2EB4" w:rsidP="00667B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20"/>
                <w:szCs w:val="20"/>
              </w:rPr>
              <w:t xml:space="preserve">Rok studiów </w:t>
            </w:r>
          </w:p>
        </w:tc>
        <w:tc>
          <w:tcPr>
            <w:tcW w:w="5752" w:type="dxa"/>
            <w:gridSpan w:val="5"/>
            <w:shd w:val="clear" w:color="auto" w:fill="F2F2F2" w:themeFill="background1" w:themeFillShade="F2"/>
            <w:vAlign w:val="center"/>
          </w:tcPr>
          <w:p w:rsidR="00EE2EB4" w:rsidRPr="00916489" w:rsidRDefault="00EE2EB4" w:rsidP="00667B8E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I </w:t>
            </w:r>
          </w:p>
        </w:tc>
      </w:tr>
      <w:tr w:rsidR="00EE2EB4" w:rsidRPr="00916489" w:rsidTr="00667B8E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EE2EB4" w:rsidRPr="00807D55" w:rsidRDefault="00EE2EB4" w:rsidP="00667B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20"/>
                <w:szCs w:val="20"/>
              </w:rPr>
              <w:t xml:space="preserve">Semestr studiów </w:t>
            </w:r>
          </w:p>
        </w:tc>
        <w:tc>
          <w:tcPr>
            <w:tcW w:w="5752" w:type="dxa"/>
            <w:gridSpan w:val="5"/>
            <w:shd w:val="clear" w:color="auto" w:fill="F2F2F2" w:themeFill="background1" w:themeFillShade="F2"/>
            <w:vAlign w:val="center"/>
          </w:tcPr>
          <w:p w:rsidR="00EE2EB4" w:rsidRPr="00916489" w:rsidRDefault="00EE2EB4" w:rsidP="00667B8E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</w:t>
            </w:r>
          </w:p>
        </w:tc>
      </w:tr>
      <w:tr w:rsidR="00EE2EB4" w:rsidRPr="00916489" w:rsidTr="00667B8E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EE2EB4" w:rsidRPr="00807D55" w:rsidRDefault="00EE2EB4" w:rsidP="00667B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20"/>
                <w:szCs w:val="20"/>
              </w:rPr>
              <w:t xml:space="preserve">Typ modułu/przedmiotu </w:t>
            </w:r>
          </w:p>
        </w:tc>
        <w:tc>
          <w:tcPr>
            <w:tcW w:w="5752" w:type="dxa"/>
            <w:gridSpan w:val="5"/>
            <w:shd w:val="clear" w:color="auto" w:fill="F2F2F2" w:themeFill="background1" w:themeFillShade="F2"/>
            <w:vAlign w:val="center"/>
          </w:tcPr>
          <w:p w:rsidR="00EE2EB4" w:rsidRPr="00916489" w:rsidRDefault="00EE2EB4" w:rsidP="00667B8E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podstawowy</w:t>
            </w:r>
          </w:p>
        </w:tc>
      </w:tr>
      <w:tr w:rsidR="00EE2EB4" w:rsidRPr="00916489" w:rsidTr="00667B8E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EE2EB4" w:rsidRPr="00807D55" w:rsidRDefault="00EE2EB4" w:rsidP="00667B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20"/>
                <w:szCs w:val="20"/>
              </w:rPr>
              <w:t xml:space="preserve">Osoby prowadzące </w:t>
            </w:r>
          </w:p>
        </w:tc>
        <w:tc>
          <w:tcPr>
            <w:tcW w:w="5752" w:type="dxa"/>
            <w:gridSpan w:val="5"/>
            <w:shd w:val="clear" w:color="auto" w:fill="F2F2F2" w:themeFill="background1" w:themeFillShade="F2"/>
            <w:vAlign w:val="center"/>
          </w:tcPr>
          <w:p w:rsidR="00EE2EB4" w:rsidRDefault="00EE2EB4" w:rsidP="00667B8E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Dr inż. Irena Kosińska</w:t>
            </w:r>
          </w:p>
          <w:p w:rsidR="00EE2EB4" w:rsidRPr="00916489" w:rsidRDefault="00EE2EB4" w:rsidP="00667B8E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Mgr inż. Piotr Bargieł </w:t>
            </w:r>
          </w:p>
        </w:tc>
      </w:tr>
      <w:tr w:rsidR="00EE2EB4" w:rsidRPr="00916489" w:rsidTr="00667B8E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EE2EB4" w:rsidRPr="00807D55" w:rsidRDefault="00EE2EB4" w:rsidP="00667B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20"/>
                <w:szCs w:val="20"/>
              </w:rPr>
              <w:t xml:space="preserve">Erasmus TAK/NIE </w:t>
            </w:r>
          </w:p>
        </w:tc>
        <w:tc>
          <w:tcPr>
            <w:tcW w:w="5752" w:type="dxa"/>
            <w:gridSpan w:val="5"/>
            <w:shd w:val="clear" w:color="auto" w:fill="F2F2F2" w:themeFill="background1" w:themeFillShade="F2"/>
            <w:vAlign w:val="center"/>
          </w:tcPr>
          <w:p w:rsidR="00EE2EB4" w:rsidRPr="00916489" w:rsidRDefault="00EE2EB4" w:rsidP="00667B8E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TAK</w:t>
            </w:r>
          </w:p>
        </w:tc>
      </w:tr>
      <w:tr w:rsidR="00EE2EB4" w:rsidRPr="00916489" w:rsidTr="00667B8E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EE2EB4" w:rsidRPr="00807D55" w:rsidRDefault="00EE2EB4" w:rsidP="00667B8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20"/>
                <w:szCs w:val="20"/>
              </w:rPr>
              <w:t>Osoba odpowiedzialna za sylabus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807D5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2" w:type="dxa"/>
            <w:gridSpan w:val="5"/>
            <w:shd w:val="clear" w:color="auto" w:fill="F2F2F2" w:themeFill="background1" w:themeFillShade="F2"/>
            <w:vAlign w:val="center"/>
          </w:tcPr>
          <w:p w:rsidR="00EE2EB4" w:rsidRDefault="00EE2EB4" w:rsidP="009A199B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Dr inż. Irena Kosińska</w:t>
            </w:r>
          </w:p>
          <w:p w:rsidR="00EE2EB4" w:rsidRDefault="00EC6FCC" w:rsidP="009A199B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hyperlink r:id="rId12" w:history="1">
              <w:r w:rsidR="00EE2EB4" w:rsidRPr="001E0DAE">
                <w:rPr>
                  <w:rStyle w:val="Hipercze"/>
                  <w:bCs/>
                  <w:iCs/>
                  <w:sz w:val="20"/>
                  <w:szCs w:val="20"/>
                </w:rPr>
                <w:t>irena.kosinska@wum.edu.pl</w:t>
              </w:r>
            </w:hyperlink>
          </w:p>
          <w:p w:rsidR="00EE2EB4" w:rsidRPr="00916489" w:rsidRDefault="00EE2EB4" w:rsidP="009A199B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proofErr w:type="spellStart"/>
            <w:r>
              <w:rPr>
                <w:bCs/>
                <w:iCs/>
                <w:sz w:val="20"/>
                <w:szCs w:val="20"/>
              </w:rPr>
              <w:t>tel</w:t>
            </w:r>
            <w:proofErr w:type="spellEnd"/>
            <w:r>
              <w:rPr>
                <w:bCs/>
                <w:iCs/>
                <w:sz w:val="20"/>
                <w:szCs w:val="20"/>
              </w:rPr>
              <w:t>: 664-268-514</w:t>
            </w:r>
          </w:p>
        </w:tc>
      </w:tr>
      <w:tr w:rsidR="00EE2EB4" w:rsidTr="00667B8E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EE2EB4" w:rsidRPr="00807D55" w:rsidRDefault="00EE2EB4" w:rsidP="00667B8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Koordynator przedmiotu</w:t>
            </w:r>
          </w:p>
        </w:tc>
        <w:tc>
          <w:tcPr>
            <w:tcW w:w="5752" w:type="dxa"/>
            <w:gridSpan w:val="5"/>
            <w:shd w:val="clear" w:color="auto" w:fill="F2F2F2" w:themeFill="background1" w:themeFillShade="F2"/>
            <w:vAlign w:val="center"/>
          </w:tcPr>
          <w:p w:rsidR="00EE2EB4" w:rsidRDefault="00EE2EB4" w:rsidP="009A199B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Dr inż. Irena Kosińska</w:t>
            </w:r>
          </w:p>
          <w:p w:rsidR="00EE2EB4" w:rsidRDefault="00EC6FCC" w:rsidP="009A199B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hyperlink r:id="rId13" w:history="1">
              <w:r w:rsidR="00EE2EB4" w:rsidRPr="001E0DAE">
                <w:rPr>
                  <w:rStyle w:val="Hipercze"/>
                  <w:bCs/>
                  <w:iCs/>
                  <w:sz w:val="20"/>
                  <w:szCs w:val="20"/>
                </w:rPr>
                <w:t>irena.kosinska@wum.edu.pl</w:t>
              </w:r>
            </w:hyperlink>
          </w:p>
          <w:p w:rsidR="00EE2EB4" w:rsidRDefault="00EE2EB4" w:rsidP="009A199B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proofErr w:type="spellStart"/>
            <w:r>
              <w:rPr>
                <w:bCs/>
                <w:iCs/>
                <w:sz w:val="20"/>
                <w:szCs w:val="20"/>
              </w:rPr>
              <w:t>tel</w:t>
            </w:r>
            <w:proofErr w:type="spellEnd"/>
            <w:r>
              <w:rPr>
                <w:bCs/>
                <w:iCs/>
                <w:sz w:val="20"/>
                <w:szCs w:val="20"/>
              </w:rPr>
              <w:t>: 664-268-514</w:t>
            </w:r>
          </w:p>
        </w:tc>
      </w:tr>
      <w:tr w:rsidR="00EE2EB4" w:rsidRPr="00916489" w:rsidTr="00667B8E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EE2EB4" w:rsidRPr="00807D55" w:rsidRDefault="00EE2EB4" w:rsidP="00667B8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20"/>
                <w:szCs w:val="20"/>
              </w:rPr>
              <w:t>Liczba punktów ECTS:</w:t>
            </w:r>
          </w:p>
        </w:tc>
        <w:tc>
          <w:tcPr>
            <w:tcW w:w="5752" w:type="dxa"/>
            <w:gridSpan w:val="5"/>
            <w:shd w:val="clear" w:color="auto" w:fill="F2F2F2" w:themeFill="background1" w:themeFillShade="F2"/>
            <w:vAlign w:val="center"/>
          </w:tcPr>
          <w:p w:rsidR="00EE2EB4" w:rsidRPr="00916489" w:rsidRDefault="00EE2EB4" w:rsidP="00667B8E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-</w:t>
            </w:r>
          </w:p>
        </w:tc>
      </w:tr>
      <w:tr w:rsidR="00EE2EB4" w:rsidRPr="00807D55" w:rsidTr="00667B8E">
        <w:trPr>
          <w:gridAfter w:val="1"/>
          <w:wAfter w:w="78" w:type="dxa"/>
          <w:trHeight w:val="192"/>
        </w:trPr>
        <w:tc>
          <w:tcPr>
            <w:tcW w:w="9663" w:type="dxa"/>
            <w:gridSpan w:val="10"/>
            <w:vAlign w:val="center"/>
          </w:tcPr>
          <w:p w:rsidR="00EE2EB4" w:rsidRPr="00807D55" w:rsidRDefault="00EE2EB4" w:rsidP="00DF797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</w:rPr>
            </w:pPr>
            <w:r w:rsidRPr="00807D55">
              <w:rPr>
                <w:rFonts w:ascii="Arial" w:hAnsi="Arial" w:cs="Arial"/>
                <w:b/>
                <w:bCs/>
                <w:iCs/>
                <w:szCs w:val="22"/>
              </w:rPr>
              <w:t xml:space="preserve">Cele kształcenia  </w:t>
            </w:r>
          </w:p>
        </w:tc>
      </w:tr>
      <w:tr w:rsidR="00EE2EB4" w:rsidRPr="0090401D" w:rsidTr="00667B8E">
        <w:trPr>
          <w:gridAfter w:val="1"/>
          <w:wAfter w:w="78" w:type="dxa"/>
          <w:trHeight w:val="465"/>
        </w:trPr>
        <w:tc>
          <w:tcPr>
            <w:tcW w:w="9663" w:type="dxa"/>
            <w:gridSpan w:val="10"/>
            <w:shd w:val="clear" w:color="auto" w:fill="F2F2F2" w:themeFill="background1" w:themeFillShade="F2"/>
            <w:vAlign w:val="center"/>
          </w:tcPr>
          <w:p w:rsidR="00EE2EB4" w:rsidRPr="00E6003A" w:rsidRDefault="00EE2EB4" w:rsidP="00667B8E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E6003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Celem kształcenia jest zapoznanie studentów  z zasadami bezpieczeństwa i higieny pracy oraz  bezpieczeństwem pożarowym  w trakcie studiów w Warszawskim Uniwersytecie Medycznym, ze szczególnym uwzględnieniem zagrożeń związanych z odbywaniem zajęć praktycznych.</w:t>
            </w:r>
          </w:p>
          <w:p w:rsidR="00EE2EB4" w:rsidRPr="0090401D" w:rsidRDefault="00EE2EB4" w:rsidP="00667B8E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color w:val="7F7F7F" w:themeColor="text1" w:themeTint="80"/>
                <w:sz w:val="20"/>
                <w:szCs w:val="20"/>
              </w:rPr>
            </w:pPr>
            <w:r w:rsidRPr="00E6003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Przedmiot realizowany jest w ramach  Rozporządzenia </w:t>
            </w:r>
            <w:proofErr w:type="spellStart"/>
            <w:r w:rsidRPr="00E6003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MNiSzW</w:t>
            </w:r>
            <w:proofErr w:type="spellEnd"/>
            <w:r w:rsidRPr="00E6003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z dnia 5 lipca 2007 roku w sprawie bezpieczeństwa i higieny pracy w uczelniach (Dz.U. Nr 128, poz. 897).   </w:t>
            </w:r>
          </w:p>
        </w:tc>
      </w:tr>
      <w:tr w:rsidR="00EE2EB4" w:rsidRPr="00807D55" w:rsidTr="00667B8E">
        <w:trPr>
          <w:trHeight w:val="312"/>
        </w:trPr>
        <w:tc>
          <w:tcPr>
            <w:tcW w:w="9741" w:type="dxa"/>
            <w:gridSpan w:val="11"/>
            <w:vAlign w:val="center"/>
          </w:tcPr>
          <w:p w:rsidR="00EE2EB4" w:rsidRPr="00807D55" w:rsidRDefault="00EE2EB4" w:rsidP="00DF797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</w:rPr>
            </w:pPr>
            <w:r w:rsidRPr="00807D55">
              <w:rPr>
                <w:rFonts w:ascii="Arial" w:hAnsi="Arial" w:cs="Arial"/>
                <w:b/>
                <w:bCs/>
                <w:iCs/>
                <w:szCs w:val="22"/>
              </w:rPr>
              <w:t xml:space="preserve">Wymagania wstępne </w:t>
            </w:r>
          </w:p>
        </w:tc>
      </w:tr>
      <w:tr w:rsidR="00EE2EB4" w:rsidRPr="00807D55" w:rsidTr="00667B8E">
        <w:trPr>
          <w:trHeight w:val="465"/>
        </w:trPr>
        <w:tc>
          <w:tcPr>
            <w:tcW w:w="9741" w:type="dxa"/>
            <w:gridSpan w:val="11"/>
            <w:shd w:val="clear" w:color="auto" w:fill="F2F2F2" w:themeFill="background1" w:themeFillShade="F2"/>
            <w:vAlign w:val="center"/>
          </w:tcPr>
          <w:p w:rsidR="00EE2EB4" w:rsidRPr="00807D55" w:rsidRDefault="00EE2EB4" w:rsidP="00667B8E">
            <w:pPr>
              <w:spacing w:before="120" w:after="120"/>
              <w:ind w:left="72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97D98">
              <w:rPr>
                <w:b/>
                <w:bCs/>
                <w:iCs/>
              </w:rPr>
              <w:t>Podstawowa wiedza z zakresu nauk przyrodniczych</w:t>
            </w:r>
          </w:p>
        </w:tc>
      </w:tr>
      <w:tr w:rsidR="00EE2EB4" w:rsidRPr="00807D55" w:rsidTr="00667B8E">
        <w:trPr>
          <w:trHeight w:val="344"/>
        </w:trPr>
        <w:tc>
          <w:tcPr>
            <w:tcW w:w="9741" w:type="dxa"/>
            <w:gridSpan w:val="11"/>
            <w:vAlign w:val="center"/>
          </w:tcPr>
          <w:p w:rsidR="00EE2EB4" w:rsidRPr="00807D55" w:rsidRDefault="00EE2EB4" w:rsidP="00DF7970">
            <w:pPr>
              <w:numPr>
                <w:ilvl w:val="0"/>
                <w:numId w:val="7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color w:val="0000FF"/>
              </w:rPr>
            </w:pPr>
            <w:r w:rsidRPr="00807D55">
              <w:rPr>
                <w:rFonts w:ascii="Arial" w:hAnsi="Arial" w:cs="Arial"/>
                <w:b/>
                <w:bCs/>
              </w:rPr>
              <w:t>Przedmiotowe efekty kształcenia</w:t>
            </w:r>
          </w:p>
        </w:tc>
      </w:tr>
      <w:tr w:rsidR="00EE2EB4" w:rsidRPr="00807D55" w:rsidTr="00667B8E">
        <w:trPr>
          <w:trHeight w:val="465"/>
        </w:trPr>
        <w:tc>
          <w:tcPr>
            <w:tcW w:w="9741" w:type="dxa"/>
            <w:gridSpan w:val="11"/>
            <w:vAlign w:val="center"/>
          </w:tcPr>
          <w:p w:rsidR="00EE2EB4" w:rsidRPr="00807D55" w:rsidRDefault="00EE2EB4" w:rsidP="00667B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807D55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lastRenderedPageBreak/>
              <w:t>Lista efektów kształcenia</w:t>
            </w:r>
          </w:p>
        </w:tc>
      </w:tr>
      <w:tr w:rsidR="00EE2EB4" w:rsidRPr="00807D55" w:rsidTr="00667B8E">
        <w:trPr>
          <w:trHeight w:val="465"/>
        </w:trPr>
        <w:tc>
          <w:tcPr>
            <w:tcW w:w="2448" w:type="dxa"/>
            <w:gridSpan w:val="3"/>
            <w:vAlign w:val="center"/>
          </w:tcPr>
          <w:p w:rsidR="00EE2EB4" w:rsidRPr="00807D55" w:rsidRDefault="00EE2EB4" w:rsidP="00667B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07D55">
              <w:rPr>
                <w:rFonts w:ascii="Arial" w:hAnsi="Arial" w:cs="Arial"/>
                <w:bCs/>
                <w:iCs/>
                <w:sz w:val="18"/>
                <w:szCs w:val="20"/>
              </w:rPr>
              <w:t>Symbol</w:t>
            </w:r>
            <w:r>
              <w:rPr>
                <w:rFonts w:ascii="Arial" w:hAnsi="Arial" w:cs="Arial"/>
                <w:bCs/>
                <w:iCs/>
                <w:sz w:val="18"/>
                <w:szCs w:val="20"/>
              </w:rPr>
              <w:t xml:space="preserve"> przedmiotowego efektu kształcenia</w:t>
            </w:r>
          </w:p>
        </w:tc>
        <w:tc>
          <w:tcPr>
            <w:tcW w:w="4820" w:type="dxa"/>
            <w:gridSpan w:val="6"/>
            <w:vAlign w:val="center"/>
          </w:tcPr>
          <w:p w:rsidR="00EE2EB4" w:rsidRPr="00807D55" w:rsidRDefault="00EE2EB4" w:rsidP="00667B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>
              <w:rPr>
                <w:rFonts w:ascii="Arial" w:hAnsi="Arial" w:cs="Arial"/>
                <w:bCs/>
                <w:iCs/>
                <w:sz w:val="18"/>
                <w:szCs w:val="20"/>
              </w:rPr>
              <w:t>Treść przedmiotowego efektu kształcenia</w:t>
            </w:r>
          </w:p>
        </w:tc>
        <w:tc>
          <w:tcPr>
            <w:tcW w:w="2473" w:type="dxa"/>
            <w:gridSpan w:val="2"/>
            <w:vAlign w:val="center"/>
          </w:tcPr>
          <w:p w:rsidR="00EE2EB4" w:rsidRPr="00807D55" w:rsidRDefault="00EE2EB4" w:rsidP="00667B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07D55">
              <w:rPr>
                <w:rFonts w:ascii="Arial" w:hAnsi="Arial" w:cs="Arial"/>
                <w:sz w:val="18"/>
                <w:szCs w:val="20"/>
              </w:rPr>
              <w:t>Odniesienie do efektu kierunkowego</w:t>
            </w:r>
            <w:r>
              <w:rPr>
                <w:rFonts w:ascii="Arial" w:hAnsi="Arial" w:cs="Arial"/>
                <w:sz w:val="18"/>
                <w:szCs w:val="20"/>
              </w:rPr>
              <w:t xml:space="preserve"> (numer)</w:t>
            </w:r>
          </w:p>
        </w:tc>
      </w:tr>
      <w:tr w:rsidR="00EE2EB4" w:rsidRPr="0090401D" w:rsidTr="00667B8E">
        <w:trPr>
          <w:trHeight w:val="465"/>
        </w:trPr>
        <w:tc>
          <w:tcPr>
            <w:tcW w:w="2448" w:type="dxa"/>
            <w:gridSpan w:val="3"/>
            <w:shd w:val="clear" w:color="auto" w:fill="F2F2F2" w:themeFill="background1" w:themeFillShade="F2"/>
            <w:vAlign w:val="center"/>
          </w:tcPr>
          <w:p w:rsidR="00EE2EB4" w:rsidRPr="0090401D" w:rsidRDefault="00EE2EB4" w:rsidP="00667B8E">
            <w:pPr>
              <w:spacing w:before="120" w:after="120"/>
              <w:jc w:val="center"/>
              <w:rPr>
                <w:rFonts w:ascii="Arial" w:hAnsi="Arial" w:cs="Arial"/>
                <w:i/>
                <w:color w:val="7F7F7F" w:themeColor="text1" w:themeTint="80"/>
                <w:sz w:val="18"/>
              </w:rPr>
            </w:pPr>
            <w:r w:rsidRPr="0090401D">
              <w:rPr>
                <w:rFonts w:ascii="Arial" w:hAnsi="Arial" w:cs="Arial"/>
                <w:i/>
                <w:color w:val="7F7F7F" w:themeColor="text1" w:themeTint="80"/>
                <w:sz w:val="18"/>
              </w:rPr>
              <w:t xml:space="preserve">Symbol tworzony przez osobę wypełniającą sylabus (kategoria: W-wiedza, </w:t>
            </w:r>
            <w:r w:rsidRPr="0090401D">
              <w:rPr>
                <w:rFonts w:ascii="Arial" w:hAnsi="Arial" w:cs="Arial"/>
                <w:i/>
                <w:color w:val="7F7F7F" w:themeColor="text1" w:themeTint="80"/>
                <w:sz w:val="18"/>
              </w:rPr>
              <w:br/>
              <w:t xml:space="preserve">U-umiejętności, </w:t>
            </w:r>
            <w:r w:rsidRPr="0090401D">
              <w:rPr>
                <w:rFonts w:ascii="Arial" w:hAnsi="Arial" w:cs="Arial"/>
                <w:i/>
                <w:color w:val="7F7F7F" w:themeColor="text1" w:themeTint="80"/>
                <w:sz w:val="18"/>
              </w:rPr>
              <w:br/>
              <w:t>K-kompetencje oraz numer efektu)</w:t>
            </w:r>
          </w:p>
        </w:tc>
        <w:tc>
          <w:tcPr>
            <w:tcW w:w="4820" w:type="dxa"/>
            <w:gridSpan w:val="6"/>
            <w:shd w:val="clear" w:color="auto" w:fill="F2F2F2" w:themeFill="background1" w:themeFillShade="F2"/>
            <w:vAlign w:val="center"/>
          </w:tcPr>
          <w:p w:rsidR="00EE2EB4" w:rsidRPr="0090401D" w:rsidRDefault="00EE2EB4" w:rsidP="00667B8E">
            <w:pPr>
              <w:pStyle w:val="Akapitzlist"/>
              <w:autoSpaceDE w:val="0"/>
              <w:autoSpaceDN w:val="0"/>
              <w:adjustRightInd w:val="0"/>
              <w:spacing w:before="120" w:after="120" w:line="240" w:lineRule="auto"/>
              <w:ind w:left="0"/>
              <w:jc w:val="center"/>
              <w:rPr>
                <w:rFonts w:ascii="Arial" w:hAnsi="Arial" w:cs="Arial"/>
                <w:i/>
                <w:color w:val="7F7F7F" w:themeColor="text1" w:themeTint="80"/>
                <w:sz w:val="18"/>
                <w:szCs w:val="20"/>
              </w:rPr>
            </w:pPr>
            <w:r w:rsidRPr="0090401D">
              <w:rPr>
                <w:rFonts w:ascii="Arial" w:hAnsi="Arial" w:cs="Arial"/>
                <w:i/>
                <w:color w:val="7F7F7F" w:themeColor="text1" w:themeTint="80"/>
                <w:sz w:val="18"/>
                <w:szCs w:val="20"/>
              </w:rPr>
              <w:t>Efekty kształcenia określają co student powinien wiedzieć, rozumieć i być zdolny wykonać po zakończeniu zajęć. Efekty kształcenia wynikają z celów danego przedmiotu. Osiągniecie każdego z efektów powinno  być zweryfikowane, aby student uzyskał zaliczenie.</w:t>
            </w:r>
          </w:p>
        </w:tc>
        <w:tc>
          <w:tcPr>
            <w:tcW w:w="2473" w:type="dxa"/>
            <w:gridSpan w:val="2"/>
            <w:shd w:val="clear" w:color="auto" w:fill="F2F2F2" w:themeFill="background1" w:themeFillShade="F2"/>
            <w:vAlign w:val="center"/>
          </w:tcPr>
          <w:p w:rsidR="00EE2EB4" w:rsidRPr="0090401D" w:rsidRDefault="00EE2EB4" w:rsidP="00667B8E">
            <w:pPr>
              <w:spacing w:before="120" w:after="120"/>
              <w:jc w:val="center"/>
              <w:rPr>
                <w:rFonts w:ascii="Arial" w:hAnsi="Arial" w:cs="Arial"/>
                <w:b/>
                <w:color w:val="0000FF"/>
                <w:sz w:val="18"/>
              </w:rPr>
            </w:pPr>
            <w:r w:rsidRPr="0090401D">
              <w:rPr>
                <w:rFonts w:ascii="Arial" w:hAnsi="Arial" w:cs="Arial"/>
                <w:i/>
                <w:color w:val="7F7F7F" w:themeColor="text1" w:themeTint="80"/>
                <w:sz w:val="18"/>
                <w:szCs w:val="20"/>
              </w:rPr>
              <w:t>Numer kierunkowego efektu kształcenia zawarty w Rozporządzeniu Ministra Nauki bądź Uchwały Senatu WUM właściwego kierunku studiów.</w:t>
            </w:r>
          </w:p>
        </w:tc>
      </w:tr>
      <w:tr w:rsidR="00EE2EB4" w:rsidRPr="00916489" w:rsidTr="00667B8E">
        <w:trPr>
          <w:trHeight w:val="465"/>
        </w:trPr>
        <w:tc>
          <w:tcPr>
            <w:tcW w:w="2448" w:type="dxa"/>
            <w:gridSpan w:val="3"/>
            <w:shd w:val="clear" w:color="auto" w:fill="F2F2F2" w:themeFill="background1" w:themeFillShade="F2"/>
            <w:vAlign w:val="center"/>
          </w:tcPr>
          <w:p w:rsidR="00EE2EB4" w:rsidRPr="0090401D" w:rsidRDefault="00EE2EB4" w:rsidP="00667B8E">
            <w:pPr>
              <w:spacing w:before="120" w:after="120"/>
              <w:jc w:val="center"/>
              <w:rPr>
                <w:rFonts w:ascii="Arial" w:hAnsi="Arial" w:cs="Arial"/>
                <w:i/>
                <w:color w:val="7F7F7F" w:themeColor="text1" w:themeTint="80"/>
                <w:sz w:val="18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18"/>
              </w:rPr>
              <w:t>W1</w:t>
            </w:r>
          </w:p>
        </w:tc>
        <w:tc>
          <w:tcPr>
            <w:tcW w:w="4820" w:type="dxa"/>
            <w:gridSpan w:val="6"/>
            <w:shd w:val="clear" w:color="auto" w:fill="F2F2F2" w:themeFill="background1" w:themeFillShade="F2"/>
            <w:vAlign w:val="center"/>
          </w:tcPr>
          <w:p w:rsidR="00EE2EB4" w:rsidRPr="00916489" w:rsidRDefault="00EE2EB4" w:rsidP="00667B8E">
            <w:pPr>
              <w:spacing w:before="120" w:after="120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Zna i rozumie metody rozpoznawania zagrożeń występujących wewnątrz pomieszczeń mieszkalnych oraz w miejscu pracy (pracownia techniki dentystycznej) mogących mieć wpływ na zdrowie człowieka</w:t>
            </w:r>
          </w:p>
        </w:tc>
        <w:tc>
          <w:tcPr>
            <w:tcW w:w="2473" w:type="dxa"/>
            <w:gridSpan w:val="2"/>
            <w:shd w:val="clear" w:color="auto" w:fill="F2F2F2" w:themeFill="background1" w:themeFillShade="F2"/>
            <w:vAlign w:val="center"/>
          </w:tcPr>
          <w:p w:rsidR="00EE2EB4" w:rsidRPr="00916489" w:rsidRDefault="00EE2EB4" w:rsidP="00667B8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TD_W24</w:t>
            </w:r>
          </w:p>
        </w:tc>
      </w:tr>
      <w:tr w:rsidR="00EE2EB4" w:rsidTr="00667B8E">
        <w:trPr>
          <w:trHeight w:val="465"/>
        </w:trPr>
        <w:tc>
          <w:tcPr>
            <w:tcW w:w="2448" w:type="dxa"/>
            <w:gridSpan w:val="3"/>
            <w:shd w:val="clear" w:color="auto" w:fill="F2F2F2" w:themeFill="background1" w:themeFillShade="F2"/>
            <w:vAlign w:val="center"/>
          </w:tcPr>
          <w:p w:rsidR="00EE2EB4" w:rsidRDefault="00EE2EB4" w:rsidP="00667B8E">
            <w:pPr>
              <w:spacing w:before="120" w:after="120"/>
              <w:jc w:val="center"/>
              <w:rPr>
                <w:rFonts w:ascii="Arial" w:hAnsi="Arial" w:cs="Arial"/>
                <w:i/>
                <w:color w:val="7F7F7F" w:themeColor="text1" w:themeTint="80"/>
                <w:sz w:val="18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18"/>
              </w:rPr>
              <w:t>W2</w:t>
            </w:r>
          </w:p>
        </w:tc>
        <w:tc>
          <w:tcPr>
            <w:tcW w:w="4820" w:type="dxa"/>
            <w:gridSpan w:val="6"/>
            <w:shd w:val="clear" w:color="auto" w:fill="F2F2F2" w:themeFill="background1" w:themeFillShade="F2"/>
            <w:vAlign w:val="center"/>
          </w:tcPr>
          <w:p w:rsidR="00EE2EB4" w:rsidRDefault="00EE2EB4" w:rsidP="00667B8E">
            <w:pPr>
              <w:spacing w:before="120" w:after="120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Zna i rozumie zasady postepowania w przypadku klęsk żywiołowych</w:t>
            </w:r>
          </w:p>
        </w:tc>
        <w:tc>
          <w:tcPr>
            <w:tcW w:w="2473" w:type="dxa"/>
            <w:gridSpan w:val="2"/>
            <w:shd w:val="clear" w:color="auto" w:fill="F2F2F2" w:themeFill="background1" w:themeFillShade="F2"/>
            <w:vAlign w:val="center"/>
          </w:tcPr>
          <w:p w:rsidR="00EE2EB4" w:rsidRDefault="00EE2EB4" w:rsidP="00667B8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TD_W27</w:t>
            </w:r>
          </w:p>
        </w:tc>
      </w:tr>
      <w:tr w:rsidR="00EE2EB4" w:rsidTr="00667B8E">
        <w:trPr>
          <w:trHeight w:val="465"/>
        </w:trPr>
        <w:tc>
          <w:tcPr>
            <w:tcW w:w="2448" w:type="dxa"/>
            <w:gridSpan w:val="3"/>
            <w:shd w:val="clear" w:color="auto" w:fill="F2F2F2" w:themeFill="background1" w:themeFillShade="F2"/>
            <w:vAlign w:val="center"/>
          </w:tcPr>
          <w:p w:rsidR="00EE2EB4" w:rsidRDefault="00EE2EB4" w:rsidP="00667B8E">
            <w:pPr>
              <w:spacing w:before="120" w:after="120"/>
              <w:jc w:val="center"/>
              <w:rPr>
                <w:rFonts w:ascii="Arial" w:hAnsi="Arial" w:cs="Arial"/>
                <w:i/>
                <w:color w:val="7F7F7F" w:themeColor="text1" w:themeTint="80"/>
                <w:sz w:val="18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18"/>
              </w:rPr>
              <w:t>W3</w:t>
            </w:r>
          </w:p>
        </w:tc>
        <w:tc>
          <w:tcPr>
            <w:tcW w:w="4820" w:type="dxa"/>
            <w:gridSpan w:val="6"/>
            <w:shd w:val="clear" w:color="auto" w:fill="F2F2F2" w:themeFill="background1" w:themeFillShade="F2"/>
            <w:vAlign w:val="center"/>
          </w:tcPr>
          <w:p w:rsidR="00EE2EB4" w:rsidRDefault="00EE2EB4" w:rsidP="00667B8E">
            <w:pPr>
              <w:spacing w:before="120" w:after="120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Rozróżnia pojęcia związane z bhp, ochroną przeciwpożarową i ergonomią</w:t>
            </w:r>
          </w:p>
        </w:tc>
        <w:tc>
          <w:tcPr>
            <w:tcW w:w="2473" w:type="dxa"/>
            <w:gridSpan w:val="2"/>
            <w:shd w:val="clear" w:color="auto" w:fill="F2F2F2" w:themeFill="background1" w:themeFillShade="F2"/>
            <w:vAlign w:val="center"/>
          </w:tcPr>
          <w:p w:rsidR="00EE2EB4" w:rsidRDefault="00EE2EB4" w:rsidP="00667B8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TD_W30</w:t>
            </w:r>
          </w:p>
        </w:tc>
      </w:tr>
      <w:tr w:rsidR="00EE2EB4" w:rsidTr="00667B8E">
        <w:trPr>
          <w:trHeight w:val="465"/>
        </w:trPr>
        <w:tc>
          <w:tcPr>
            <w:tcW w:w="2448" w:type="dxa"/>
            <w:gridSpan w:val="3"/>
            <w:shd w:val="clear" w:color="auto" w:fill="F2F2F2" w:themeFill="background1" w:themeFillShade="F2"/>
            <w:vAlign w:val="center"/>
          </w:tcPr>
          <w:p w:rsidR="00EE2EB4" w:rsidRDefault="00EE2EB4" w:rsidP="00667B8E">
            <w:pPr>
              <w:spacing w:before="120" w:after="120"/>
              <w:jc w:val="center"/>
              <w:rPr>
                <w:rFonts w:ascii="Arial" w:hAnsi="Arial" w:cs="Arial"/>
                <w:i/>
                <w:color w:val="7F7F7F" w:themeColor="text1" w:themeTint="80"/>
                <w:sz w:val="18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18"/>
              </w:rPr>
              <w:t>W4</w:t>
            </w:r>
          </w:p>
        </w:tc>
        <w:tc>
          <w:tcPr>
            <w:tcW w:w="4820" w:type="dxa"/>
            <w:gridSpan w:val="6"/>
            <w:shd w:val="clear" w:color="auto" w:fill="F2F2F2" w:themeFill="background1" w:themeFillShade="F2"/>
            <w:vAlign w:val="center"/>
          </w:tcPr>
          <w:p w:rsidR="00EE2EB4" w:rsidRDefault="00EE2EB4" w:rsidP="00667B8E">
            <w:pPr>
              <w:spacing w:before="120" w:after="120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Zna i rozumie metody przywracania , podtrzymywania i stabilizacji podstawowych funkcji życiowych, w tym czynności układu oddechowego i krążenia</w:t>
            </w:r>
          </w:p>
        </w:tc>
        <w:tc>
          <w:tcPr>
            <w:tcW w:w="2473" w:type="dxa"/>
            <w:gridSpan w:val="2"/>
            <w:shd w:val="clear" w:color="auto" w:fill="F2F2F2" w:themeFill="background1" w:themeFillShade="F2"/>
            <w:vAlign w:val="center"/>
          </w:tcPr>
          <w:p w:rsidR="00EE2EB4" w:rsidRDefault="00EE2EB4" w:rsidP="00667B8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TD_W32</w:t>
            </w:r>
          </w:p>
        </w:tc>
      </w:tr>
      <w:tr w:rsidR="00EE2EB4" w:rsidTr="00667B8E">
        <w:trPr>
          <w:trHeight w:val="465"/>
        </w:trPr>
        <w:tc>
          <w:tcPr>
            <w:tcW w:w="2448" w:type="dxa"/>
            <w:gridSpan w:val="3"/>
            <w:shd w:val="clear" w:color="auto" w:fill="F2F2F2" w:themeFill="background1" w:themeFillShade="F2"/>
            <w:vAlign w:val="center"/>
          </w:tcPr>
          <w:p w:rsidR="00EE2EB4" w:rsidRDefault="00EE2EB4" w:rsidP="00667B8E">
            <w:pPr>
              <w:spacing w:before="120" w:after="120"/>
              <w:jc w:val="center"/>
              <w:rPr>
                <w:rFonts w:ascii="Arial" w:hAnsi="Arial" w:cs="Arial"/>
                <w:i/>
                <w:color w:val="7F7F7F" w:themeColor="text1" w:themeTint="80"/>
                <w:sz w:val="18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18"/>
              </w:rPr>
              <w:t>W5</w:t>
            </w:r>
          </w:p>
        </w:tc>
        <w:tc>
          <w:tcPr>
            <w:tcW w:w="4820" w:type="dxa"/>
            <w:gridSpan w:val="6"/>
            <w:shd w:val="clear" w:color="auto" w:fill="F2F2F2" w:themeFill="background1" w:themeFillShade="F2"/>
            <w:vAlign w:val="center"/>
          </w:tcPr>
          <w:p w:rsidR="00EE2EB4" w:rsidRDefault="00EE2EB4" w:rsidP="00667B8E">
            <w:pPr>
              <w:spacing w:before="120" w:after="120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Zna czynniki ryzyka występujące w zawodzie technika dentystycznego oraz pojęcie zespołu wypalenia zawodowego</w:t>
            </w:r>
          </w:p>
        </w:tc>
        <w:tc>
          <w:tcPr>
            <w:tcW w:w="2473" w:type="dxa"/>
            <w:gridSpan w:val="2"/>
            <w:shd w:val="clear" w:color="auto" w:fill="F2F2F2" w:themeFill="background1" w:themeFillShade="F2"/>
            <w:vAlign w:val="center"/>
          </w:tcPr>
          <w:p w:rsidR="00EE2EB4" w:rsidRDefault="00EE2EB4" w:rsidP="00667B8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TD_W106</w:t>
            </w:r>
          </w:p>
        </w:tc>
      </w:tr>
      <w:tr w:rsidR="00EE2EB4" w:rsidTr="00667B8E">
        <w:trPr>
          <w:trHeight w:val="465"/>
        </w:trPr>
        <w:tc>
          <w:tcPr>
            <w:tcW w:w="2448" w:type="dxa"/>
            <w:gridSpan w:val="3"/>
            <w:shd w:val="clear" w:color="auto" w:fill="F2F2F2" w:themeFill="background1" w:themeFillShade="F2"/>
            <w:vAlign w:val="center"/>
          </w:tcPr>
          <w:p w:rsidR="00EE2EB4" w:rsidRDefault="00EE2EB4" w:rsidP="00667B8E">
            <w:pPr>
              <w:spacing w:before="120" w:after="120"/>
              <w:jc w:val="center"/>
              <w:rPr>
                <w:rFonts w:ascii="Arial" w:hAnsi="Arial" w:cs="Arial"/>
                <w:i/>
                <w:color w:val="7F7F7F" w:themeColor="text1" w:themeTint="80"/>
                <w:sz w:val="18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18"/>
              </w:rPr>
              <w:t>U1</w:t>
            </w:r>
          </w:p>
        </w:tc>
        <w:tc>
          <w:tcPr>
            <w:tcW w:w="4820" w:type="dxa"/>
            <w:gridSpan w:val="6"/>
            <w:shd w:val="clear" w:color="auto" w:fill="F2F2F2" w:themeFill="background1" w:themeFillShade="F2"/>
            <w:vAlign w:val="center"/>
          </w:tcPr>
          <w:p w:rsidR="00EE2EB4" w:rsidRDefault="00EE2EB4" w:rsidP="00667B8E">
            <w:pPr>
              <w:spacing w:before="120" w:after="120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Potrafi stosować zasady organizacji pracy w pracowniach techniczno-protetycznych i ortodontycznych oraz wdrażać zasady bezpieczeństwa na stanowisku pracy w pracowniach wyposażonych w linie technologiczne</w:t>
            </w:r>
          </w:p>
        </w:tc>
        <w:tc>
          <w:tcPr>
            <w:tcW w:w="2473" w:type="dxa"/>
            <w:gridSpan w:val="2"/>
            <w:shd w:val="clear" w:color="auto" w:fill="F2F2F2" w:themeFill="background1" w:themeFillShade="F2"/>
            <w:vAlign w:val="center"/>
          </w:tcPr>
          <w:p w:rsidR="00EE2EB4" w:rsidRDefault="00EE2EB4" w:rsidP="00667B8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TD_U03</w:t>
            </w:r>
          </w:p>
        </w:tc>
      </w:tr>
      <w:tr w:rsidR="00EE2EB4" w:rsidRPr="00916489" w:rsidTr="00667B8E">
        <w:trPr>
          <w:trHeight w:val="465"/>
        </w:trPr>
        <w:tc>
          <w:tcPr>
            <w:tcW w:w="2448" w:type="dxa"/>
            <w:gridSpan w:val="3"/>
            <w:shd w:val="clear" w:color="auto" w:fill="F2F2F2" w:themeFill="background1" w:themeFillShade="F2"/>
            <w:vAlign w:val="center"/>
          </w:tcPr>
          <w:p w:rsidR="00EE2EB4" w:rsidRPr="00916489" w:rsidRDefault="00EE2EB4" w:rsidP="00667B8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U2</w:t>
            </w:r>
          </w:p>
        </w:tc>
        <w:tc>
          <w:tcPr>
            <w:tcW w:w="4820" w:type="dxa"/>
            <w:gridSpan w:val="6"/>
            <w:shd w:val="clear" w:color="auto" w:fill="F2F2F2" w:themeFill="background1" w:themeFillShade="F2"/>
            <w:vAlign w:val="center"/>
          </w:tcPr>
          <w:p w:rsidR="00EE2EB4" w:rsidRPr="00916489" w:rsidRDefault="00EE2EB4" w:rsidP="00667B8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Potrafi pracować zespołowo, rozwiązywać konflikty i wykazywać asertywność, radzić sobie ze stresem w pracy, stosować podstawowe techniki relaksacyjne oraz przeciwdziałać zjawisku wypalenia zawodowego</w:t>
            </w:r>
          </w:p>
        </w:tc>
        <w:tc>
          <w:tcPr>
            <w:tcW w:w="2473" w:type="dxa"/>
            <w:gridSpan w:val="2"/>
            <w:shd w:val="clear" w:color="auto" w:fill="F2F2F2" w:themeFill="background1" w:themeFillShade="F2"/>
            <w:vAlign w:val="center"/>
          </w:tcPr>
          <w:p w:rsidR="00EE2EB4" w:rsidRPr="00916489" w:rsidRDefault="00EE2EB4" w:rsidP="00667B8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TD_U33</w:t>
            </w:r>
          </w:p>
        </w:tc>
      </w:tr>
      <w:tr w:rsidR="00EE2EB4" w:rsidTr="00667B8E">
        <w:trPr>
          <w:trHeight w:val="465"/>
        </w:trPr>
        <w:tc>
          <w:tcPr>
            <w:tcW w:w="2448" w:type="dxa"/>
            <w:gridSpan w:val="3"/>
            <w:shd w:val="clear" w:color="auto" w:fill="F2F2F2" w:themeFill="background1" w:themeFillShade="F2"/>
            <w:vAlign w:val="center"/>
          </w:tcPr>
          <w:p w:rsidR="00EE2EB4" w:rsidRDefault="00EE2EB4" w:rsidP="00667B8E">
            <w:pPr>
              <w:spacing w:before="120" w:after="120"/>
              <w:jc w:val="center"/>
              <w:rPr>
                <w:rFonts w:ascii="Arial" w:hAnsi="Arial" w:cs="Arial"/>
                <w:i/>
                <w:color w:val="7F7F7F" w:themeColor="text1" w:themeTint="80"/>
                <w:sz w:val="18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18"/>
              </w:rPr>
              <w:t>U3</w:t>
            </w:r>
          </w:p>
        </w:tc>
        <w:tc>
          <w:tcPr>
            <w:tcW w:w="4820" w:type="dxa"/>
            <w:gridSpan w:val="6"/>
            <w:shd w:val="clear" w:color="auto" w:fill="F2F2F2" w:themeFill="background1" w:themeFillShade="F2"/>
            <w:vAlign w:val="center"/>
          </w:tcPr>
          <w:p w:rsidR="00EE2EB4" w:rsidRDefault="00EE2EB4" w:rsidP="00667B8E">
            <w:pPr>
              <w:spacing w:before="120" w:after="120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Dokonuje oceny parametrów podstawowych funkcji życiowych; udziela , zgodnie z kompetencjami zawodowymi, pierwszej pomocy w stanach zagrożenia życia i zdrowia; rozróżnia sposoby postępowania w razie bezpośredniego kontaktu z materiałem biologicznie skażonym; przestrzega zasad bezpieczeństwa związanych z materiałami biologicznie skażonymi; przestrzega zasad aseptyki i antyseptyki</w:t>
            </w:r>
          </w:p>
        </w:tc>
        <w:tc>
          <w:tcPr>
            <w:tcW w:w="2473" w:type="dxa"/>
            <w:gridSpan w:val="2"/>
            <w:shd w:val="clear" w:color="auto" w:fill="F2F2F2" w:themeFill="background1" w:themeFillShade="F2"/>
            <w:vAlign w:val="center"/>
          </w:tcPr>
          <w:p w:rsidR="00EE2EB4" w:rsidRDefault="00EE2EB4" w:rsidP="00667B8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TD_U51</w:t>
            </w:r>
          </w:p>
        </w:tc>
      </w:tr>
      <w:tr w:rsidR="00EE2EB4" w:rsidTr="00667B8E">
        <w:trPr>
          <w:trHeight w:val="465"/>
        </w:trPr>
        <w:tc>
          <w:tcPr>
            <w:tcW w:w="2448" w:type="dxa"/>
            <w:gridSpan w:val="3"/>
            <w:shd w:val="clear" w:color="auto" w:fill="F2F2F2" w:themeFill="background1" w:themeFillShade="F2"/>
            <w:vAlign w:val="center"/>
          </w:tcPr>
          <w:p w:rsidR="00EE2EB4" w:rsidRDefault="00EE2EB4" w:rsidP="00667B8E">
            <w:pPr>
              <w:spacing w:before="120" w:after="120"/>
              <w:jc w:val="center"/>
              <w:rPr>
                <w:rFonts w:ascii="Arial" w:hAnsi="Arial" w:cs="Arial"/>
                <w:i/>
                <w:color w:val="7F7F7F" w:themeColor="text1" w:themeTint="80"/>
                <w:sz w:val="18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18"/>
              </w:rPr>
              <w:t>U4</w:t>
            </w:r>
          </w:p>
        </w:tc>
        <w:tc>
          <w:tcPr>
            <w:tcW w:w="4820" w:type="dxa"/>
            <w:gridSpan w:val="6"/>
            <w:shd w:val="clear" w:color="auto" w:fill="F2F2F2" w:themeFill="background1" w:themeFillShade="F2"/>
            <w:vAlign w:val="center"/>
          </w:tcPr>
          <w:p w:rsidR="00EE2EB4" w:rsidRDefault="00EE2EB4" w:rsidP="00667B8E">
            <w:pPr>
              <w:spacing w:before="120" w:after="120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Rozpoznaje stany nagłe zagrażające życiu</w:t>
            </w:r>
          </w:p>
        </w:tc>
        <w:tc>
          <w:tcPr>
            <w:tcW w:w="2473" w:type="dxa"/>
            <w:gridSpan w:val="2"/>
            <w:shd w:val="clear" w:color="auto" w:fill="F2F2F2" w:themeFill="background1" w:themeFillShade="F2"/>
            <w:vAlign w:val="center"/>
          </w:tcPr>
          <w:p w:rsidR="00EE2EB4" w:rsidRDefault="00EE2EB4" w:rsidP="00667B8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TD_U54</w:t>
            </w:r>
          </w:p>
        </w:tc>
      </w:tr>
      <w:tr w:rsidR="00EE2EB4" w:rsidTr="00667B8E">
        <w:trPr>
          <w:trHeight w:val="465"/>
        </w:trPr>
        <w:tc>
          <w:tcPr>
            <w:tcW w:w="2448" w:type="dxa"/>
            <w:gridSpan w:val="3"/>
            <w:shd w:val="clear" w:color="auto" w:fill="F2F2F2" w:themeFill="background1" w:themeFillShade="F2"/>
            <w:vAlign w:val="center"/>
          </w:tcPr>
          <w:p w:rsidR="00EE2EB4" w:rsidRDefault="00EE2EB4" w:rsidP="00667B8E">
            <w:pPr>
              <w:spacing w:before="120" w:after="120"/>
              <w:jc w:val="center"/>
              <w:rPr>
                <w:rFonts w:ascii="Arial" w:hAnsi="Arial" w:cs="Arial"/>
                <w:i/>
                <w:color w:val="7F7F7F" w:themeColor="text1" w:themeTint="80"/>
                <w:sz w:val="18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18"/>
              </w:rPr>
              <w:t>U5</w:t>
            </w:r>
          </w:p>
        </w:tc>
        <w:tc>
          <w:tcPr>
            <w:tcW w:w="4820" w:type="dxa"/>
            <w:gridSpan w:val="6"/>
            <w:shd w:val="clear" w:color="auto" w:fill="F2F2F2" w:themeFill="background1" w:themeFillShade="F2"/>
            <w:vAlign w:val="center"/>
          </w:tcPr>
          <w:p w:rsidR="00EE2EB4" w:rsidRDefault="00EE2EB4" w:rsidP="00667B8E">
            <w:pPr>
              <w:spacing w:before="120" w:after="120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Potrafi udzielać pierwszej pomocy</w:t>
            </w:r>
          </w:p>
        </w:tc>
        <w:tc>
          <w:tcPr>
            <w:tcW w:w="2473" w:type="dxa"/>
            <w:gridSpan w:val="2"/>
            <w:shd w:val="clear" w:color="auto" w:fill="F2F2F2" w:themeFill="background1" w:themeFillShade="F2"/>
            <w:vAlign w:val="center"/>
          </w:tcPr>
          <w:p w:rsidR="00EE2EB4" w:rsidRDefault="00EE2EB4" w:rsidP="00667B8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TD_U55</w:t>
            </w:r>
          </w:p>
        </w:tc>
      </w:tr>
      <w:tr w:rsidR="00EE2EB4" w:rsidRPr="00916489" w:rsidTr="00667B8E">
        <w:trPr>
          <w:trHeight w:val="465"/>
        </w:trPr>
        <w:tc>
          <w:tcPr>
            <w:tcW w:w="2448" w:type="dxa"/>
            <w:gridSpan w:val="3"/>
            <w:shd w:val="clear" w:color="auto" w:fill="F2F2F2" w:themeFill="background1" w:themeFillShade="F2"/>
            <w:vAlign w:val="center"/>
          </w:tcPr>
          <w:p w:rsidR="00EE2EB4" w:rsidRPr="00916489" w:rsidRDefault="00EE2EB4" w:rsidP="00667B8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U6</w:t>
            </w:r>
          </w:p>
        </w:tc>
        <w:tc>
          <w:tcPr>
            <w:tcW w:w="4820" w:type="dxa"/>
            <w:gridSpan w:val="6"/>
            <w:shd w:val="clear" w:color="auto" w:fill="F2F2F2" w:themeFill="background1" w:themeFillShade="F2"/>
            <w:vAlign w:val="center"/>
          </w:tcPr>
          <w:p w:rsidR="00EE2EB4" w:rsidRPr="00916489" w:rsidRDefault="00EE2EB4" w:rsidP="00667B8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Potrafi identyfikować błędy i zaniedbania w praktyce</w:t>
            </w:r>
          </w:p>
        </w:tc>
        <w:tc>
          <w:tcPr>
            <w:tcW w:w="2473" w:type="dxa"/>
            <w:gridSpan w:val="2"/>
            <w:shd w:val="clear" w:color="auto" w:fill="F2F2F2" w:themeFill="background1" w:themeFillShade="F2"/>
            <w:vAlign w:val="center"/>
          </w:tcPr>
          <w:p w:rsidR="00EE2EB4" w:rsidRPr="00916489" w:rsidRDefault="00EE2EB4" w:rsidP="00667B8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TD_U82</w:t>
            </w:r>
          </w:p>
        </w:tc>
      </w:tr>
      <w:tr w:rsidR="00EE2EB4" w:rsidRPr="00916489" w:rsidTr="00667B8E">
        <w:trPr>
          <w:trHeight w:val="465"/>
        </w:trPr>
        <w:tc>
          <w:tcPr>
            <w:tcW w:w="2448" w:type="dxa"/>
            <w:gridSpan w:val="3"/>
            <w:shd w:val="clear" w:color="auto" w:fill="F2F2F2" w:themeFill="background1" w:themeFillShade="F2"/>
            <w:vAlign w:val="center"/>
          </w:tcPr>
          <w:p w:rsidR="00EE2EB4" w:rsidRPr="00916489" w:rsidRDefault="00EE2EB4" w:rsidP="00667B8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U7</w:t>
            </w:r>
          </w:p>
        </w:tc>
        <w:tc>
          <w:tcPr>
            <w:tcW w:w="4820" w:type="dxa"/>
            <w:gridSpan w:val="6"/>
            <w:shd w:val="clear" w:color="auto" w:fill="F2F2F2" w:themeFill="background1" w:themeFillShade="F2"/>
            <w:vAlign w:val="center"/>
          </w:tcPr>
          <w:p w:rsidR="00EE2EB4" w:rsidRPr="00916489" w:rsidRDefault="00EE2EB4" w:rsidP="00667B8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Potrafi stosować zasady aseptyki przy wykonywaniu prac protetycznych i ortodontycznych</w:t>
            </w:r>
          </w:p>
        </w:tc>
        <w:tc>
          <w:tcPr>
            <w:tcW w:w="2473" w:type="dxa"/>
            <w:gridSpan w:val="2"/>
            <w:shd w:val="clear" w:color="auto" w:fill="F2F2F2" w:themeFill="background1" w:themeFillShade="F2"/>
            <w:vAlign w:val="center"/>
          </w:tcPr>
          <w:p w:rsidR="00EE2EB4" w:rsidRPr="00916489" w:rsidRDefault="00EE2EB4" w:rsidP="00667B8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TD_U97</w:t>
            </w:r>
          </w:p>
        </w:tc>
      </w:tr>
      <w:tr w:rsidR="00EE2EB4" w:rsidRPr="00916489" w:rsidTr="00667B8E">
        <w:trPr>
          <w:trHeight w:val="465"/>
        </w:trPr>
        <w:tc>
          <w:tcPr>
            <w:tcW w:w="2448" w:type="dxa"/>
            <w:gridSpan w:val="3"/>
            <w:shd w:val="clear" w:color="auto" w:fill="F2F2F2" w:themeFill="background1" w:themeFillShade="F2"/>
            <w:vAlign w:val="center"/>
          </w:tcPr>
          <w:p w:rsidR="00EE2EB4" w:rsidRPr="00916489" w:rsidRDefault="00EE2EB4" w:rsidP="00667B8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U8</w:t>
            </w:r>
          </w:p>
        </w:tc>
        <w:tc>
          <w:tcPr>
            <w:tcW w:w="4820" w:type="dxa"/>
            <w:gridSpan w:val="6"/>
            <w:shd w:val="clear" w:color="auto" w:fill="F2F2F2" w:themeFill="background1" w:themeFillShade="F2"/>
            <w:vAlign w:val="center"/>
          </w:tcPr>
          <w:p w:rsidR="00EE2EB4" w:rsidRPr="00916489" w:rsidRDefault="00EE2EB4" w:rsidP="00667B8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Posiada umiejętności ruchowe, wynikające z ergonomii pracy na stanowisku technika dentystycznego i z profesjonalnej rehabilitacji zawodowej oraz związane z aktywnością sportowo-rekreacyjną</w:t>
            </w:r>
          </w:p>
        </w:tc>
        <w:tc>
          <w:tcPr>
            <w:tcW w:w="2473" w:type="dxa"/>
            <w:gridSpan w:val="2"/>
            <w:shd w:val="clear" w:color="auto" w:fill="F2F2F2" w:themeFill="background1" w:themeFillShade="F2"/>
            <w:vAlign w:val="center"/>
          </w:tcPr>
          <w:p w:rsidR="00EE2EB4" w:rsidRPr="00916489" w:rsidRDefault="00EE2EB4" w:rsidP="00667B8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TD_U100</w:t>
            </w:r>
          </w:p>
        </w:tc>
      </w:tr>
      <w:tr w:rsidR="00EE2EB4" w:rsidRPr="00916489" w:rsidTr="00667B8E">
        <w:trPr>
          <w:trHeight w:val="465"/>
        </w:trPr>
        <w:tc>
          <w:tcPr>
            <w:tcW w:w="2448" w:type="dxa"/>
            <w:gridSpan w:val="3"/>
            <w:shd w:val="clear" w:color="auto" w:fill="F2F2F2" w:themeFill="background1" w:themeFillShade="F2"/>
            <w:vAlign w:val="center"/>
          </w:tcPr>
          <w:p w:rsidR="00EE2EB4" w:rsidRPr="00916489" w:rsidRDefault="00EE2EB4" w:rsidP="00667B8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lastRenderedPageBreak/>
              <w:t>K1</w:t>
            </w:r>
          </w:p>
        </w:tc>
        <w:tc>
          <w:tcPr>
            <w:tcW w:w="4820" w:type="dxa"/>
            <w:gridSpan w:val="6"/>
            <w:shd w:val="clear" w:color="auto" w:fill="F2F2F2" w:themeFill="background1" w:themeFillShade="F2"/>
            <w:vAlign w:val="center"/>
          </w:tcPr>
          <w:p w:rsidR="00EE2EB4" w:rsidRPr="00916489" w:rsidRDefault="00EE2EB4" w:rsidP="00667B8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Jest świadom własnych ograniczeń i wie kiedy zwrócić się do innych ekspertów</w:t>
            </w:r>
          </w:p>
        </w:tc>
        <w:tc>
          <w:tcPr>
            <w:tcW w:w="2473" w:type="dxa"/>
            <w:gridSpan w:val="2"/>
            <w:shd w:val="clear" w:color="auto" w:fill="F2F2F2" w:themeFill="background1" w:themeFillShade="F2"/>
            <w:vAlign w:val="center"/>
          </w:tcPr>
          <w:p w:rsidR="00EE2EB4" w:rsidRPr="00916489" w:rsidRDefault="00EE2EB4" w:rsidP="00667B8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TD_K02</w:t>
            </w:r>
          </w:p>
        </w:tc>
      </w:tr>
      <w:tr w:rsidR="00EE2EB4" w:rsidTr="00667B8E">
        <w:trPr>
          <w:trHeight w:val="465"/>
        </w:trPr>
        <w:tc>
          <w:tcPr>
            <w:tcW w:w="2448" w:type="dxa"/>
            <w:gridSpan w:val="3"/>
            <w:shd w:val="clear" w:color="auto" w:fill="F2F2F2" w:themeFill="background1" w:themeFillShade="F2"/>
            <w:vAlign w:val="center"/>
          </w:tcPr>
          <w:p w:rsidR="00EE2EB4" w:rsidRDefault="00EE2EB4" w:rsidP="00667B8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K2</w:t>
            </w:r>
          </w:p>
        </w:tc>
        <w:tc>
          <w:tcPr>
            <w:tcW w:w="4820" w:type="dxa"/>
            <w:gridSpan w:val="6"/>
            <w:shd w:val="clear" w:color="auto" w:fill="F2F2F2" w:themeFill="background1" w:themeFillShade="F2"/>
            <w:vAlign w:val="center"/>
          </w:tcPr>
          <w:p w:rsidR="00EE2EB4" w:rsidRDefault="00EE2EB4" w:rsidP="00667B8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Rozumie konieczność ustawicznego doskonalenia zawodowego i wykazuje umiejętność i nawyk samokształcenia</w:t>
            </w:r>
          </w:p>
        </w:tc>
        <w:tc>
          <w:tcPr>
            <w:tcW w:w="2473" w:type="dxa"/>
            <w:gridSpan w:val="2"/>
            <w:shd w:val="clear" w:color="auto" w:fill="F2F2F2" w:themeFill="background1" w:themeFillShade="F2"/>
            <w:vAlign w:val="center"/>
          </w:tcPr>
          <w:p w:rsidR="00EE2EB4" w:rsidRDefault="00EE2EB4" w:rsidP="00667B8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TD_K05</w:t>
            </w:r>
          </w:p>
        </w:tc>
      </w:tr>
      <w:tr w:rsidR="00EE2EB4" w:rsidTr="00667B8E">
        <w:trPr>
          <w:trHeight w:val="465"/>
        </w:trPr>
        <w:tc>
          <w:tcPr>
            <w:tcW w:w="2448" w:type="dxa"/>
            <w:gridSpan w:val="3"/>
            <w:shd w:val="clear" w:color="auto" w:fill="F2F2F2" w:themeFill="background1" w:themeFillShade="F2"/>
            <w:vAlign w:val="center"/>
          </w:tcPr>
          <w:p w:rsidR="00EE2EB4" w:rsidRDefault="00EE2EB4" w:rsidP="00667B8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K3</w:t>
            </w:r>
          </w:p>
        </w:tc>
        <w:tc>
          <w:tcPr>
            <w:tcW w:w="4820" w:type="dxa"/>
            <w:gridSpan w:val="6"/>
            <w:shd w:val="clear" w:color="auto" w:fill="F2F2F2" w:themeFill="background1" w:themeFillShade="F2"/>
            <w:vAlign w:val="center"/>
          </w:tcPr>
          <w:p w:rsidR="00EE2EB4" w:rsidRDefault="00EE2EB4" w:rsidP="00667B8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Jest gotów do postepowania zgodnie z zasadami ergonomii i bhp</w:t>
            </w:r>
          </w:p>
        </w:tc>
        <w:tc>
          <w:tcPr>
            <w:tcW w:w="2473" w:type="dxa"/>
            <w:gridSpan w:val="2"/>
            <w:shd w:val="clear" w:color="auto" w:fill="F2F2F2" w:themeFill="background1" w:themeFillShade="F2"/>
            <w:vAlign w:val="center"/>
          </w:tcPr>
          <w:p w:rsidR="00EE2EB4" w:rsidRDefault="00EE2EB4" w:rsidP="00667B8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TD_K17</w:t>
            </w:r>
          </w:p>
        </w:tc>
      </w:tr>
      <w:tr w:rsidR="00EE2EB4" w:rsidRPr="00807D55" w:rsidTr="00667B8E">
        <w:trPr>
          <w:trHeight w:val="627"/>
        </w:trPr>
        <w:tc>
          <w:tcPr>
            <w:tcW w:w="9741" w:type="dxa"/>
            <w:gridSpan w:val="11"/>
            <w:vAlign w:val="center"/>
          </w:tcPr>
          <w:p w:rsidR="00EE2EB4" w:rsidRPr="00807D55" w:rsidRDefault="00EE2EB4" w:rsidP="00DF7970">
            <w:pPr>
              <w:pStyle w:val="Akapitzlist"/>
              <w:numPr>
                <w:ilvl w:val="0"/>
                <w:numId w:val="7"/>
              </w:numPr>
              <w:spacing w:before="120" w:after="120" w:line="240" w:lineRule="auto"/>
              <w:ind w:left="357" w:hanging="357"/>
              <w:contextualSpacing w:val="0"/>
              <w:rPr>
                <w:rFonts w:ascii="Arial" w:hAnsi="Arial" w:cs="Arial"/>
                <w:b/>
                <w:bCs/>
                <w:iCs/>
                <w:color w:val="0000FF"/>
              </w:rPr>
            </w:pPr>
            <w:r w:rsidRPr="00807D55">
              <w:rPr>
                <w:rFonts w:ascii="Arial" w:hAnsi="Arial" w:cs="Arial"/>
                <w:b/>
                <w:bCs/>
                <w:sz w:val="24"/>
              </w:rPr>
              <w:t>Formy prowadzonych zajęć</w:t>
            </w:r>
          </w:p>
        </w:tc>
      </w:tr>
      <w:tr w:rsidR="00EE2EB4" w:rsidRPr="00807D55" w:rsidTr="00667B8E">
        <w:trPr>
          <w:trHeight w:val="536"/>
        </w:trPr>
        <w:tc>
          <w:tcPr>
            <w:tcW w:w="2415" w:type="dxa"/>
            <w:gridSpan w:val="2"/>
            <w:vAlign w:val="center"/>
          </w:tcPr>
          <w:p w:rsidR="00EE2EB4" w:rsidRPr="00807D55" w:rsidRDefault="00EE2EB4" w:rsidP="00667B8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07D55">
              <w:rPr>
                <w:rFonts w:ascii="Arial" w:hAnsi="Arial" w:cs="Arial"/>
                <w:bCs/>
                <w:iCs/>
                <w:sz w:val="18"/>
                <w:szCs w:val="20"/>
              </w:rPr>
              <w:t>Forma</w:t>
            </w:r>
          </w:p>
        </w:tc>
        <w:tc>
          <w:tcPr>
            <w:tcW w:w="2416" w:type="dxa"/>
            <w:gridSpan w:val="4"/>
            <w:vAlign w:val="center"/>
          </w:tcPr>
          <w:p w:rsidR="00EE2EB4" w:rsidRPr="00807D55" w:rsidRDefault="00EE2EB4" w:rsidP="00667B8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07D55">
              <w:rPr>
                <w:rFonts w:ascii="Arial" w:hAnsi="Arial" w:cs="Arial"/>
                <w:bCs/>
                <w:iCs/>
                <w:sz w:val="18"/>
                <w:szCs w:val="20"/>
              </w:rPr>
              <w:t>Liczba godzin</w:t>
            </w:r>
          </w:p>
        </w:tc>
        <w:tc>
          <w:tcPr>
            <w:tcW w:w="2416" w:type="dxa"/>
            <w:gridSpan w:val="2"/>
            <w:vAlign w:val="center"/>
          </w:tcPr>
          <w:p w:rsidR="00EE2EB4" w:rsidRPr="00807D55" w:rsidRDefault="00EE2EB4" w:rsidP="00667B8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07D55">
              <w:rPr>
                <w:rFonts w:ascii="Arial" w:hAnsi="Arial" w:cs="Arial"/>
                <w:bCs/>
                <w:iCs/>
                <w:sz w:val="18"/>
                <w:szCs w:val="20"/>
              </w:rPr>
              <w:t>Liczba grup</w:t>
            </w:r>
          </w:p>
        </w:tc>
        <w:tc>
          <w:tcPr>
            <w:tcW w:w="2494" w:type="dxa"/>
            <w:gridSpan w:val="3"/>
            <w:vAlign w:val="center"/>
          </w:tcPr>
          <w:p w:rsidR="00EE2EB4" w:rsidRPr="00807D55" w:rsidRDefault="00EE2EB4" w:rsidP="00667B8E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07D55">
              <w:rPr>
                <w:rFonts w:ascii="Arial" w:hAnsi="Arial" w:cs="Arial"/>
                <w:bCs/>
                <w:iCs/>
                <w:sz w:val="18"/>
                <w:szCs w:val="20"/>
              </w:rPr>
              <w:t xml:space="preserve">Minimalna liczba osób </w:t>
            </w:r>
            <w:r w:rsidRPr="00807D55">
              <w:rPr>
                <w:rFonts w:ascii="Arial" w:hAnsi="Arial" w:cs="Arial"/>
                <w:bCs/>
                <w:iCs/>
                <w:sz w:val="18"/>
                <w:szCs w:val="20"/>
              </w:rPr>
              <w:br/>
              <w:t>w grupie</w:t>
            </w:r>
          </w:p>
        </w:tc>
      </w:tr>
      <w:tr w:rsidR="00EE2EB4" w:rsidRPr="002E60B6" w:rsidTr="00667B8E">
        <w:trPr>
          <w:trHeight w:val="70"/>
        </w:trPr>
        <w:tc>
          <w:tcPr>
            <w:tcW w:w="2415" w:type="dxa"/>
            <w:gridSpan w:val="2"/>
            <w:vAlign w:val="center"/>
          </w:tcPr>
          <w:p w:rsidR="00EE2EB4" w:rsidRPr="00807D55" w:rsidRDefault="00EE2EB4" w:rsidP="00667B8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07D55">
              <w:rPr>
                <w:rFonts w:ascii="Arial" w:hAnsi="Arial" w:cs="Arial"/>
                <w:bCs/>
                <w:iCs/>
                <w:sz w:val="18"/>
                <w:szCs w:val="20"/>
              </w:rPr>
              <w:t>Wykład</w:t>
            </w:r>
          </w:p>
        </w:tc>
        <w:tc>
          <w:tcPr>
            <w:tcW w:w="2416" w:type="dxa"/>
            <w:gridSpan w:val="4"/>
            <w:shd w:val="clear" w:color="auto" w:fill="F2F2F2" w:themeFill="background1" w:themeFillShade="F2"/>
            <w:vAlign w:val="center"/>
          </w:tcPr>
          <w:p w:rsidR="00EE2EB4" w:rsidRPr="00916489" w:rsidRDefault="00EE2EB4" w:rsidP="00667B8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>
              <w:rPr>
                <w:rFonts w:ascii="Arial" w:hAnsi="Arial" w:cs="Arial"/>
                <w:bCs/>
                <w:iCs/>
                <w:sz w:val="18"/>
                <w:szCs w:val="20"/>
              </w:rPr>
              <w:t>4</w:t>
            </w:r>
          </w:p>
        </w:tc>
        <w:tc>
          <w:tcPr>
            <w:tcW w:w="2416" w:type="dxa"/>
            <w:gridSpan w:val="2"/>
            <w:shd w:val="clear" w:color="auto" w:fill="F2F2F2" w:themeFill="background1" w:themeFillShade="F2"/>
            <w:vAlign w:val="center"/>
          </w:tcPr>
          <w:p w:rsidR="00EE2EB4" w:rsidRPr="00916489" w:rsidRDefault="00EE2EB4" w:rsidP="00667B8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</w:p>
        </w:tc>
        <w:tc>
          <w:tcPr>
            <w:tcW w:w="2494" w:type="dxa"/>
            <w:gridSpan w:val="3"/>
            <w:vAlign w:val="center"/>
          </w:tcPr>
          <w:p w:rsidR="00EE2EB4" w:rsidRPr="002E60B6" w:rsidRDefault="00EE2EB4" w:rsidP="00667B8E">
            <w:pPr>
              <w:spacing w:before="120" w:after="120"/>
              <w:jc w:val="center"/>
              <w:rPr>
                <w:rFonts w:ascii="Arial" w:hAnsi="Arial" w:cs="Arial"/>
                <w:bCs/>
                <w:i/>
                <w:iCs/>
                <w:color w:val="0000FF"/>
                <w:sz w:val="18"/>
                <w:szCs w:val="20"/>
              </w:rPr>
            </w:pPr>
          </w:p>
        </w:tc>
      </w:tr>
      <w:tr w:rsidR="00EE2EB4" w:rsidRPr="00807D55" w:rsidTr="00667B8E">
        <w:trPr>
          <w:trHeight w:val="465"/>
        </w:trPr>
        <w:tc>
          <w:tcPr>
            <w:tcW w:w="9741" w:type="dxa"/>
            <w:gridSpan w:val="11"/>
            <w:vAlign w:val="center"/>
          </w:tcPr>
          <w:p w:rsidR="00EE2EB4" w:rsidRPr="00807D55" w:rsidRDefault="00EE2EB4" w:rsidP="00DF7970">
            <w:pPr>
              <w:pStyle w:val="Akapitzlist"/>
              <w:numPr>
                <w:ilvl w:val="0"/>
                <w:numId w:val="7"/>
              </w:numPr>
              <w:spacing w:before="120" w:after="120" w:line="240" w:lineRule="auto"/>
              <w:ind w:left="357" w:hanging="357"/>
              <w:contextualSpacing w:val="0"/>
              <w:rPr>
                <w:rFonts w:ascii="Arial" w:hAnsi="Arial" w:cs="Arial"/>
                <w:b/>
                <w:bCs/>
                <w:iCs/>
                <w:color w:val="0000FF"/>
              </w:rPr>
            </w:pPr>
            <w:r w:rsidRPr="00807D55">
              <w:rPr>
                <w:rFonts w:ascii="Arial" w:hAnsi="Arial" w:cs="Arial"/>
                <w:b/>
                <w:bCs/>
                <w:sz w:val="24"/>
              </w:rPr>
              <w:t>Tematy zajęć i treści kształcenia</w:t>
            </w:r>
          </w:p>
        </w:tc>
      </w:tr>
      <w:tr w:rsidR="00EE2EB4" w:rsidRPr="00807D55" w:rsidTr="00667B8E">
        <w:trPr>
          <w:trHeight w:val="465"/>
        </w:trPr>
        <w:tc>
          <w:tcPr>
            <w:tcW w:w="9741" w:type="dxa"/>
            <w:gridSpan w:val="11"/>
            <w:shd w:val="clear" w:color="auto" w:fill="F2F2F2" w:themeFill="background1" w:themeFillShade="F2"/>
            <w:vAlign w:val="center"/>
          </w:tcPr>
          <w:p w:rsidR="00EE2EB4" w:rsidRPr="00A97D98" w:rsidRDefault="00EE2EB4" w:rsidP="00667B8E">
            <w:pPr>
              <w:contextualSpacing/>
              <w:rPr>
                <w:b/>
                <w:lang w:eastAsia="en-US"/>
              </w:rPr>
            </w:pPr>
          </w:p>
          <w:p w:rsidR="00EE2EB4" w:rsidRPr="00A97D98" w:rsidRDefault="00EE2EB4" w:rsidP="00667B8E">
            <w:pPr>
              <w:contextualSpacing/>
              <w:rPr>
                <w:b/>
                <w:u w:val="single"/>
                <w:lang w:eastAsia="en-US"/>
              </w:rPr>
            </w:pPr>
          </w:p>
          <w:p w:rsidR="00EE2EB4" w:rsidRPr="00A97D98" w:rsidRDefault="00EE2EB4" w:rsidP="00667B8E">
            <w:pPr>
              <w:contextualSpacing/>
              <w:rPr>
                <w:b/>
                <w:u w:val="single"/>
                <w:lang w:eastAsia="en-US"/>
              </w:rPr>
            </w:pPr>
            <w:r w:rsidRPr="00A97D98">
              <w:rPr>
                <w:b/>
                <w:u w:val="single"/>
                <w:lang w:eastAsia="en-US"/>
              </w:rPr>
              <w:t>Tematy wykładów:</w:t>
            </w:r>
          </w:p>
          <w:p w:rsidR="00EE2EB4" w:rsidRPr="00A97D98" w:rsidRDefault="00EE2EB4" w:rsidP="00667B8E">
            <w:pPr>
              <w:rPr>
                <w:b/>
                <w:szCs w:val="20"/>
                <w:u w:val="single"/>
              </w:rPr>
            </w:pPr>
            <w:r w:rsidRPr="00A97D98">
              <w:rPr>
                <w:b/>
                <w:szCs w:val="20"/>
                <w:u w:val="single"/>
              </w:rPr>
              <w:t xml:space="preserve">Wykład 1: </w:t>
            </w:r>
            <w:r>
              <w:rPr>
                <w:b/>
                <w:szCs w:val="20"/>
                <w:u w:val="single"/>
              </w:rPr>
              <w:t xml:space="preserve">(dr inż. </w:t>
            </w:r>
            <w:proofErr w:type="spellStart"/>
            <w:r>
              <w:rPr>
                <w:b/>
                <w:szCs w:val="20"/>
                <w:u w:val="single"/>
              </w:rPr>
              <w:t>IrenaKosińska</w:t>
            </w:r>
            <w:proofErr w:type="spellEnd"/>
            <w:r>
              <w:rPr>
                <w:b/>
                <w:szCs w:val="20"/>
                <w:u w:val="single"/>
              </w:rPr>
              <w:t>)</w:t>
            </w:r>
          </w:p>
          <w:p w:rsidR="00EE2EB4" w:rsidRPr="00A97D98" w:rsidRDefault="00EE2EB4" w:rsidP="00667B8E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    </w:t>
            </w:r>
            <w:r w:rsidRPr="00A97D98">
              <w:rPr>
                <w:b/>
                <w:szCs w:val="20"/>
              </w:rPr>
              <w:t>1. Regulacje prawne z zakresu ochrony pracy (prawa i obowiązki studentów w zakresie bezpieczeństwa i higieny pracy)</w:t>
            </w:r>
            <w:r>
              <w:rPr>
                <w:b/>
                <w:szCs w:val="20"/>
              </w:rPr>
              <w:t xml:space="preserve"> – W1, </w:t>
            </w:r>
            <w:r w:rsidRPr="00A97D98">
              <w:rPr>
                <w:b/>
                <w:szCs w:val="20"/>
              </w:rPr>
              <w:t xml:space="preserve"> </w:t>
            </w:r>
            <w:r>
              <w:rPr>
                <w:b/>
                <w:szCs w:val="20"/>
              </w:rPr>
              <w:t>W3, U1, U2, U6, K1, K2, K3.</w:t>
            </w:r>
          </w:p>
          <w:p w:rsidR="00EE2EB4" w:rsidRPr="00A97D98" w:rsidRDefault="00EE2EB4" w:rsidP="00667B8E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2</w:t>
            </w:r>
            <w:r w:rsidRPr="00A97D98">
              <w:rPr>
                <w:b/>
                <w:szCs w:val="20"/>
              </w:rPr>
              <w:t xml:space="preserve">. Zagrożenia zdrowia studentów na stanowiskach pracy./nauki w trakcie studiów (fizyczne, chemiczne i biologiczne) i ochrona przed zagrożeniami. Procedura </w:t>
            </w:r>
            <w:proofErr w:type="spellStart"/>
            <w:r w:rsidRPr="00A97D98">
              <w:rPr>
                <w:b/>
                <w:szCs w:val="20"/>
              </w:rPr>
              <w:t>poekspozycyjna</w:t>
            </w:r>
            <w:proofErr w:type="spellEnd"/>
            <w:r w:rsidRPr="00A97D98">
              <w:rPr>
                <w:b/>
                <w:szCs w:val="20"/>
              </w:rPr>
              <w:t xml:space="preserve">  w narażeniu na  zakażenie HIV, HBV, HCV </w:t>
            </w:r>
            <w:r>
              <w:rPr>
                <w:b/>
                <w:szCs w:val="20"/>
              </w:rPr>
              <w:t xml:space="preserve">– W1, W5, U1,  U2, U3, U6, U7, K1, K2, K3. </w:t>
            </w:r>
            <w:r w:rsidRPr="00A97D98">
              <w:rPr>
                <w:b/>
                <w:szCs w:val="20"/>
              </w:rPr>
              <w:t xml:space="preserve">   </w:t>
            </w:r>
          </w:p>
          <w:p w:rsidR="00EE2EB4" w:rsidRPr="00A97D98" w:rsidRDefault="00EE2EB4" w:rsidP="00667B8E">
            <w:pPr>
              <w:rPr>
                <w:b/>
                <w:szCs w:val="20"/>
                <w:u w:val="single"/>
              </w:rPr>
            </w:pPr>
            <w:r>
              <w:rPr>
                <w:b/>
                <w:szCs w:val="20"/>
              </w:rPr>
              <w:t>3</w:t>
            </w:r>
            <w:r w:rsidRPr="00A97D98">
              <w:rPr>
                <w:b/>
                <w:szCs w:val="20"/>
              </w:rPr>
              <w:t>. Zasady  ergonomii na stanowiskach pracy (stanowisko komputerowe, oświetlenie – podstawowe  zasady)</w:t>
            </w:r>
            <w:r>
              <w:rPr>
                <w:b/>
                <w:szCs w:val="20"/>
              </w:rPr>
              <w:t xml:space="preserve"> – W1,  W3, U1, U6, U8, K1, K2, K3</w:t>
            </w:r>
            <w:r w:rsidRPr="00A97D98">
              <w:rPr>
                <w:b/>
                <w:szCs w:val="20"/>
              </w:rPr>
              <w:t xml:space="preserve">. </w:t>
            </w:r>
          </w:p>
          <w:p w:rsidR="00EE2EB4" w:rsidRPr="00A97D98" w:rsidRDefault="00EE2EB4" w:rsidP="00667B8E">
            <w:pPr>
              <w:rPr>
                <w:b/>
                <w:szCs w:val="20"/>
                <w:u w:val="single"/>
              </w:rPr>
            </w:pPr>
            <w:r w:rsidRPr="00A97D98">
              <w:rPr>
                <w:b/>
                <w:szCs w:val="20"/>
                <w:u w:val="single"/>
              </w:rPr>
              <w:t>Wykład 2:</w:t>
            </w:r>
            <w:r>
              <w:rPr>
                <w:b/>
                <w:szCs w:val="20"/>
                <w:u w:val="single"/>
              </w:rPr>
              <w:t xml:space="preserve"> (mgr inż. Piotr Bargieł)</w:t>
            </w:r>
          </w:p>
          <w:p w:rsidR="00EE2EB4" w:rsidRPr="00A97D98" w:rsidRDefault="00EE2EB4" w:rsidP="00667B8E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1</w:t>
            </w:r>
            <w:r w:rsidRPr="00A97D98">
              <w:rPr>
                <w:b/>
                <w:szCs w:val="20"/>
              </w:rPr>
              <w:t>.  Postępowanie w razie wypadków i w sytuacjach zagrożeń (pożar, awaria, zagrożenie terrorystyczne, powódź  itp.)</w:t>
            </w:r>
            <w:r>
              <w:rPr>
                <w:b/>
                <w:szCs w:val="20"/>
              </w:rPr>
              <w:t xml:space="preserve"> –</w:t>
            </w:r>
            <w:r w:rsidRPr="00A97D98">
              <w:rPr>
                <w:b/>
                <w:szCs w:val="20"/>
              </w:rPr>
              <w:t xml:space="preserve"> </w:t>
            </w:r>
            <w:r>
              <w:rPr>
                <w:b/>
                <w:szCs w:val="20"/>
              </w:rPr>
              <w:t xml:space="preserve">W2, W4, U2, U4, K2. </w:t>
            </w:r>
          </w:p>
          <w:p w:rsidR="00EE2EB4" w:rsidRDefault="00EE2EB4" w:rsidP="00667B8E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2</w:t>
            </w:r>
            <w:r w:rsidRPr="00A97D98">
              <w:rPr>
                <w:b/>
                <w:szCs w:val="20"/>
              </w:rPr>
              <w:t>. Zasady ewakuacji z budynków</w:t>
            </w:r>
            <w:r>
              <w:rPr>
                <w:b/>
                <w:szCs w:val="20"/>
              </w:rPr>
              <w:t xml:space="preserve">  - W2, W4, U2, U4, K2</w:t>
            </w:r>
            <w:r w:rsidRPr="00A97D98">
              <w:rPr>
                <w:b/>
                <w:szCs w:val="20"/>
              </w:rPr>
              <w:t xml:space="preserve">. </w:t>
            </w:r>
          </w:p>
          <w:p w:rsidR="00EE2EB4" w:rsidRPr="00807D55" w:rsidRDefault="00EE2EB4" w:rsidP="00667B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szCs w:val="20"/>
              </w:rPr>
              <w:t>3</w:t>
            </w:r>
            <w:r w:rsidRPr="00A97D98">
              <w:rPr>
                <w:b/>
                <w:szCs w:val="20"/>
              </w:rPr>
              <w:t xml:space="preserve">.  </w:t>
            </w:r>
            <w:r w:rsidRPr="00A97D98">
              <w:rPr>
                <w:b/>
              </w:rPr>
              <w:t>Zasady udzielania pomocy przedlekarskiej (podstawowe zasady)</w:t>
            </w:r>
            <w:r>
              <w:rPr>
                <w:b/>
              </w:rPr>
              <w:t xml:space="preserve"> – W4, U2, U3, U4, U5, K1,  K2</w:t>
            </w:r>
            <w:r w:rsidRPr="00A97D98">
              <w:rPr>
                <w:b/>
              </w:rPr>
              <w:t xml:space="preserve">. </w:t>
            </w:r>
          </w:p>
        </w:tc>
      </w:tr>
      <w:tr w:rsidR="00EE2EB4" w:rsidRPr="00807D55" w:rsidTr="00667B8E">
        <w:trPr>
          <w:trHeight w:val="465"/>
        </w:trPr>
        <w:tc>
          <w:tcPr>
            <w:tcW w:w="9741" w:type="dxa"/>
            <w:gridSpan w:val="11"/>
            <w:vAlign w:val="center"/>
          </w:tcPr>
          <w:p w:rsidR="00EE2EB4" w:rsidRPr="00807D55" w:rsidRDefault="00EE2EB4" w:rsidP="00DF7970">
            <w:pPr>
              <w:pStyle w:val="Akapitzlist"/>
              <w:numPr>
                <w:ilvl w:val="0"/>
                <w:numId w:val="7"/>
              </w:numPr>
              <w:spacing w:before="120" w:after="120" w:line="240" w:lineRule="auto"/>
              <w:ind w:left="357" w:hanging="357"/>
              <w:contextualSpacing w:val="0"/>
              <w:rPr>
                <w:rFonts w:ascii="Arial" w:hAnsi="Arial" w:cs="Arial"/>
                <w:b/>
                <w:bCs/>
                <w:iCs/>
                <w:color w:val="0000FF"/>
              </w:rPr>
            </w:pPr>
            <w:r w:rsidRPr="00807D55">
              <w:rPr>
                <w:rFonts w:ascii="Arial" w:hAnsi="Arial" w:cs="Arial"/>
                <w:b/>
                <w:bCs/>
                <w:sz w:val="24"/>
              </w:rPr>
              <w:t>Sposoby weryfikacji efektów kształcenia</w:t>
            </w:r>
          </w:p>
        </w:tc>
      </w:tr>
      <w:tr w:rsidR="00EE2EB4" w:rsidRPr="00807D55" w:rsidTr="00667B8E">
        <w:trPr>
          <w:trHeight w:val="465"/>
        </w:trPr>
        <w:tc>
          <w:tcPr>
            <w:tcW w:w="1610" w:type="dxa"/>
            <w:vAlign w:val="center"/>
          </w:tcPr>
          <w:p w:rsidR="00EE2EB4" w:rsidRPr="00807D55" w:rsidRDefault="00EE2EB4" w:rsidP="00667B8E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Symbol przedmiotowego</w:t>
            </w:r>
            <w:r w:rsidRPr="00807D55">
              <w:rPr>
                <w:rFonts w:ascii="Arial" w:hAnsi="Arial" w:cs="Arial"/>
                <w:sz w:val="18"/>
                <w:szCs w:val="20"/>
              </w:rPr>
              <w:t xml:space="preserve"> efekt</w:t>
            </w:r>
            <w:r>
              <w:rPr>
                <w:rFonts w:ascii="Arial" w:hAnsi="Arial" w:cs="Arial"/>
                <w:sz w:val="18"/>
                <w:szCs w:val="20"/>
              </w:rPr>
              <w:t>u</w:t>
            </w:r>
            <w:r w:rsidRPr="00807D55">
              <w:rPr>
                <w:rFonts w:ascii="Arial" w:hAnsi="Arial" w:cs="Arial"/>
                <w:sz w:val="18"/>
                <w:szCs w:val="20"/>
              </w:rPr>
              <w:t xml:space="preserve"> kształcenia</w:t>
            </w:r>
          </w:p>
        </w:tc>
        <w:tc>
          <w:tcPr>
            <w:tcW w:w="2256" w:type="dxa"/>
            <w:gridSpan w:val="3"/>
            <w:vAlign w:val="center"/>
          </w:tcPr>
          <w:p w:rsidR="00EE2EB4" w:rsidRPr="00807D55" w:rsidRDefault="00EE2EB4" w:rsidP="00667B8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Symbole f</w:t>
            </w:r>
            <w:r w:rsidRPr="00807D55">
              <w:rPr>
                <w:rFonts w:ascii="Arial" w:hAnsi="Arial" w:cs="Arial"/>
                <w:sz w:val="18"/>
                <w:szCs w:val="20"/>
              </w:rPr>
              <w:t>orm prowadzonych zajęć</w:t>
            </w:r>
          </w:p>
        </w:tc>
        <w:tc>
          <w:tcPr>
            <w:tcW w:w="2693" w:type="dxa"/>
            <w:gridSpan w:val="3"/>
            <w:vAlign w:val="center"/>
          </w:tcPr>
          <w:p w:rsidR="00EE2EB4" w:rsidRPr="00807D55" w:rsidRDefault="00EE2EB4" w:rsidP="00667B8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07D55">
              <w:rPr>
                <w:rFonts w:ascii="Arial" w:hAnsi="Arial" w:cs="Arial"/>
                <w:sz w:val="18"/>
                <w:szCs w:val="20"/>
              </w:rPr>
              <w:t>Sposoby weryfikacji efektu kształcenia</w:t>
            </w:r>
          </w:p>
        </w:tc>
        <w:tc>
          <w:tcPr>
            <w:tcW w:w="3182" w:type="dxa"/>
            <w:gridSpan w:val="4"/>
            <w:vAlign w:val="center"/>
          </w:tcPr>
          <w:p w:rsidR="00EE2EB4" w:rsidRPr="00807D55" w:rsidRDefault="00EE2EB4" w:rsidP="00667B8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07D55">
              <w:rPr>
                <w:rFonts w:ascii="Arial" w:hAnsi="Arial" w:cs="Arial"/>
                <w:sz w:val="18"/>
                <w:szCs w:val="20"/>
              </w:rPr>
              <w:t>Kryterium zaliczenia</w:t>
            </w:r>
          </w:p>
        </w:tc>
      </w:tr>
      <w:tr w:rsidR="00EE2EB4" w:rsidRPr="006C1C6F" w:rsidTr="00667B8E">
        <w:trPr>
          <w:trHeight w:val="465"/>
        </w:trPr>
        <w:tc>
          <w:tcPr>
            <w:tcW w:w="1610" w:type="dxa"/>
            <w:shd w:val="clear" w:color="auto" w:fill="F2F2F2" w:themeFill="background1" w:themeFillShade="F2"/>
            <w:vAlign w:val="center"/>
          </w:tcPr>
          <w:p w:rsidR="00EE2EB4" w:rsidRDefault="00EE2EB4" w:rsidP="00667B8E">
            <w:pPr>
              <w:rPr>
                <w:b/>
                <w:bCs/>
                <w:color w:val="0000FF"/>
                <w:sz w:val="20"/>
                <w:szCs w:val="18"/>
              </w:rPr>
            </w:pPr>
            <w:r>
              <w:rPr>
                <w:b/>
                <w:bCs/>
                <w:color w:val="0000FF"/>
                <w:sz w:val="20"/>
                <w:szCs w:val="18"/>
              </w:rPr>
              <w:t>W1-W5</w:t>
            </w:r>
          </w:p>
          <w:p w:rsidR="00EE2EB4" w:rsidRDefault="00EE2EB4" w:rsidP="00667B8E">
            <w:pPr>
              <w:rPr>
                <w:b/>
                <w:bCs/>
                <w:color w:val="0000FF"/>
                <w:sz w:val="20"/>
                <w:szCs w:val="18"/>
              </w:rPr>
            </w:pPr>
            <w:r>
              <w:rPr>
                <w:b/>
                <w:bCs/>
                <w:color w:val="0000FF"/>
                <w:sz w:val="20"/>
                <w:szCs w:val="18"/>
              </w:rPr>
              <w:t>U1-U8</w:t>
            </w:r>
          </w:p>
          <w:p w:rsidR="00EE2EB4" w:rsidRPr="0090401D" w:rsidRDefault="00EE2EB4" w:rsidP="00667B8E">
            <w:pPr>
              <w:rPr>
                <w:b/>
                <w:bCs/>
                <w:color w:val="0000FF"/>
                <w:sz w:val="20"/>
                <w:szCs w:val="18"/>
              </w:rPr>
            </w:pPr>
            <w:r>
              <w:rPr>
                <w:b/>
                <w:bCs/>
                <w:color w:val="0000FF"/>
                <w:sz w:val="20"/>
                <w:szCs w:val="18"/>
              </w:rPr>
              <w:t>K1-K3</w:t>
            </w:r>
          </w:p>
        </w:tc>
        <w:tc>
          <w:tcPr>
            <w:tcW w:w="2256" w:type="dxa"/>
            <w:gridSpan w:val="3"/>
            <w:shd w:val="clear" w:color="auto" w:fill="F2F2F2" w:themeFill="background1" w:themeFillShade="F2"/>
            <w:vAlign w:val="center"/>
          </w:tcPr>
          <w:p w:rsidR="00EE2EB4" w:rsidRPr="00D31442" w:rsidRDefault="00EE2EB4" w:rsidP="00667B8E">
            <w:pPr>
              <w:rPr>
                <w:b/>
                <w:bCs/>
                <w:color w:val="002060"/>
                <w:sz w:val="20"/>
                <w:szCs w:val="18"/>
              </w:rPr>
            </w:pPr>
            <w:r w:rsidRPr="00D31442">
              <w:rPr>
                <w:b/>
                <w:bCs/>
                <w:color w:val="002060"/>
                <w:sz w:val="20"/>
                <w:szCs w:val="18"/>
              </w:rPr>
              <w:t>Wykład 1</w:t>
            </w:r>
            <w:r>
              <w:rPr>
                <w:b/>
                <w:bCs/>
                <w:color w:val="002060"/>
                <w:sz w:val="20"/>
                <w:szCs w:val="18"/>
              </w:rPr>
              <w:t xml:space="preserve"> (e-learning)</w:t>
            </w:r>
          </w:p>
          <w:p w:rsidR="00EE2EB4" w:rsidRPr="00D31442" w:rsidRDefault="00EE2EB4" w:rsidP="00667B8E">
            <w:pPr>
              <w:rPr>
                <w:b/>
                <w:bCs/>
                <w:color w:val="002060"/>
                <w:sz w:val="20"/>
                <w:szCs w:val="18"/>
              </w:rPr>
            </w:pPr>
          </w:p>
          <w:p w:rsidR="00EE2EB4" w:rsidRPr="0090401D" w:rsidRDefault="00EE2EB4" w:rsidP="00667B8E">
            <w:pPr>
              <w:rPr>
                <w:b/>
                <w:bCs/>
                <w:color w:val="FF0000"/>
                <w:sz w:val="20"/>
                <w:szCs w:val="18"/>
              </w:rPr>
            </w:pPr>
            <w:r w:rsidRPr="00D31442">
              <w:rPr>
                <w:b/>
                <w:bCs/>
                <w:color w:val="002060"/>
                <w:sz w:val="20"/>
                <w:szCs w:val="18"/>
              </w:rPr>
              <w:t>Wykład 2</w:t>
            </w:r>
            <w:r>
              <w:rPr>
                <w:b/>
                <w:bCs/>
                <w:color w:val="002060"/>
                <w:sz w:val="20"/>
                <w:szCs w:val="18"/>
              </w:rPr>
              <w:t xml:space="preserve"> (e-learning)</w:t>
            </w:r>
          </w:p>
        </w:tc>
        <w:tc>
          <w:tcPr>
            <w:tcW w:w="2693" w:type="dxa"/>
            <w:gridSpan w:val="3"/>
            <w:shd w:val="clear" w:color="auto" w:fill="F2F2F2" w:themeFill="background1" w:themeFillShade="F2"/>
            <w:vAlign w:val="center"/>
          </w:tcPr>
          <w:p w:rsidR="00EE2EB4" w:rsidRPr="00A63ADF" w:rsidRDefault="00EE2EB4" w:rsidP="00667B8E">
            <w:pPr>
              <w:rPr>
                <w:b/>
                <w:bCs/>
                <w:sz w:val="18"/>
                <w:szCs w:val="18"/>
              </w:rPr>
            </w:pPr>
            <w:r w:rsidRPr="00A63ADF">
              <w:rPr>
                <w:b/>
                <w:bCs/>
                <w:sz w:val="18"/>
                <w:szCs w:val="18"/>
              </w:rPr>
              <w:t>Test  zaliczeniowy:</w:t>
            </w:r>
          </w:p>
          <w:p w:rsidR="00EE2EB4" w:rsidRPr="00A63ADF" w:rsidRDefault="00EE2EB4" w:rsidP="00667B8E">
            <w:pPr>
              <w:rPr>
                <w:b/>
                <w:bCs/>
                <w:sz w:val="18"/>
                <w:szCs w:val="18"/>
              </w:rPr>
            </w:pPr>
            <w:r w:rsidRPr="00A63ADF">
              <w:rPr>
                <w:b/>
                <w:bCs/>
                <w:sz w:val="18"/>
                <w:szCs w:val="18"/>
              </w:rPr>
              <w:t xml:space="preserve"> (20 pytań jednokrotnego wyboru)</w:t>
            </w:r>
          </w:p>
          <w:p w:rsidR="00EE2EB4" w:rsidRPr="00A63ADF" w:rsidRDefault="00EE2EB4" w:rsidP="00667B8E">
            <w:pPr>
              <w:jc w:val="center"/>
              <w:rPr>
                <w:b/>
                <w:bCs/>
                <w:sz w:val="18"/>
                <w:szCs w:val="18"/>
              </w:rPr>
            </w:pPr>
            <w:r w:rsidRPr="00A63ADF">
              <w:rPr>
                <w:b/>
                <w:bCs/>
                <w:sz w:val="18"/>
                <w:szCs w:val="18"/>
              </w:rPr>
              <w:t>- oceniany wg kryterium podanego poniżej.</w:t>
            </w:r>
          </w:p>
          <w:p w:rsidR="00EE2EB4" w:rsidRPr="00A63ADF" w:rsidRDefault="00EE2EB4" w:rsidP="00667B8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EE2EB4" w:rsidRPr="005C06B0" w:rsidRDefault="00EE2EB4" w:rsidP="00667B8E">
            <w:pPr>
              <w:jc w:val="center"/>
              <w:rPr>
                <w:rFonts w:ascii="Arial" w:hAnsi="Arial" w:cs="Arial"/>
                <w:bCs/>
                <w:i/>
                <w:color w:val="7F7F7F"/>
                <w:sz w:val="20"/>
                <w:szCs w:val="20"/>
              </w:rPr>
            </w:pPr>
            <w:r w:rsidRPr="005C06B0">
              <w:rPr>
                <w:rFonts w:ascii="Arial" w:hAnsi="Arial" w:cs="Arial"/>
                <w:bCs/>
                <w:i/>
                <w:color w:val="7F7F7F"/>
                <w:sz w:val="20"/>
                <w:szCs w:val="20"/>
              </w:rPr>
              <w:t>.</w:t>
            </w:r>
          </w:p>
        </w:tc>
        <w:tc>
          <w:tcPr>
            <w:tcW w:w="3182" w:type="dxa"/>
            <w:gridSpan w:val="4"/>
            <w:shd w:val="clear" w:color="auto" w:fill="F2F2F2" w:themeFill="background1" w:themeFillShade="F2"/>
            <w:vAlign w:val="center"/>
          </w:tcPr>
          <w:p w:rsidR="00EE2EB4" w:rsidRPr="00A63ADF" w:rsidRDefault="00EE2EB4" w:rsidP="00667B8E">
            <w:pPr>
              <w:rPr>
                <w:b/>
                <w:bCs/>
                <w:sz w:val="18"/>
                <w:szCs w:val="18"/>
              </w:rPr>
            </w:pPr>
            <w:r w:rsidRPr="00A63ADF">
              <w:rPr>
                <w:b/>
                <w:bCs/>
                <w:sz w:val="18"/>
                <w:szCs w:val="18"/>
              </w:rPr>
              <w:t>Na zaliczenie przedmiotu składa się:</w:t>
            </w:r>
          </w:p>
          <w:p w:rsidR="00EE2EB4" w:rsidRPr="00A63ADF" w:rsidRDefault="00EE2EB4" w:rsidP="00667B8E">
            <w:pPr>
              <w:rPr>
                <w:b/>
                <w:bCs/>
                <w:sz w:val="18"/>
                <w:szCs w:val="18"/>
              </w:rPr>
            </w:pPr>
          </w:p>
          <w:p w:rsidR="00EE2EB4" w:rsidRDefault="00EE2EB4" w:rsidP="00DF7970">
            <w:pPr>
              <w:numPr>
                <w:ilvl w:val="0"/>
                <w:numId w:val="6"/>
              </w:num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Przygotowanie studenta do zaliczenia przedmiotu – zgodnie z tematami zajęć i treściami kształcenia oraz  obowiązującym piśmiennictwem</w:t>
            </w:r>
          </w:p>
          <w:p w:rsidR="00EE2EB4" w:rsidRDefault="00EE2EB4" w:rsidP="00DF7970">
            <w:pPr>
              <w:numPr>
                <w:ilvl w:val="0"/>
                <w:numId w:val="6"/>
              </w:numPr>
              <w:rPr>
                <w:b/>
                <w:bCs/>
                <w:sz w:val="18"/>
                <w:szCs w:val="18"/>
              </w:rPr>
            </w:pPr>
            <w:r w:rsidRPr="00A91A5D">
              <w:rPr>
                <w:b/>
                <w:bCs/>
                <w:sz w:val="18"/>
                <w:szCs w:val="18"/>
              </w:rPr>
              <w:t>W pierwszej kolejności należy wypełnić ankietę badającą ogólny stan wiedzy Studenta na temat zasad higieny przed rozpoczęciem rozwiazywania testu (przeznaczony czas na wypełnienie ankiety 5 min)</w:t>
            </w:r>
          </w:p>
          <w:p w:rsidR="00EE2EB4" w:rsidRDefault="00EE2EB4" w:rsidP="00DF7970">
            <w:pPr>
              <w:numPr>
                <w:ilvl w:val="0"/>
                <w:numId w:val="6"/>
              </w:numPr>
              <w:rPr>
                <w:b/>
                <w:bCs/>
                <w:sz w:val="18"/>
                <w:szCs w:val="18"/>
              </w:rPr>
            </w:pPr>
            <w:r w:rsidRPr="006C1C6F">
              <w:rPr>
                <w:b/>
                <w:bCs/>
                <w:sz w:val="18"/>
                <w:szCs w:val="18"/>
              </w:rPr>
              <w:t xml:space="preserve">Rozwiązanie testu: (test </w:t>
            </w:r>
            <w:r>
              <w:rPr>
                <w:b/>
                <w:bCs/>
                <w:sz w:val="18"/>
                <w:szCs w:val="18"/>
              </w:rPr>
              <w:t xml:space="preserve">trwa 10 </w:t>
            </w:r>
            <w:r w:rsidRPr="006C1C6F">
              <w:rPr>
                <w:b/>
                <w:bCs/>
                <w:sz w:val="18"/>
                <w:szCs w:val="18"/>
              </w:rPr>
              <w:t xml:space="preserve"> </w:t>
            </w:r>
            <w:r w:rsidRPr="006C1C6F">
              <w:rPr>
                <w:b/>
                <w:bCs/>
                <w:sz w:val="18"/>
                <w:szCs w:val="18"/>
              </w:rPr>
              <w:lastRenderedPageBreak/>
              <w:t>min</w:t>
            </w:r>
            <w:r>
              <w:rPr>
                <w:b/>
                <w:bCs/>
                <w:sz w:val="18"/>
                <w:szCs w:val="18"/>
              </w:rPr>
              <w:t>)</w:t>
            </w:r>
            <w:r w:rsidRPr="006C1C6F">
              <w:rPr>
                <w:b/>
                <w:bCs/>
                <w:sz w:val="18"/>
                <w:szCs w:val="18"/>
              </w:rPr>
              <w:t xml:space="preserve"> </w:t>
            </w:r>
          </w:p>
          <w:p w:rsidR="00EE2EB4" w:rsidRPr="006C1C6F" w:rsidRDefault="00EE2EB4" w:rsidP="00DF7970">
            <w:pPr>
              <w:numPr>
                <w:ilvl w:val="0"/>
                <w:numId w:val="6"/>
              </w:numPr>
              <w:rPr>
                <w:b/>
                <w:bCs/>
                <w:sz w:val="18"/>
                <w:szCs w:val="18"/>
              </w:rPr>
            </w:pPr>
            <w:r w:rsidRPr="006C1C6F">
              <w:rPr>
                <w:b/>
                <w:bCs/>
                <w:sz w:val="18"/>
                <w:szCs w:val="18"/>
              </w:rPr>
              <w:t>Uzyskanie min 61% prawidłowych  odpowiedzi zalicza test na 3.0.</w:t>
            </w:r>
          </w:p>
        </w:tc>
      </w:tr>
      <w:tr w:rsidR="00EE2EB4" w:rsidRPr="00807D55" w:rsidTr="00667B8E">
        <w:trPr>
          <w:trHeight w:val="465"/>
        </w:trPr>
        <w:tc>
          <w:tcPr>
            <w:tcW w:w="9741" w:type="dxa"/>
            <w:gridSpan w:val="11"/>
            <w:shd w:val="clear" w:color="auto" w:fill="FFFFFF"/>
            <w:vAlign w:val="center"/>
          </w:tcPr>
          <w:p w:rsidR="00EE2EB4" w:rsidRPr="00807D55" w:rsidRDefault="00EE2EB4" w:rsidP="00DF7970">
            <w:pPr>
              <w:pStyle w:val="Akapitzlist"/>
              <w:numPr>
                <w:ilvl w:val="0"/>
                <w:numId w:val="7"/>
              </w:numPr>
              <w:spacing w:before="120" w:after="120" w:line="240" w:lineRule="auto"/>
              <w:ind w:left="357" w:hanging="357"/>
              <w:contextualSpacing w:val="0"/>
              <w:rPr>
                <w:rFonts w:ascii="Arial" w:hAnsi="Arial" w:cs="Arial"/>
                <w:b/>
                <w:bCs/>
                <w:iCs/>
                <w:color w:val="0000FF"/>
              </w:rPr>
            </w:pPr>
            <w:r w:rsidRPr="00807D55">
              <w:rPr>
                <w:rFonts w:ascii="Arial" w:hAnsi="Arial" w:cs="Arial"/>
                <w:b/>
                <w:bCs/>
                <w:sz w:val="24"/>
              </w:rPr>
              <w:lastRenderedPageBreak/>
              <w:t>Kryteria oceniania</w:t>
            </w:r>
          </w:p>
        </w:tc>
      </w:tr>
      <w:tr w:rsidR="00EE2EB4" w:rsidRPr="00807D55" w:rsidTr="00667B8E">
        <w:trPr>
          <w:trHeight w:val="465"/>
        </w:trPr>
        <w:tc>
          <w:tcPr>
            <w:tcW w:w="9741" w:type="dxa"/>
            <w:gridSpan w:val="11"/>
            <w:shd w:val="clear" w:color="auto" w:fill="F2F2F2" w:themeFill="background1" w:themeFillShade="F2"/>
            <w:vAlign w:val="center"/>
          </w:tcPr>
          <w:p w:rsidR="00EE2EB4" w:rsidRPr="00807D55" w:rsidRDefault="00EE2EB4" w:rsidP="00667B8E">
            <w:pPr>
              <w:rPr>
                <w:rFonts w:ascii="Arial" w:hAnsi="Arial" w:cs="Arial"/>
                <w:b/>
                <w:bCs/>
              </w:rPr>
            </w:pPr>
            <w:r w:rsidRPr="00807D55">
              <w:rPr>
                <w:rFonts w:ascii="Arial" w:hAnsi="Arial" w:cs="Arial"/>
                <w:b/>
                <w:bCs/>
                <w:sz w:val="20"/>
              </w:rPr>
              <w:t>Forma zaliczenia przedmiotu:</w:t>
            </w:r>
            <w:r>
              <w:rPr>
                <w:rFonts w:ascii="Arial" w:hAnsi="Arial" w:cs="Arial"/>
                <w:i/>
                <w:color w:val="7F7F7F" w:themeColor="text1" w:themeTint="80"/>
                <w:sz w:val="16"/>
                <w:szCs w:val="20"/>
              </w:rPr>
              <w:t xml:space="preserve"> </w:t>
            </w:r>
            <w:r w:rsidRPr="0090401D">
              <w:rPr>
                <w:rFonts w:ascii="Arial" w:hAnsi="Arial" w:cs="Arial"/>
                <w:i/>
                <w:color w:val="7F7F7F" w:themeColor="text1" w:themeTint="80"/>
                <w:sz w:val="18"/>
                <w:szCs w:val="18"/>
              </w:rPr>
              <w:t>np. egzamin testowy, egzamin praktyczny lub zaliczenie bez oceny (nie dotyczy)</w:t>
            </w:r>
          </w:p>
        </w:tc>
      </w:tr>
      <w:tr w:rsidR="00EE2EB4" w:rsidRPr="00807D55" w:rsidTr="00667B8E">
        <w:trPr>
          <w:trHeight w:val="70"/>
        </w:trPr>
        <w:tc>
          <w:tcPr>
            <w:tcW w:w="4831" w:type="dxa"/>
            <w:gridSpan w:val="6"/>
            <w:vAlign w:val="center"/>
          </w:tcPr>
          <w:p w:rsidR="00EE2EB4" w:rsidRPr="00807D55" w:rsidRDefault="00EE2EB4" w:rsidP="00667B8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07D55">
              <w:rPr>
                <w:rFonts w:ascii="Arial" w:hAnsi="Arial" w:cs="Arial"/>
                <w:bCs/>
                <w:iCs/>
                <w:sz w:val="18"/>
                <w:szCs w:val="20"/>
              </w:rPr>
              <w:t>ocena</w:t>
            </w:r>
          </w:p>
        </w:tc>
        <w:tc>
          <w:tcPr>
            <w:tcW w:w="4910" w:type="dxa"/>
            <w:gridSpan w:val="5"/>
            <w:vAlign w:val="center"/>
          </w:tcPr>
          <w:p w:rsidR="00EE2EB4" w:rsidRPr="00807D55" w:rsidRDefault="00EE2EB4" w:rsidP="00667B8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07D55">
              <w:rPr>
                <w:rFonts w:ascii="Arial" w:hAnsi="Arial" w:cs="Arial"/>
                <w:bCs/>
                <w:iCs/>
                <w:sz w:val="18"/>
                <w:szCs w:val="20"/>
              </w:rPr>
              <w:t>kryteria</w:t>
            </w:r>
          </w:p>
        </w:tc>
      </w:tr>
      <w:tr w:rsidR="00EE2EB4" w:rsidRPr="00D0141E" w:rsidTr="00667B8E">
        <w:trPr>
          <w:trHeight w:val="465"/>
        </w:trPr>
        <w:tc>
          <w:tcPr>
            <w:tcW w:w="4831" w:type="dxa"/>
            <w:gridSpan w:val="6"/>
            <w:vAlign w:val="center"/>
          </w:tcPr>
          <w:p w:rsidR="00EE2EB4" w:rsidRPr="00807D55" w:rsidRDefault="00EE2EB4" w:rsidP="00667B8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807D5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2,0 (</w:t>
            </w:r>
            <w:proofErr w:type="spellStart"/>
            <w:r w:rsidRPr="00807D5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ndst</w:t>
            </w:r>
            <w:proofErr w:type="spellEnd"/>
            <w:r w:rsidRPr="00807D5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910" w:type="dxa"/>
            <w:gridSpan w:val="5"/>
            <w:shd w:val="clear" w:color="auto" w:fill="F2F2F2" w:themeFill="background1" w:themeFillShade="F2"/>
            <w:vAlign w:val="center"/>
          </w:tcPr>
          <w:p w:rsidR="00EE2EB4" w:rsidRPr="00D0141E" w:rsidRDefault="00EE2EB4" w:rsidP="00667B8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/>
                <w:iCs/>
                <w:color w:val="7F7F7F"/>
                <w:sz w:val="18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7F7F7F"/>
                <w:sz w:val="18"/>
                <w:szCs w:val="20"/>
              </w:rPr>
              <w:t>Otrzymanie &lt;61% poprawnych odpowiedzi z testu,  nieobecność na wykładzie, brak wypełnionej ankiety</w:t>
            </w:r>
          </w:p>
        </w:tc>
      </w:tr>
      <w:tr w:rsidR="00EE2EB4" w:rsidRPr="00D30BE3" w:rsidTr="00667B8E">
        <w:trPr>
          <w:trHeight w:val="70"/>
        </w:trPr>
        <w:tc>
          <w:tcPr>
            <w:tcW w:w="4831" w:type="dxa"/>
            <w:gridSpan w:val="6"/>
            <w:vAlign w:val="center"/>
          </w:tcPr>
          <w:p w:rsidR="00EE2EB4" w:rsidRPr="00807D55" w:rsidRDefault="00EE2EB4" w:rsidP="00667B8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3,0 (</w:t>
            </w:r>
            <w:proofErr w:type="spellStart"/>
            <w:r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dost</w:t>
            </w:r>
            <w:proofErr w:type="spellEnd"/>
            <w:r w:rsidRPr="00807D5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910" w:type="dxa"/>
            <w:gridSpan w:val="5"/>
            <w:shd w:val="clear" w:color="auto" w:fill="F2F2F2" w:themeFill="background1" w:themeFillShade="F2"/>
            <w:vAlign w:val="center"/>
          </w:tcPr>
          <w:p w:rsidR="00EE2EB4" w:rsidRPr="00D30BE3" w:rsidRDefault="00EE2EB4" w:rsidP="00667B8E">
            <w:pPr>
              <w:autoSpaceDE w:val="0"/>
              <w:autoSpaceDN w:val="0"/>
              <w:adjustRightInd w:val="0"/>
              <w:rPr>
                <w:bCs/>
                <w:i/>
                <w:iCs/>
                <w:color w:val="0000FF"/>
                <w:sz w:val="20"/>
                <w:szCs w:val="20"/>
              </w:rPr>
            </w:pPr>
            <w:r>
              <w:rPr>
                <w:bCs/>
                <w:i/>
                <w:iCs/>
                <w:color w:val="0000FF"/>
                <w:sz w:val="20"/>
                <w:szCs w:val="20"/>
              </w:rPr>
              <w:t>spełnienie wszystkich kryteriów zaliczenia  w tym  test  61-75%</w:t>
            </w:r>
          </w:p>
        </w:tc>
      </w:tr>
      <w:tr w:rsidR="00EE2EB4" w:rsidRPr="00D30BE3" w:rsidTr="00667B8E">
        <w:trPr>
          <w:trHeight w:val="465"/>
        </w:trPr>
        <w:tc>
          <w:tcPr>
            <w:tcW w:w="4831" w:type="dxa"/>
            <w:gridSpan w:val="6"/>
            <w:vAlign w:val="center"/>
          </w:tcPr>
          <w:p w:rsidR="00EE2EB4" w:rsidRPr="00807D55" w:rsidRDefault="00EE2EB4" w:rsidP="00667B8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807D5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3,5 (</w:t>
            </w:r>
            <w:proofErr w:type="spellStart"/>
            <w:r w:rsidRPr="00807D5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ddb</w:t>
            </w:r>
            <w:proofErr w:type="spellEnd"/>
            <w:r w:rsidRPr="00807D5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910" w:type="dxa"/>
            <w:gridSpan w:val="5"/>
            <w:shd w:val="clear" w:color="auto" w:fill="F2F2F2" w:themeFill="background1" w:themeFillShade="F2"/>
            <w:vAlign w:val="center"/>
          </w:tcPr>
          <w:p w:rsidR="00EE2EB4" w:rsidRPr="00D30BE3" w:rsidRDefault="00EE2EB4" w:rsidP="00667B8E">
            <w:pPr>
              <w:autoSpaceDE w:val="0"/>
              <w:autoSpaceDN w:val="0"/>
              <w:adjustRightInd w:val="0"/>
              <w:rPr>
                <w:bCs/>
                <w:i/>
                <w:iCs/>
                <w:color w:val="0000FF"/>
                <w:sz w:val="20"/>
                <w:szCs w:val="20"/>
              </w:rPr>
            </w:pPr>
            <w:r>
              <w:rPr>
                <w:bCs/>
                <w:i/>
                <w:iCs/>
                <w:color w:val="0000FF"/>
                <w:sz w:val="20"/>
                <w:szCs w:val="20"/>
              </w:rPr>
              <w:t>spełnienie wszystkich kryteriów zaliczenia w tym  test 76-80%</w:t>
            </w:r>
          </w:p>
        </w:tc>
      </w:tr>
      <w:tr w:rsidR="00EE2EB4" w:rsidRPr="00D30BE3" w:rsidTr="00667B8E">
        <w:trPr>
          <w:trHeight w:val="70"/>
        </w:trPr>
        <w:tc>
          <w:tcPr>
            <w:tcW w:w="4831" w:type="dxa"/>
            <w:gridSpan w:val="6"/>
            <w:vAlign w:val="center"/>
          </w:tcPr>
          <w:p w:rsidR="00EE2EB4" w:rsidRPr="00807D55" w:rsidRDefault="00EE2EB4" w:rsidP="00667B8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807D5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4,0 (</w:t>
            </w:r>
            <w:proofErr w:type="spellStart"/>
            <w:r w:rsidRPr="00807D5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db</w:t>
            </w:r>
            <w:proofErr w:type="spellEnd"/>
            <w:r w:rsidRPr="00807D5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910" w:type="dxa"/>
            <w:gridSpan w:val="5"/>
            <w:shd w:val="clear" w:color="auto" w:fill="F2F2F2" w:themeFill="background1" w:themeFillShade="F2"/>
            <w:vAlign w:val="center"/>
          </w:tcPr>
          <w:p w:rsidR="00EE2EB4" w:rsidRPr="00D30BE3" w:rsidRDefault="00EE2EB4" w:rsidP="00667B8E">
            <w:pPr>
              <w:autoSpaceDE w:val="0"/>
              <w:autoSpaceDN w:val="0"/>
              <w:adjustRightInd w:val="0"/>
              <w:rPr>
                <w:bCs/>
                <w:i/>
                <w:iCs/>
                <w:color w:val="0000FF"/>
                <w:sz w:val="18"/>
                <w:szCs w:val="18"/>
              </w:rPr>
            </w:pPr>
            <w:r>
              <w:rPr>
                <w:bCs/>
                <w:i/>
                <w:iCs/>
                <w:color w:val="0000FF"/>
                <w:sz w:val="18"/>
                <w:szCs w:val="18"/>
              </w:rPr>
              <w:t>spełnienie wszystkich kryteriów zaliczenia w tym  test 81-85%</w:t>
            </w:r>
          </w:p>
        </w:tc>
      </w:tr>
      <w:tr w:rsidR="00EE2EB4" w:rsidRPr="00D30BE3" w:rsidTr="00667B8E">
        <w:trPr>
          <w:trHeight w:val="70"/>
        </w:trPr>
        <w:tc>
          <w:tcPr>
            <w:tcW w:w="4831" w:type="dxa"/>
            <w:gridSpan w:val="6"/>
            <w:vAlign w:val="center"/>
          </w:tcPr>
          <w:p w:rsidR="00EE2EB4" w:rsidRPr="00807D55" w:rsidRDefault="00EE2EB4" w:rsidP="00667B8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807D5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4,5 (</w:t>
            </w:r>
            <w:proofErr w:type="spellStart"/>
            <w:r w:rsidRPr="00807D5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pdb</w:t>
            </w:r>
            <w:proofErr w:type="spellEnd"/>
            <w:r w:rsidRPr="00807D5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910" w:type="dxa"/>
            <w:gridSpan w:val="5"/>
            <w:shd w:val="clear" w:color="auto" w:fill="F2F2F2" w:themeFill="background1" w:themeFillShade="F2"/>
            <w:vAlign w:val="center"/>
          </w:tcPr>
          <w:p w:rsidR="00EE2EB4" w:rsidRPr="00D30BE3" w:rsidRDefault="00EE2EB4" w:rsidP="00667B8E">
            <w:pPr>
              <w:autoSpaceDE w:val="0"/>
              <w:autoSpaceDN w:val="0"/>
              <w:adjustRightInd w:val="0"/>
              <w:rPr>
                <w:bCs/>
                <w:i/>
                <w:iCs/>
                <w:color w:val="0000FF"/>
                <w:sz w:val="18"/>
                <w:szCs w:val="18"/>
              </w:rPr>
            </w:pPr>
            <w:r>
              <w:rPr>
                <w:bCs/>
                <w:i/>
                <w:iCs/>
                <w:color w:val="0000FF"/>
                <w:sz w:val="18"/>
                <w:szCs w:val="18"/>
              </w:rPr>
              <w:t>spełnienie wszystkich kryteriów zaliczenia w tym  test 86 -90%</w:t>
            </w:r>
          </w:p>
        </w:tc>
      </w:tr>
      <w:tr w:rsidR="00EE2EB4" w:rsidRPr="00D30BE3" w:rsidTr="00667B8E">
        <w:trPr>
          <w:trHeight w:val="70"/>
        </w:trPr>
        <w:tc>
          <w:tcPr>
            <w:tcW w:w="4831" w:type="dxa"/>
            <w:gridSpan w:val="6"/>
            <w:vAlign w:val="center"/>
          </w:tcPr>
          <w:p w:rsidR="00EE2EB4" w:rsidRPr="00807D55" w:rsidRDefault="00EE2EB4" w:rsidP="00667B8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807D5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5,0 (</w:t>
            </w:r>
            <w:proofErr w:type="spellStart"/>
            <w:r w:rsidRPr="00807D5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bdb</w:t>
            </w:r>
            <w:proofErr w:type="spellEnd"/>
            <w:r w:rsidRPr="00807D5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910" w:type="dxa"/>
            <w:gridSpan w:val="5"/>
            <w:shd w:val="clear" w:color="auto" w:fill="F2F2F2" w:themeFill="background1" w:themeFillShade="F2"/>
            <w:vAlign w:val="center"/>
          </w:tcPr>
          <w:p w:rsidR="00EE2EB4" w:rsidRPr="00D30BE3" w:rsidRDefault="00EE2EB4" w:rsidP="00667B8E">
            <w:pPr>
              <w:autoSpaceDE w:val="0"/>
              <w:autoSpaceDN w:val="0"/>
              <w:adjustRightInd w:val="0"/>
              <w:rPr>
                <w:bCs/>
                <w:i/>
                <w:iCs/>
                <w:color w:val="0000FF"/>
                <w:sz w:val="18"/>
                <w:szCs w:val="18"/>
              </w:rPr>
            </w:pPr>
            <w:r>
              <w:rPr>
                <w:bCs/>
                <w:i/>
                <w:iCs/>
                <w:color w:val="0000FF"/>
                <w:sz w:val="18"/>
                <w:szCs w:val="18"/>
              </w:rPr>
              <w:t>spełnienie wszystkich kryteriów zaliczenia w tym  test &gt;90%</w:t>
            </w:r>
          </w:p>
        </w:tc>
      </w:tr>
      <w:tr w:rsidR="00EE2EB4" w:rsidRPr="00807D55" w:rsidTr="00667B8E">
        <w:trPr>
          <w:trHeight w:val="465"/>
        </w:trPr>
        <w:tc>
          <w:tcPr>
            <w:tcW w:w="9741" w:type="dxa"/>
            <w:gridSpan w:val="11"/>
            <w:vAlign w:val="center"/>
          </w:tcPr>
          <w:p w:rsidR="00EE2EB4" w:rsidRPr="00807D55" w:rsidRDefault="00EE2EB4" w:rsidP="00DF7970">
            <w:pPr>
              <w:numPr>
                <w:ilvl w:val="0"/>
                <w:numId w:val="7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color w:val="0000FF"/>
              </w:rPr>
            </w:pPr>
            <w:r w:rsidRPr="00807D55">
              <w:rPr>
                <w:rFonts w:ascii="Arial" w:hAnsi="Arial" w:cs="Arial"/>
                <w:b/>
                <w:bCs/>
              </w:rPr>
              <w:t xml:space="preserve">Literatura </w:t>
            </w:r>
          </w:p>
        </w:tc>
      </w:tr>
      <w:tr w:rsidR="00EE2EB4" w:rsidRPr="00A97D98" w:rsidTr="00667B8E">
        <w:trPr>
          <w:trHeight w:val="1544"/>
        </w:trPr>
        <w:tc>
          <w:tcPr>
            <w:tcW w:w="9741" w:type="dxa"/>
            <w:gridSpan w:val="11"/>
            <w:vAlign w:val="center"/>
          </w:tcPr>
          <w:p w:rsidR="00EE2EB4" w:rsidRPr="00A97D98" w:rsidRDefault="00EE2EB4" w:rsidP="00667B8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A97D98">
              <w:rPr>
                <w:rFonts w:ascii="Arial" w:hAnsi="Arial" w:cs="Arial"/>
                <w:sz w:val="20"/>
                <w:szCs w:val="20"/>
              </w:rPr>
              <w:t>Literatura obowiązkowa:</w:t>
            </w:r>
          </w:p>
          <w:p w:rsidR="00EE2EB4" w:rsidRPr="00A97D98" w:rsidRDefault="00EE2EB4" w:rsidP="00DF7970">
            <w:pPr>
              <w:numPr>
                <w:ilvl w:val="0"/>
                <w:numId w:val="3"/>
              </w:num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97D98">
              <w:rPr>
                <w:rFonts w:ascii="Arial" w:hAnsi="Arial" w:cs="Arial"/>
                <w:sz w:val="20"/>
                <w:szCs w:val="20"/>
              </w:rPr>
              <w:t>Ciuruś</w:t>
            </w:r>
            <w:proofErr w:type="spellEnd"/>
            <w:r w:rsidRPr="00A97D98">
              <w:rPr>
                <w:rFonts w:ascii="Arial" w:hAnsi="Arial" w:cs="Arial"/>
                <w:sz w:val="20"/>
                <w:szCs w:val="20"/>
              </w:rPr>
              <w:t xml:space="preserve"> M., Procedury higieny w placówkach ochrony zdrowia. Wydanie II uzupełnione i poprawione. Warszawa 2013. Wyd. Instytut Problemów Ochrony zdrowia Sp. z o.o.</w:t>
            </w:r>
          </w:p>
          <w:p w:rsidR="00EE2EB4" w:rsidRPr="00A97D98" w:rsidRDefault="00EE2EB4" w:rsidP="00DF7970">
            <w:pPr>
              <w:numPr>
                <w:ilvl w:val="0"/>
                <w:numId w:val="3"/>
              </w:num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7D98">
              <w:rPr>
                <w:rFonts w:ascii="Arial" w:hAnsi="Arial" w:cs="Arial"/>
                <w:sz w:val="20"/>
                <w:szCs w:val="20"/>
              </w:rPr>
              <w:t>Marcinkowski J. (red.), Higiena, profilaktyka i organizacja w zawodach medycznych, PZWL, Warszawa 2004.</w:t>
            </w:r>
          </w:p>
          <w:p w:rsidR="00EE2EB4" w:rsidRPr="00A97D98" w:rsidRDefault="00EE2EB4" w:rsidP="00DF7970">
            <w:pPr>
              <w:numPr>
                <w:ilvl w:val="0"/>
                <w:numId w:val="3"/>
              </w:num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7D98">
              <w:rPr>
                <w:rFonts w:ascii="Arial" w:hAnsi="Arial" w:cs="Arial"/>
                <w:sz w:val="20"/>
                <w:szCs w:val="20"/>
              </w:rPr>
              <w:t xml:space="preserve">Strony internetowe: www.ciop.pl, www.gis.gov.pl </w:t>
            </w:r>
          </w:p>
          <w:p w:rsidR="00EE2EB4" w:rsidRPr="00A97D98" w:rsidRDefault="00EE2EB4" w:rsidP="00667B8E">
            <w:pPr>
              <w:rPr>
                <w:rFonts w:ascii="Arial" w:hAnsi="Arial" w:cs="Arial"/>
                <w:sz w:val="20"/>
                <w:szCs w:val="20"/>
              </w:rPr>
            </w:pPr>
            <w:r w:rsidRPr="00A97D98">
              <w:rPr>
                <w:rFonts w:ascii="Arial" w:hAnsi="Arial" w:cs="Arial"/>
                <w:sz w:val="20"/>
                <w:szCs w:val="20"/>
              </w:rPr>
              <w:t xml:space="preserve">Literatura uzupełniająca: </w:t>
            </w:r>
          </w:p>
          <w:p w:rsidR="00EE2EB4" w:rsidRDefault="00EE2EB4" w:rsidP="00DF7970">
            <w:pPr>
              <w:numPr>
                <w:ilvl w:val="0"/>
                <w:numId w:val="4"/>
              </w:num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7D98">
              <w:rPr>
                <w:rFonts w:ascii="Arial" w:hAnsi="Arial" w:cs="Arial"/>
                <w:sz w:val="20"/>
                <w:szCs w:val="20"/>
              </w:rPr>
              <w:t xml:space="preserve">Kodeks pracy. Praca zbiorowa. Wyd. </w:t>
            </w:r>
            <w:proofErr w:type="spellStart"/>
            <w:r w:rsidRPr="00A97D98">
              <w:rPr>
                <w:rFonts w:ascii="Arial" w:hAnsi="Arial" w:cs="Arial"/>
                <w:sz w:val="20"/>
                <w:szCs w:val="20"/>
              </w:rPr>
              <w:t>LexisNexis</w:t>
            </w:r>
            <w:proofErr w:type="spellEnd"/>
            <w:r w:rsidRPr="00A97D98">
              <w:rPr>
                <w:rFonts w:ascii="Arial" w:hAnsi="Arial" w:cs="Arial"/>
                <w:sz w:val="20"/>
                <w:szCs w:val="20"/>
              </w:rPr>
              <w:t xml:space="preserve"> (aktualizowane co roku)</w:t>
            </w:r>
          </w:p>
          <w:p w:rsidR="00EE2EB4" w:rsidRPr="00A97D98" w:rsidRDefault="00EE2EB4" w:rsidP="00DF7970">
            <w:pPr>
              <w:numPr>
                <w:ilvl w:val="0"/>
                <w:numId w:val="4"/>
              </w:num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97D98">
              <w:rPr>
                <w:rFonts w:ascii="Arial" w:hAnsi="Arial" w:cs="Arial"/>
                <w:sz w:val="20"/>
                <w:szCs w:val="20"/>
              </w:rPr>
              <w:t>Kłosiewicz-Latoszek</w:t>
            </w:r>
            <w:proofErr w:type="spellEnd"/>
            <w:r w:rsidRPr="00A97D98">
              <w:rPr>
                <w:rFonts w:ascii="Arial" w:hAnsi="Arial" w:cs="Arial"/>
                <w:sz w:val="20"/>
                <w:szCs w:val="20"/>
              </w:rPr>
              <w:t xml:space="preserve"> L., </w:t>
            </w:r>
            <w:proofErr w:type="spellStart"/>
            <w:r w:rsidRPr="00A97D98">
              <w:rPr>
                <w:rFonts w:ascii="Arial" w:hAnsi="Arial" w:cs="Arial"/>
                <w:sz w:val="20"/>
                <w:szCs w:val="20"/>
              </w:rPr>
              <w:t>Kirschner</w:t>
            </w:r>
            <w:proofErr w:type="spellEnd"/>
            <w:r w:rsidRPr="00A97D98">
              <w:rPr>
                <w:rFonts w:ascii="Arial" w:hAnsi="Arial" w:cs="Arial"/>
                <w:sz w:val="20"/>
                <w:szCs w:val="20"/>
              </w:rPr>
              <w:t xml:space="preserve"> H., Środowiskowe czynniki zdrowia w zarysie. Wyd. WUM, Warszawa 2008.</w:t>
            </w:r>
          </w:p>
        </w:tc>
      </w:tr>
      <w:tr w:rsidR="00EE2EB4" w:rsidRPr="00807D55" w:rsidTr="00667B8E">
        <w:trPr>
          <w:trHeight w:val="967"/>
        </w:trPr>
        <w:tc>
          <w:tcPr>
            <w:tcW w:w="9741" w:type="dxa"/>
            <w:gridSpan w:val="11"/>
            <w:vAlign w:val="center"/>
          </w:tcPr>
          <w:p w:rsidR="00EE2EB4" w:rsidRPr="00807D55" w:rsidRDefault="00EE2EB4" w:rsidP="00DF7970">
            <w:pPr>
              <w:numPr>
                <w:ilvl w:val="0"/>
                <w:numId w:val="7"/>
              </w:numPr>
              <w:spacing w:before="120" w:after="120"/>
              <w:ind w:left="357" w:hanging="357"/>
              <w:rPr>
                <w:rFonts w:ascii="Arial" w:hAnsi="Arial" w:cs="Arial"/>
                <w:bCs/>
                <w:iCs/>
                <w:color w:val="0000FF"/>
                <w:sz w:val="18"/>
                <w:szCs w:val="18"/>
              </w:rPr>
            </w:pPr>
            <w:r w:rsidRPr="00807D55">
              <w:rPr>
                <w:rFonts w:ascii="Arial" w:hAnsi="Arial" w:cs="Arial"/>
                <w:b/>
              </w:rPr>
              <w:t>Kalkulacja punktów ECTS</w:t>
            </w:r>
            <w:r w:rsidRPr="00807D5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E2EB4" w:rsidRPr="00807D55" w:rsidTr="00667B8E">
        <w:trPr>
          <w:trHeight w:val="465"/>
        </w:trPr>
        <w:tc>
          <w:tcPr>
            <w:tcW w:w="4831" w:type="dxa"/>
            <w:gridSpan w:val="6"/>
            <w:vAlign w:val="center"/>
          </w:tcPr>
          <w:p w:rsidR="00EE2EB4" w:rsidRPr="00807D55" w:rsidRDefault="00EE2EB4" w:rsidP="00667B8E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07D55">
              <w:rPr>
                <w:rFonts w:ascii="Arial" w:hAnsi="Arial" w:cs="Arial"/>
                <w:b/>
                <w:sz w:val="18"/>
                <w:szCs w:val="20"/>
              </w:rPr>
              <w:t>Forma aktywności</w:t>
            </w:r>
          </w:p>
        </w:tc>
        <w:tc>
          <w:tcPr>
            <w:tcW w:w="2416" w:type="dxa"/>
            <w:gridSpan w:val="2"/>
            <w:vAlign w:val="center"/>
          </w:tcPr>
          <w:p w:rsidR="00EE2EB4" w:rsidRPr="00807D55" w:rsidRDefault="00EE2EB4" w:rsidP="00667B8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07D55">
              <w:rPr>
                <w:rFonts w:ascii="Arial" w:hAnsi="Arial" w:cs="Arial"/>
                <w:b/>
                <w:sz w:val="18"/>
                <w:szCs w:val="20"/>
              </w:rPr>
              <w:t>Liczba godzin</w:t>
            </w:r>
          </w:p>
        </w:tc>
        <w:tc>
          <w:tcPr>
            <w:tcW w:w="2494" w:type="dxa"/>
            <w:gridSpan w:val="3"/>
            <w:vAlign w:val="center"/>
          </w:tcPr>
          <w:p w:rsidR="00EE2EB4" w:rsidRPr="00807D55" w:rsidRDefault="00EE2EB4" w:rsidP="00667B8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07D55">
              <w:rPr>
                <w:rFonts w:ascii="Arial" w:hAnsi="Arial" w:cs="Arial"/>
                <w:b/>
                <w:sz w:val="18"/>
                <w:szCs w:val="20"/>
              </w:rPr>
              <w:t>Liczba punktów ECTS</w:t>
            </w:r>
          </w:p>
        </w:tc>
      </w:tr>
      <w:tr w:rsidR="00EE2EB4" w:rsidRPr="00807D55" w:rsidTr="00667B8E">
        <w:trPr>
          <w:trHeight w:val="70"/>
        </w:trPr>
        <w:tc>
          <w:tcPr>
            <w:tcW w:w="9741" w:type="dxa"/>
            <w:gridSpan w:val="11"/>
            <w:vAlign w:val="center"/>
          </w:tcPr>
          <w:p w:rsidR="00EE2EB4" w:rsidRPr="00807D55" w:rsidRDefault="00EE2EB4" w:rsidP="00667B8E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07D55">
              <w:rPr>
                <w:rFonts w:ascii="Arial" w:hAnsi="Arial" w:cs="Arial"/>
                <w:b/>
                <w:sz w:val="18"/>
                <w:szCs w:val="20"/>
              </w:rPr>
              <w:t>Godziny kontaktowe z nauczycielem akademickim:</w:t>
            </w:r>
          </w:p>
        </w:tc>
      </w:tr>
      <w:tr w:rsidR="00EE2EB4" w:rsidRPr="00DE610C" w:rsidTr="00667B8E">
        <w:trPr>
          <w:trHeight w:val="465"/>
        </w:trPr>
        <w:tc>
          <w:tcPr>
            <w:tcW w:w="4831" w:type="dxa"/>
            <w:gridSpan w:val="6"/>
            <w:vAlign w:val="center"/>
          </w:tcPr>
          <w:p w:rsidR="00EE2EB4" w:rsidRPr="00807D55" w:rsidRDefault="00EE2EB4" w:rsidP="00667B8E">
            <w:pPr>
              <w:spacing w:before="120" w:after="120"/>
              <w:ind w:left="-108"/>
              <w:jc w:val="center"/>
              <w:rPr>
                <w:rFonts w:ascii="Arial" w:hAnsi="Arial" w:cs="Arial"/>
                <w:b/>
                <w:color w:val="0000FF"/>
                <w:sz w:val="18"/>
                <w:szCs w:val="20"/>
              </w:rPr>
            </w:pPr>
            <w:r w:rsidRPr="00807D55">
              <w:rPr>
                <w:rFonts w:ascii="Arial" w:hAnsi="Arial" w:cs="Arial"/>
                <w:sz w:val="18"/>
                <w:szCs w:val="20"/>
              </w:rPr>
              <w:t>Wykład</w:t>
            </w:r>
          </w:p>
        </w:tc>
        <w:tc>
          <w:tcPr>
            <w:tcW w:w="2416" w:type="dxa"/>
            <w:gridSpan w:val="2"/>
            <w:shd w:val="clear" w:color="auto" w:fill="F2F2F2" w:themeFill="background1" w:themeFillShade="F2"/>
            <w:vAlign w:val="center"/>
          </w:tcPr>
          <w:p w:rsidR="00EE2EB4" w:rsidRPr="00D30BE3" w:rsidRDefault="00EE2EB4" w:rsidP="00667B8E">
            <w:pPr>
              <w:ind w:left="360"/>
              <w:jc w:val="center"/>
              <w:rPr>
                <w:b/>
                <w:i/>
                <w:color w:val="0000FF"/>
                <w:sz w:val="20"/>
                <w:szCs w:val="20"/>
              </w:rPr>
            </w:pPr>
            <w:r>
              <w:rPr>
                <w:b/>
                <w:i/>
                <w:color w:val="0000FF"/>
                <w:sz w:val="20"/>
                <w:szCs w:val="20"/>
              </w:rPr>
              <w:t>4</w:t>
            </w:r>
          </w:p>
        </w:tc>
        <w:tc>
          <w:tcPr>
            <w:tcW w:w="2494" w:type="dxa"/>
            <w:gridSpan w:val="3"/>
            <w:shd w:val="clear" w:color="auto" w:fill="F2F2F2" w:themeFill="background1" w:themeFillShade="F2"/>
            <w:vAlign w:val="center"/>
          </w:tcPr>
          <w:p w:rsidR="00EE2EB4" w:rsidRPr="00DE610C" w:rsidRDefault="00EE2EB4" w:rsidP="00667B8E">
            <w:pPr>
              <w:rPr>
                <w:b/>
                <w:i/>
                <w:color w:val="0000FF"/>
                <w:sz w:val="16"/>
                <w:szCs w:val="16"/>
              </w:rPr>
            </w:pPr>
          </w:p>
        </w:tc>
      </w:tr>
      <w:tr w:rsidR="00EE2EB4" w:rsidRPr="00807D55" w:rsidTr="00667B8E">
        <w:trPr>
          <w:trHeight w:val="70"/>
        </w:trPr>
        <w:tc>
          <w:tcPr>
            <w:tcW w:w="9741" w:type="dxa"/>
            <w:gridSpan w:val="11"/>
            <w:vAlign w:val="center"/>
          </w:tcPr>
          <w:p w:rsidR="00EE2EB4" w:rsidRPr="00807D55" w:rsidRDefault="00EE2EB4" w:rsidP="00667B8E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07D55">
              <w:rPr>
                <w:rFonts w:ascii="Arial" w:hAnsi="Arial" w:cs="Arial"/>
                <w:b/>
                <w:sz w:val="18"/>
                <w:szCs w:val="20"/>
              </w:rPr>
              <w:t xml:space="preserve">Samodzielna praca studenta </w:t>
            </w:r>
          </w:p>
        </w:tc>
      </w:tr>
      <w:tr w:rsidR="00EE2EB4" w:rsidRPr="00D30BE3" w:rsidTr="00667B8E">
        <w:trPr>
          <w:trHeight w:val="70"/>
        </w:trPr>
        <w:tc>
          <w:tcPr>
            <w:tcW w:w="4831" w:type="dxa"/>
            <w:gridSpan w:val="6"/>
            <w:vAlign w:val="center"/>
          </w:tcPr>
          <w:p w:rsidR="00EE2EB4" w:rsidRPr="00807D55" w:rsidRDefault="00EE2EB4" w:rsidP="00667B8E">
            <w:pPr>
              <w:spacing w:before="120" w:after="120"/>
              <w:jc w:val="center"/>
              <w:rPr>
                <w:rFonts w:ascii="Arial" w:hAnsi="Arial" w:cs="Arial"/>
                <w:b/>
                <w:color w:val="0000FF"/>
                <w:sz w:val="18"/>
                <w:szCs w:val="20"/>
              </w:rPr>
            </w:pPr>
            <w:r w:rsidRPr="00807D55">
              <w:rPr>
                <w:rFonts w:ascii="Arial" w:hAnsi="Arial" w:cs="Arial"/>
                <w:sz w:val="18"/>
                <w:szCs w:val="20"/>
              </w:rPr>
              <w:t>Przygotowanie studenta do zajęć</w:t>
            </w:r>
          </w:p>
        </w:tc>
        <w:tc>
          <w:tcPr>
            <w:tcW w:w="2416" w:type="dxa"/>
            <w:gridSpan w:val="2"/>
            <w:shd w:val="clear" w:color="auto" w:fill="F2F2F2" w:themeFill="background1" w:themeFillShade="F2"/>
            <w:vAlign w:val="center"/>
          </w:tcPr>
          <w:p w:rsidR="00EE2EB4" w:rsidRPr="00D30BE3" w:rsidRDefault="00EE2EB4" w:rsidP="00667B8E">
            <w:pPr>
              <w:ind w:left="360"/>
              <w:jc w:val="center"/>
              <w:rPr>
                <w:b/>
                <w:i/>
                <w:color w:val="0000FF"/>
                <w:sz w:val="20"/>
                <w:szCs w:val="20"/>
              </w:rPr>
            </w:pPr>
            <w:r>
              <w:rPr>
                <w:b/>
                <w:i/>
                <w:color w:val="0000FF"/>
                <w:sz w:val="20"/>
                <w:szCs w:val="20"/>
              </w:rPr>
              <w:t>7</w:t>
            </w:r>
          </w:p>
        </w:tc>
        <w:tc>
          <w:tcPr>
            <w:tcW w:w="2494" w:type="dxa"/>
            <w:gridSpan w:val="3"/>
            <w:shd w:val="clear" w:color="auto" w:fill="F2F2F2" w:themeFill="background1" w:themeFillShade="F2"/>
            <w:vAlign w:val="center"/>
          </w:tcPr>
          <w:p w:rsidR="00EE2EB4" w:rsidRPr="00D30BE3" w:rsidRDefault="00EE2EB4" w:rsidP="00667B8E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EE2EB4" w:rsidRPr="00D30BE3" w:rsidTr="00667B8E">
        <w:trPr>
          <w:trHeight w:val="70"/>
        </w:trPr>
        <w:tc>
          <w:tcPr>
            <w:tcW w:w="4831" w:type="dxa"/>
            <w:gridSpan w:val="6"/>
            <w:vAlign w:val="center"/>
          </w:tcPr>
          <w:p w:rsidR="00EE2EB4" w:rsidRPr="00807D55" w:rsidRDefault="00EE2EB4" w:rsidP="00667B8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07D55">
              <w:rPr>
                <w:rFonts w:ascii="Arial" w:hAnsi="Arial" w:cs="Arial"/>
                <w:sz w:val="18"/>
                <w:szCs w:val="20"/>
              </w:rPr>
              <w:t xml:space="preserve">Przygotowanie </w:t>
            </w:r>
            <w:r>
              <w:rPr>
                <w:rFonts w:ascii="Arial" w:hAnsi="Arial" w:cs="Arial"/>
                <w:sz w:val="18"/>
                <w:szCs w:val="20"/>
              </w:rPr>
              <w:t xml:space="preserve">studenta </w:t>
            </w:r>
            <w:r w:rsidRPr="00807D55">
              <w:rPr>
                <w:rFonts w:ascii="Arial" w:hAnsi="Arial" w:cs="Arial"/>
                <w:sz w:val="18"/>
                <w:szCs w:val="20"/>
              </w:rPr>
              <w:t>do zaliczeń</w:t>
            </w:r>
          </w:p>
        </w:tc>
        <w:tc>
          <w:tcPr>
            <w:tcW w:w="2416" w:type="dxa"/>
            <w:gridSpan w:val="2"/>
            <w:shd w:val="clear" w:color="auto" w:fill="F2F2F2" w:themeFill="background1" w:themeFillShade="F2"/>
            <w:vAlign w:val="center"/>
          </w:tcPr>
          <w:p w:rsidR="00EE2EB4" w:rsidRPr="00D30BE3" w:rsidRDefault="00EE2EB4" w:rsidP="00667B8E">
            <w:pPr>
              <w:ind w:left="360"/>
              <w:jc w:val="center"/>
              <w:rPr>
                <w:b/>
                <w:i/>
                <w:color w:val="0000FF"/>
                <w:sz w:val="20"/>
                <w:szCs w:val="20"/>
              </w:rPr>
            </w:pPr>
            <w:r>
              <w:rPr>
                <w:b/>
                <w:i/>
                <w:color w:val="0000FF"/>
                <w:sz w:val="20"/>
                <w:szCs w:val="20"/>
              </w:rPr>
              <w:t>14</w:t>
            </w:r>
          </w:p>
        </w:tc>
        <w:tc>
          <w:tcPr>
            <w:tcW w:w="2494" w:type="dxa"/>
            <w:gridSpan w:val="3"/>
            <w:shd w:val="clear" w:color="auto" w:fill="F2F2F2" w:themeFill="background1" w:themeFillShade="F2"/>
            <w:vAlign w:val="center"/>
          </w:tcPr>
          <w:p w:rsidR="00EE2EB4" w:rsidRPr="00D30BE3" w:rsidRDefault="00EE2EB4" w:rsidP="00667B8E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EE2EB4" w:rsidRPr="00D30BE3" w:rsidTr="00667B8E">
        <w:trPr>
          <w:trHeight w:val="70"/>
        </w:trPr>
        <w:tc>
          <w:tcPr>
            <w:tcW w:w="4831" w:type="dxa"/>
            <w:gridSpan w:val="6"/>
            <w:vAlign w:val="center"/>
          </w:tcPr>
          <w:p w:rsidR="00EE2EB4" w:rsidRPr="00807D55" w:rsidRDefault="00EE2EB4" w:rsidP="00667B8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07D55">
              <w:rPr>
                <w:rFonts w:ascii="Arial" w:hAnsi="Arial" w:cs="Arial"/>
                <w:sz w:val="18"/>
                <w:szCs w:val="20"/>
              </w:rPr>
              <w:t>Razem</w:t>
            </w:r>
          </w:p>
        </w:tc>
        <w:tc>
          <w:tcPr>
            <w:tcW w:w="2416" w:type="dxa"/>
            <w:gridSpan w:val="2"/>
            <w:vAlign w:val="center"/>
          </w:tcPr>
          <w:p w:rsidR="00EE2EB4" w:rsidRPr="00D30BE3" w:rsidRDefault="00EE2EB4" w:rsidP="00667B8E">
            <w:pPr>
              <w:ind w:left="360"/>
              <w:jc w:val="center"/>
              <w:rPr>
                <w:b/>
                <w:i/>
                <w:color w:val="0000FF"/>
                <w:sz w:val="20"/>
                <w:szCs w:val="20"/>
              </w:rPr>
            </w:pPr>
            <w:r>
              <w:rPr>
                <w:b/>
                <w:i/>
                <w:color w:val="0000FF"/>
                <w:sz w:val="20"/>
                <w:szCs w:val="20"/>
              </w:rPr>
              <w:t>25</w:t>
            </w:r>
          </w:p>
        </w:tc>
        <w:tc>
          <w:tcPr>
            <w:tcW w:w="2494" w:type="dxa"/>
            <w:gridSpan w:val="3"/>
            <w:vAlign w:val="center"/>
          </w:tcPr>
          <w:p w:rsidR="00EE2EB4" w:rsidRPr="00D30BE3" w:rsidRDefault="00EE2EB4" w:rsidP="00667B8E">
            <w:pPr>
              <w:ind w:left="360"/>
              <w:jc w:val="center"/>
              <w:rPr>
                <w:b/>
                <w:i/>
                <w:color w:val="0000FF"/>
                <w:sz w:val="20"/>
                <w:szCs w:val="20"/>
              </w:rPr>
            </w:pPr>
          </w:p>
        </w:tc>
      </w:tr>
      <w:tr w:rsidR="00EE2EB4" w:rsidRPr="00807D55" w:rsidTr="00667B8E">
        <w:trPr>
          <w:trHeight w:val="465"/>
        </w:trPr>
        <w:tc>
          <w:tcPr>
            <w:tcW w:w="9741" w:type="dxa"/>
            <w:gridSpan w:val="11"/>
            <w:vAlign w:val="center"/>
          </w:tcPr>
          <w:p w:rsidR="00EE2EB4" w:rsidRPr="00807D55" w:rsidRDefault="00EE2EB4" w:rsidP="00DF7970">
            <w:pPr>
              <w:numPr>
                <w:ilvl w:val="0"/>
                <w:numId w:val="7"/>
              </w:numPr>
              <w:rPr>
                <w:rFonts w:ascii="Arial" w:hAnsi="Arial" w:cs="Arial"/>
                <w:bCs/>
                <w:iCs/>
                <w:color w:val="0000FF"/>
                <w:sz w:val="18"/>
                <w:szCs w:val="18"/>
              </w:rPr>
            </w:pPr>
            <w:r w:rsidRPr="00807D55">
              <w:rPr>
                <w:rFonts w:ascii="Arial" w:hAnsi="Arial" w:cs="Arial"/>
                <w:b/>
              </w:rPr>
              <w:t>Informacje dodatkowe</w:t>
            </w:r>
            <w:r w:rsidRPr="00807D55">
              <w:rPr>
                <w:rFonts w:ascii="Arial" w:hAnsi="Arial" w:cs="Arial"/>
                <w:szCs w:val="20"/>
              </w:rPr>
              <w:t xml:space="preserve"> </w:t>
            </w:r>
          </w:p>
        </w:tc>
      </w:tr>
      <w:tr w:rsidR="00EE2EB4" w:rsidRPr="00774640" w:rsidTr="00667B8E">
        <w:trPr>
          <w:trHeight w:val="465"/>
        </w:trPr>
        <w:tc>
          <w:tcPr>
            <w:tcW w:w="9741" w:type="dxa"/>
            <w:gridSpan w:val="11"/>
            <w:shd w:val="clear" w:color="auto" w:fill="F2F2F2" w:themeFill="background1" w:themeFillShade="F2"/>
            <w:vAlign w:val="center"/>
          </w:tcPr>
          <w:p w:rsidR="00EE2EB4" w:rsidRPr="000E3DBF" w:rsidRDefault="00EE2EB4" w:rsidP="00DF7970">
            <w:pPr>
              <w:numPr>
                <w:ilvl w:val="0"/>
                <w:numId w:val="5"/>
              </w:numPr>
              <w:contextualSpacing/>
              <w:rPr>
                <w:rFonts w:ascii="Calibri" w:hAnsi="Calibri"/>
                <w:bCs/>
                <w:i/>
                <w:sz w:val="20"/>
                <w:szCs w:val="20"/>
                <w:lang w:eastAsia="en-US"/>
              </w:rPr>
            </w:pPr>
            <w:r w:rsidRPr="000E3DBF">
              <w:rPr>
                <w:rFonts w:ascii="Calibri" w:hAnsi="Calibri"/>
                <w:bCs/>
                <w:i/>
                <w:sz w:val="20"/>
                <w:szCs w:val="20"/>
                <w:lang w:eastAsia="en-US"/>
              </w:rPr>
              <w:t xml:space="preserve">Zajęcia odbywają się w formie e-learningu na platformie e-learningowej WUM. </w:t>
            </w:r>
          </w:p>
          <w:p w:rsidR="00EE2EB4" w:rsidRPr="000E3DBF" w:rsidRDefault="00EE2EB4" w:rsidP="00DF7970">
            <w:pPr>
              <w:numPr>
                <w:ilvl w:val="0"/>
                <w:numId w:val="5"/>
              </w:numPr>
              <w:ind w:left="714" w:hanging="357"/>
              <w:contextualSpacing/>
              <w:rPr>
                <w:rFonts w:ascii="Calibri" w:hAnsi="Calibri"/>
                <w:bCs/>
                <w:i/>
                <w:sz w:val="20"/>
                <w:szCs w:val="20"/>
                <w:lang w:eastAsia="en-US"/>
              </w:rPr>
            </w:pPr>
            <w:r w:rsidRPr="000E3DBF">
              <w:rPr>
                <w:rFonts w:ascii="Calibri" w:hAnsi="Calibri"/>
                <w:bCs/>
                <w:i/>
                <w:sz w:val="20"/>
                <w:szCs w:val="20"/>
                <w:lang w:eastAsia="en-US"/>
              </w:rPr>
              <w:lastRenderedPageBreak/>
              <w:t xml:space="preserve">Warunkiem zaliczenia przedmiotu jest pozytywna ocena z testu kończącego kurs e-learningowy i wypełnienie ankiety. Do testu można przystąpić maksymalnie dwa razy. </w:t>
            </w:r>
          </w:p>
          <w:p w:rsidR="00EE2EB4" w:rsidRPr="000E3DBF" w:rsidRDefault="00EE2EB4" w:rsidP="00DF7970">
            <w:pPr>
              <w:numPr>
                <w:ilvl w:val="0"/>
                <w:numId w:val="5"/>
              </w:numPr>
              <w:contextualSpacing/>
              <w:rPr>
                <w:rFonts w:ascii="Calibri" w:hAnsi="Calibri"/>
                <w:bCs/>
                <w:i/>
                <w:sz w:val="20"/>
                <w:szCs w:val="20"/>
                <w:lang w:eastAsia="en-US"/>
              </w:rPr>
            </w:pPr>
            <w:r w:rsidRPr="000E3DBF">
              <w:rPr>
                <w:rFonts w:ascii="Calibri" w:hAnsi="Calibri"/>
                <w:bCs/>
                <w:i/>
                <w:sz w:val="20"/>
                <w:szCs w:val="20"/>
                <w:lang w:eastAsia="en-US"/>
              </w:rPr>
              <w:t>Zaliczenie przedmiotu odbywa się na platformie e-learningowej, w I semestrze do dnia 11.01.2019 roku, natomiast ostateczny termin dostarczenia certyfikatu zaliczenia przedmiotu oraz ankiety do sekretariatu Zakładu Medycyny Społecznej i Zdrowia Publicznego (ul. Oczki 3, pok. 101), do 20.01.2019 roku.</w:t>
            </w:r>
          </w:p>
          <w:p w:rsidR="00EE2EB4" w:rsidRPr="000E3DBF" w:rsidRDefault="00EE2EB4" w:rsidP="00DF7970">
            <w:pPr>
              <w:numPr>
                <w:ilvl w:val="0"/>
                <w:numId w:val="5"/>
              </w:numPr>
              <w:ind w:left="714" w:hanging="357"/>
              <w:contextualSpacing/>
              <w:rPr>
                <w:rFonts w:ascii="Calibri" w:hAnsi="Calibri"/>
                <w:bCs/>
                <w:i/>
                <w:sz w:val="20"/>
                <w:szCs w:val="20"/>
                <w:lang w:eastAsia="en-US"/>
              </w:rPr>
            </w:pPr>
            <w:r w:rsidRPr="000E3DBF">
              <w:rPr>
                <w:rFonts w:ascii="Calibri" w:hAnsi="Calibri"/>
                <w:bCs/>
                <w:i/>
                <w:sz w:val="20"/>
                <w:szCs w:val="20"/>
                <w:lang w:eastAsia="en-US"/>
              </w:rPr>
              <w:t>W przypadku niezaliczenia przedmiotu konieczny jest kontakt z koordynatorem przedmiotu - dr inż. Ireną Kosińską (irena.kosinska@wum.edu.pl, tel. 664-268-514, ul. Oczki 3, p. 216)</w:t>
            </w:r>
          </w:p>
          <w:p w:rsidR="00EE2EB4" w:rsidRPr="000E3DBF" w:rsidRDefault="00EE2EB4" w:rsidP="00DF7970">
            <w:pPr>
              <w:numPr>
                <w:ilvl w:val="0"/>
                <w:numId w:val="5"/>
              </w:numPr>
              <w:ind w:left="714" w:hanging="357"/>
              <w:contextualSpacing/>
              <w:rPr>
                <w:rFonts w:ascii="Calibri" w:hAnsi="Calibri"/>
                <w:bCs/>
                <w:i/>
                <w:sz w:val="20"/>
                <w:szCs w:val="20"/>
                <w:lang w:eastAsia="en-US"/>
              </w:rPr>
            </w:pPr>
            <w:r w:rsidRPr="000E3DBF">
              <w:rPr>
                <w:rFonts w:ascii="Calibri" w:hAnsi="Calibri"/>
                <w:bCs/>
                <w:i/>
                <w:sz w:val="20"/>
                <w:szCs w:val="20"/>
                <w:lang w:eastAsia="en-US"/>
              </w:rPr>
              <w:t>W Zakładzie Medycyny Społecznej i Zdrowia Publicznego, ul. Oczki 3, pok. 101, sporządzany jest protokół końcowy zaliczenia przedmiotu i po zatwierdzeniu przez Kierownika jednostki, przesyłany do Dziekanatu</w:t>
            </w:r>
            <w:r w:rsidRPr="000E3DBF">
              <w:rPr>
                <w:rFonts w:ascii="Calibri" w:hAnsi="Calibri"/>
                <w:bCs/>
                <w:i/>
                <w:sz w:val="20"/>
                <w:szCs w:val="20"/>
                <w:lang w:eastAsia="en-US"/>
              </w:rPr>
              <w:br/>
              <w:t xml:space="preserve">do końca I semestru.  </w:t>
            </w:r>
          </w:p>
          <w:p w:rsidR="00EE2EB4" w:rsidRDefault="00EE2EB4" w:rsidP="00DF7970">
            <w:pPr>
              <w:numPr>
                <w:ilvl w:val="0"/>
                <w:numId w:val="5"/>
              </w:numPr>
              <w:ind w:left="714" w:hanging="357"/>
              <w:contextualSpacing/>
              <w:rPr>
                <w:rFonts w:ascii="Calibri" w:hAnsi="Calibri"/>
                <w:bCs/>
                <w:i/>
                <w:sz w:val="20"/>
                <w:szCs w:val="20"/>
                <w:lang w:eastAsia="en-US"/>
              </w:rPr>
            </w:pPr>
            <w:r w:rsidRPr="000E3DBF">
              <w:rPr>
                <w:rFonts w:ascii="Calibri" w:hAnsi="Calibri"/>
                <w:bCs/>
                <w:i/>
                <w:sz w:val="20"/>
                <w:szCs w:val="20"/>
                <w:lang w:eastAsia="en-US"/>
              </w:rPr>
              <w:t>Przepisywanie zaliczenia przedmiotu odbywa się za zgodą Kierownika Zakładu  Medycyny Społecznej                  i Zdrowia Publicznego dr hab. n. med. Anety Nitsch-Osuch (należy złożyć podanie w sekretariacie Zakładu p.101, na początku seme</w:t>
            </w:r>
            <w:r>
              <w:rPr>
                <w:rFonts w:ascii="Calibri" w:hAnsi="Calibri"/>
                <w:bCs/>
                <w:i/>
                <w:sz w:val="20"/>
                <w:szCs w:val="20"/>
                <w:lang w:eastAsia="en-US"/>
              </w:rPr>
              <w:t>stru zimowego</w:t>
            </w:r>
            <w:r w:rsidRPr="000E3DBF">
              <w:rPr>
                <w:rFonts w:ascii="Calibri" w:hAnsi="Calibri"/>
                <w:bCs/>
                <w:i/>
                <w:sz w:val="20"/>
                <w:szCs w:val="20"/>
                <w:lang w:eastAsia="en-US"/>
              </w:rPr>
              <w:t>).</w:t>
            </w:r>
          </w:p>
          <w:p w:rsidR="00EE2EB4" w:rsidRPr="00774640" w:rsidRDefault="00EE2EB4" w:rsidP="00DF7970">
            <w:pPr>
              <w:numPr>
                <w:ilvl w:val="0"/>
                <w:numId w:val="5"/>
              </w:numPr>
              <w:ind w:left="714" w:hanging="357"/>
              <w:contextualSpacing/>
              <w:rPr>
                <w:rFonts w:ascii="Calibri" w:hAnsi="Calibri"/>
                <w:bCs/>
                <w:i/>
                <w:sz w:val="20"/>
                <w:szCs w:val="20"/>
                <w:lang w:eastAsia="en-US"/>
              </w:rPr>
            </w:pPr>
            <w:r w:rsidRPr="00774640">
              <w:rPr>
                <w:rFonts w:ascii="Calibri" w:hAnsi="Calibri"/>
                <w:bCs/>
                <w:i/>
                <w:sz w:val="20"/>
                <w:szCs w:val="20"/>
                <w:lang w:eastAsia="en-US"/>
              </w:rPr>
              <w:t xml:space="preserve">Przy Zakładzie Medycyny Społecznej i Zdrowia Publicznego  działa Koło Naukowe Higieny i Profilaktyki (kontakt </w:t>
            </w:r>
            <w:hyperlink r:id="rId14" w:history="1">
              <w:r w:rsidRPr="00774640">
                <w:rPr>
                  <w:rFonts w:ascii="Calibri" w:hAnsi="Calibri"/>
                  <w:bCs/>
                  <w:i/>
                  <w:color w:val="0000FF"/>
                  <w:sz w:val="20"/>
                  <w:szCs w:val="20"/>
                  <w:u w:val="single"/>
                  <w:lang w:eastAsia="en-US"/>
                </w:rPr>
                <w:t>irena.kosinska@wum.edu.pl</w:t>
              </w:r>
            </w:hyperlink>
            <w:r w:rsidRPr="00774640">
              <w:rPr>
                <w:rFonts w:ascii="Calibri" w:hAnsi="Calibri"/>
                <w:bCs/>
                <w:i/>
                <w:sz w:val="20"/>
                <w:szCs w:val="20"/>
                <w:lang w:eastAsia="en-US"/>
              </w:rPr>
              <w:t xml:space="preserve"> )  oraz strona koła: </w:t>
            </w:r>
            <w:hyperlink r:id="rId15" w:history="1">
              <w:r w:rsidRPr="00774640">
                <w:rPr>
                  <w:rFonts w:ascii="Calibri" w:hAnsi="Calibri"/>
                  <w:bCs/>
                  <w:i/>
                  <w:color w:val="0000FF"/>
                  <w:sz w:val="20"/>
                  <w:szCs w:val="20"/>
                  <w:u w:val="single"/>
                  <w:lang w:eastAsia="en-US"/>
                </w:rPr>
                <w:t>www.skn-higiena-profilaktyka.wum.edu.pl</w:t>
              </w:r>
            </w:hyperlink>
            <w:r w:rsidRPr="00774640">
              <w:rPr>
                <w:rFonts w:ascii="Calibri" w:hAnsi="Calibri"/>
                <w:bCs/>
                <w:i/>
                <w:sz w:val="20"/>
                <w:szCs w:val="20"/>
                <w:lang w:eastAsia="en-US"/>
              </w:rPr>
              <w:t xml:space="preserve"> ) , tematyka realizowana: Higiena środowiska oraz Żywienie.</w:t>
            </w:r>
          </w:p>
        </w:tc>
      </w:tr>
    </w:tbl>
    <w:p w:rsidR="00EE2EB4" w:rsidRDefault="00EE2EB4"/>
    <w:p w:rsidR="009A199B" w:rsidRDefault="009A199B"/>
    <w:p w:rsidR="009A199B" w:rsidRDefault="009A199B"/>
    <w:p w:rsidR="009A199B" w:rsidRDefault="009A199B"/>
    <w:p w:rsidR="009A199B" w:rsidRDefault="009A199B"/>
    <w:p w:rsidR="009A199B" w:rsidRDefault="009A199B"/>
    <w:p w:rsidR="009A199B" w:rsidRDefault="009A199B"/>
    <w:p w:rsidR="009A199B" w:rsidRDefault="009A199B"/>
    <w:p w:rsidR="009A199B" w:rsidRDefault="009A199B"/>
    <w:p w:rsidR="009A199B" w:rsidRDefault="009A199B"/>
    <w:p w:rsidR="009A199B" w:rsidRDefault="009A199B"/>
    <w:p w:rsidR="009A199B" w:rsidRDefault="009A199B"/>
    <w:p w:rsidR="009A199B" w:rsidRDefault="009A199B"/>
    <w:p w:rsidR="009A199B" w:rsidRDefault="009A199B"/>
    <w:p w:rsidR="009A199B" w:rsidRDefault="009A199B"/>
    <w:p w:rsidR="00C421A7" w:rsidRDefault="00C421A7"/>
    <w:p w:rsidR="00C421A7" w:rsidRDefault="00C421A7"/>
    <w:p w:rsidR="00C421A7" w:rsidRDefault="00C421A7"/>
    <w:p w:rsidR="00C421A7" w:rsidRDefault="00C421A7"/>
    <w:p w:rsidR="00C421A7" w:rsidRDefault="00C421A7"/>
    <w:p w:rsidR="00C421A7" w:rsidRDefault="00C421A7"/>
    <w:p w:rsidR="00C421A7" w:rsidRDefault="00C421A7"/>
    <w:p w:rsidR="00C421A7" w:rsidRDefault="00C421A7"/>
    <w:p w:rsidR="00C421A7" w:rsidRDefault="00C421A7"/>
    <w:p w:rsidR="00C421A7" w:rsidRDefault="00C421A7"/>
    <w:p w:rsidR="00C421A7" w:rsidRDefault="00C421A7"/>
    <w:p w:rsidR="00C421A7" w:rsidRDefault="00C421A7"/>
    <w:p w:rsidR="00C421A7" w:rsidRDefault="00C421A7"/>
    <w:p w:rsidR="00C421A7" w:rsidRDefault="00C421A7"/>
    <w:p w:rsidR="00C421A7" w:rsidRDefault="00C421A7"/>
    <w:p w:rsidR="00C421A7" w:rsidRDefault="00C421A7"/>
    <w:p w:rsidR="00C421A7" w:rsidRDefault="00C421A7"/>
    <w:p w:rsidR="00C421A7" w:rsidRDefault="00C421A7"/>
    <w:p w:rsidR="00C421A7" w:rsidRDefault="00C421A7"/>
    <w:p w:rsidR="00C421A7" w:rsidRDefault="00C421A7"/>
    <w:p w:rsidR="00C421A7" w:rsidRDefault="00C421A7"/>
    <w:tbl>
      <w:tblPr>
        <w:tblW w:w="974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0"/>
        <w:gridCol w:w="805"/>
        <w:gridCol w:w="33"/>
        <w:gridCol w:w="1418"/>
        <w:gridCol w:w="45"/>
        <w:gridCol w:w="920"/>
        <w:gridCol w:w="1728"/>
        <w:gridCol w:w="1446"/>
        <w:gridCol w:w="1658"/>
        <w:gridCol w:w="78"/>
      </w:tblGrid>
      <w:tr w:rsidR="00C421A7" w:rsidRPr="00C421A7" w:rsidTr="00667B8E">
        <w:trPr>
          <w:gridAfter w:val="1"/>
          <w:wAfter w:w="78" w:type="dxa"/>
          <w:trHeight w:val="465"/>
        </w:trPr>
        <w:tc>
          <w:tcPr>
            <w:tcW w:w="9663" w:type="dxa"/>
            <w:gridSpan w:val="9"/>
            <w:vAlign w:val="center"/>
          </w:tcPr>
          <w:p w:rsidR="00C421A7" w:rsidRPr="00C421A7" w:rsidRDefault="00C421A7" w:rsidP="00DF797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</w:rPr>
            </w:pPr>
            <w:r w:rsidRPr="00C421A7">
              <w:rPr>
                <w:rFonts w:ascii="Arial" w:hAnsi="Arial" w:cs="Arial"/>
                <w:b/>
                <w:bCs/>
                <w:iCs/>
                <w:szCs w:val="22"/>
              </w:rPr>
              <w:lastRenderedPageBreak/>
              <w:t>Metryczka</w:t>
            </w:r>
          </w:p>
        </w:tc>
      </w:tr>
      <w:tr w:rsidR="00C421A7" w:rsidRPr="00C421A7" w:rsidTr="00667B8E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C421A7" w:rsidRPr="00C421A7" w:rsidRDefault="00C421A7" w:rsidP="00C421A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421A7">
              <w:rPr>
                <w:rFonts w:ascii="Arial" w:hAnsi="Arial" w:cs="Arial"/>
                <w:bCs/>
                <w:iCs/>
                <w:sz w:val="20"/>
                <w:szCs w:val="20"/>
              </w:rPr>
              <w:t>Nazwa Wydziału:</w:t>
            </w:r>
          </w:p>
        </w:tc>
        <w:tc>
          <w:tcPr>
            <w:tcW w:w="5752" w:type="dxa"/>
            <w:gridSpan w:val="4"/>
            <w:shd w:val="clear" w:color="auto" w:fill="F2F2F2"/>
            <w:vAlign w:val="center"/>
          </w:tcPr>
          <w:p w:rsidR="00C421A7" w:rsidRPr="00C421A7" w:rsidRDefault="00C421A7" w:rsidP="00C421A7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C421A7">
              <w:rPr>
                <w:bCs/>
                <w:iCs/>
                <w:sz w:val="20"/>
                <w:szCs w:val="20"/>
              </w:rPr>
              <w:t>Wydział Lekarsko-Dentystyczny</w:t>
            </w:r>
          </w:p>
        </w:tc>
      </w:tr>
      <w:tr w:rsidR="00C421A7" w:rsidRPr="00C421A7" w:rsidTr="00667B8E">
        <w:trPr>
          <w:gridAfter w:val="1"/>
          <w:wAfter w:w="78" w:type="dxa"/>
          <w:trHeight w:val="821"/>
        </w:trPr>
        <w:tc>
          <w:tcPr>
            <w:tcW w:w="3911" w:type="dxa"/>
            <w:gridSpan w:val="5"/>
            <w:vAlign w:val="center"/>
          </w:tcPr>
          <w:p w:rsidR="00C421A7" w:rsidRPr="00C421A7" w:rsidRDefault="00C421A7" w:rsidP="00C421A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421A7">
              <w:rPr>
                <w:rFonts w:ascii="Arial" w:hAnsi="Arial" w:cs="Arial"/>
                <w:sz w:val="20"/>
                <w:szCs w:val="20"/>
              </w:rPr>
              <w:t>Program kształcenia:</w:t>
            </w:r>
          </w:p>
        </w:tc>
        <w:tc>
          <w:tcPr>
            <w:tcW w:w="5752" w:type="dxa"/>
            <w:gridSpan w:val="4"/>
            <w:shd w:val="clear" w:color="auto" w:fill="F2F2F2"/>
            <w:vAlign w:val="center"/>
          </w:tcPr>
          <w:p w:rsidR="00C421A7" w:rsidRPr="00C421A7" w:rsidRDefault="00C421A7" w:rsidP="00C421A7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C421A7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>Techniki dentystyczne - studia I stopnia stacjonarne                                      i niestacjonarne, profil praktyczny</w:t>
            </w:r>
          </w:p>
        </w:tc>
      </w:tr>
      <w:tr w:rsidR="00C421A7" w:rsidRPr="00C421A7" w:rsidTr="00667B8E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C421A7" w:rsidRPr="00C421A7" w:rsidRDefault="00C421A7" w:rsidP="00C421A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421A7">
              <w:rPr>
                <w:rFonts w:ascii="Arial" w:hAnsi="Arial" w:cs="Arial"/>
                <w:sz w:val="20"/>
                <w:szCs w:val="20"/>
              </w:rPr>
              <w:t>Rok akademicki:</w:t>
            </w:r>
          </w:p>
        </w:tc>
        <w:tc>
          <w:tcPr>
            <w:tcW w:w="5752" w:type="dxa"/>
            <w:gridSpan w:val="4"/>
            <w:shd w:val="clear" w:color="auto" w:fill="F2F2F2"/>
            <w:vAlign w:val="center"/>
          </w:tcPr>
          <w:p w:rsidR="00C421A7" w:rsidRPr="00C421A7" w:rsidRDefault="00C421A7" w:rsidP="00C421A7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C421A7">
              <w:rPr>
                <w:bCs/>
                <w:iCs/>
                <w:sz w:val="20"/>
                <w:szCs w:val="20"/>
              </w:rPr>
              <w:t>2018/2019</w:t>
            </w:r>
          </w:p>
        </w:tc>
      </w:tr>
      <w:tr w:rsidR="00C421A7" w:rsidRPr="00C421A7" w:rsidTr="00667B8E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C421A7" w:rsidRPr="00C421A7" w:rsidRDefault="00C421A7" w:rsidP="00C421A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421A7">
              <w:rPr>
                <w:rFonts w:ascii="Arial" w:hAnsi="Arial" w:cs="Arial"/>
                <w:bCs/>
                <w:iCs/>
                <w:sz w:val="20"/>
                <w:szCs w:val="20"/>
              </w:rPr>
              <w:t>Nazwa modułu/przedmiotu:</w:t>
            </w:r>
          </w:p>
        </w:tc>
        <w:tc>
          <w:tcPr>
            <w:tcW w:w="5752" w:type="dxa"/>
            <w:gridSpan w:val="4"/>
            <w:shd w:val="clear" w:color="auto" w:fill="F2F2F2"/>
            <w:vAlign w:val="center"/>
          </w:tcPr>
          <w:p w:rsidR="00C421A7" w:rsidRPr="009C0D6A" w:rsidRDefault="00C421A7" w:rsidP="00C421A7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</w:rPr>
            </w:pPr>
            <w:r w:rsidRPr="009C0D6A">
              <w:rPr>
                <w:b/>
                <w:bCs/>
                <w:iCs/>
              </w:rPr>
              <w:t>Biofizyka</w:t>
            </w:r>
          </w:p>
        </w:tc>
      </w:tr>
      <w:tr w:rsidR="00C421A7" w:rsidRPr="00C421A7" w:rsidTr="00667B8E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C421A7" w:rsidRPr="00C421A7" w:rsidRDefault="00C421A7" w:rsidP="00C421A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421A7">
              <w:rPr>
                <w:rFonts w:ascii="Arial" w:hAnsi="Arial" w:cs="Arial"/>
                <w:sz w:val="20"/>
                <w:szCs w:val="20"/>
              </w:rPr>
              <w:t>Kod przedmiotu:</w:t>
            </w:r>
          </w:p>
        </w:tc>
        <w:tc>
          <w:tcPr>
            <w:tcW w:w="5752" w:type="dxa"/>
            <w:gridSpan w:val="4"/>
            <w:shd w:val="clear" w:color="auto" w:fill="F2F2F2"/>
            <w:vAlign w:val="center"/>
          </w:tcPr>
          <w:p w:rsidR="00C421A7" w:rsidRPr="00C421A7" w:rsidRDefault="00C421A7" w:rsidP="00C421A7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C421A7">
              <w:rPr>
                <w:bCs/>
                <w:iCs/>
                <w:sz w:val="20"/>
                <w:szCs w:val="20"/>
              </w:rPr>
              <w:t>40377</w:t>
            </w:r>
          </w:p>
        </w:tc>
      </w:tr>
      <w:tr w:rsidR="00C421A7" w:rsidRPr="00C421A7" w:rsidTr="00667B8E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C421A7" w:rsidRPr="00C421A7" w:rsidRDefault="00C421A7" w:rsidP="00C421A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421A7">
              <w:rPr>
                <w:rFonts w:ascii="Arial" w:hAnsi="Arial" w:cs="Arial"/>
                <w:sz w:val="20"/>
                <w:szCs w:val="20"/>
              </w:rPr>
              <w:t>Jednostka/i prowadząca/e kształcenie:</w:t>
            </w:r>
          </w:p>
        </w:tc>
        <w:tc>
          <w:tcPr>
            <w:tcW w:w="5752" w:type="dxa"/>
            <w:gridSpan w:val="4"/>
            <w:shd w:val="clear" w:color="auto" w:fill="F2F2F2"/>
            <w:vAlign w:val="center"/>
          </w:tcPr>
          <w:p w:rsidR="00C421A7" w:rsidRPr="00C421A7" w:rsidRDefault="00C421A7" w:rsidP="00C421A7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C421A7">
              <w:rPr>
                <w:bCs/>
                <w:iCs/>
                <w:sz w:val="20"/>
                <w:szCs w:val="20"/>
              </w:rPr>
              <w:t>Zakład Fizjologii i Patofizjologii Eksperymentalnej (1S7)</w:t>
            </w:r>
          </w:p>
          <w:p w:rsidR="00C421A7" w:rsidRPr="00C421A7" w:rsidRDefault="00C421A7" w:rsidP="00C421A7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C421A7">
              <w:rPr>
                <w:bCs/>
                <w:iCs/>
                <w:sz w:val="20"/>
                <w:szCs w:val="20"/>
              </w:rPr>
              <w:t>ul. Pawińskiego 3C, 02-106 Warszawa</w:t>
            </w:r>
          </w:p>
          <w:p w:rsidR="00C421A7" w:rsidRPr="00C421A7" w:rsidRDefault="00C421A7" w:rsidP="00C421A7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C421A7">
              <w:rPr>
                <w:bCs/>
                <w:iCs/>
                <w:sz w:val="20"/>
                <w:szCs w:val="20"/>
              </w:rPr>
              <w:t>tel. 22 57 20 734; e-mail: 1s7@wum.edu.pl</w:t>
            </w:r>
          </w:p>
        </w:tc>
      </w:tr>
      <w:tr w:rsidR="00C421A7" w:rsidRPr="00C421A7" w:rsidTr="00667B8E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C421A7" w:rsidRPr="00C421A7" w:rsidRDefault="00C421A7" w:rsidP="00C421A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421A7">
              <w:rPr>
                <w:rFonts w:ascii="Arial" w:hAnsi="Arial" w:cs="Arial"/>
                <w:sz w:val="20"/>
                <w:szCs w:val="20"/>
              </w:rPr>
              <w:t>Kierownik jednostki/jednostek:</w:t>
            </w:r>
          </w:p>
        </w:tc>
        <w:tc>
          <w:tcPr>
            <w:tcW w:w="5752" w:type="dxa"/>
            <w:gridSpan w:val="4"/>
            <w:shd w:val="clear" w:color="auto" w:fill="F2F2F2"/>
            <w:vAlign w:val="center"/>
          </w:tcPr>
          <w:p w:rsidR="00C421A7" w:rsidRPr="00C421A7" w:rsidRDefault="00C421A7" w:rsidP="00C421A7">
            <w:pPr>
              <w:spacing w:line="360" w:lineRule="auto"/>
              <w:rPr>
                <w:sz w:val="20"/>
                <w:szCs w:val="20"/>
                <w:lang w:val="en-US"/>
              </w:rPr>
            </w:pPr>
            <w:proofErr w:type="spellStart"/>
            <w:r w:rsidRPr="00C421A7">
              <w:rPr>
                <w:sz w:val="20"/>
                <w:szCs w:val="20"/>
                <w:lang w:val="en-US"/>
              </w:rPr>
              <w:t>dr</w:t>
            </w:r>
            <w:proofErr w:type="spellEnd"/>
            <w:r w:rsidRPr="00C421A7">
              <w:rPr>
                <w:sz w:val="20"/>
                <w:szCs w:val="20"/>
                <w:lang w:val="en-US"/>
              </w:rPr>
              <w:t xml:space="preserve"> hab. Marcin </w:t>
            </w:r>
            <w:proofErr w:type="spellStart"/>
            <w:r w:rsidRPr="00C421A7">
              <w:rPr>
                <w:sz w:val="20"/>
                <w:szCs w:val="20"/>
                <w:lang w:val="en-US"/>
              </w:rPr>
              <w:t>Ufnal</w:t>
            </w:r>
            <w:proofErr w:type="spellEnd"/>
          </w:p>
        </w:tc>
      </w:tr>
      <w:tr w:rsidR="00C421A7" w:rsidRPr="00C421A7" w:rsidTr="00667B8E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C421A7" w:rsidRPr="00C421A7" w:rsidRDefault="00C421A7" w:rsidP="00C421A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421A7">
              <w:rPr>
                <w:rFonts w:ascii="Arial" w:hAnsi="Arial" w:cs="Arial"/>
                <w:sz w:val="20"/>
                <w:szCs w:val="20"/>
              </w:rPr>
              <w:t>Rok studiów:</w:t>
            </w:r>
          </w:p>
        </w:tc>
        <w:tc>
          <w:tcPr>
            <w:tcW w:w="5752" w:type="dxa"/>
            <w:gridSpan w:val="4"/>
            <w:shd w:val="clear" w:color="auto" w:fill="F2F2F2"/>
            <w:vAlign w:val="center"/>
          </w:tcPr>
          <w:p w:rsidR="00C421A7" w:rsidRPr="00C421A7" w:rsidRDefault="00C421A7" w:rsidP="00C421A7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C421A7">
              <w:rPr>
                <w:bCs/>
                <w:iCs/>
                <w:sz w:val="20"/>
                <w:szCs w:val="20"/>
              </w:rPr>
              <w:t xml:space="preserve">I </w:t>
            </w:r>
          </w:p>
        </w:tc>
      </w:tr>
      <w:tr w:rsidR="00C421A7" w:rsidRPr="00C421A7" w:rsidTr="00667B8E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C421A7" w:rsidRPr="00C421A7" w:rsidRDefault="00C421A7" w:rsidP="00C421A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421A7">
              <w:rPr>
                <w:rFonts w:ascii="Arial" w:hAnsi="Arial" w:cs="Arial"/>
                <w:sz w:val="20"/>
                <w:szCs w:val="20"/>
              </w:rPr>
              <w:t>Semestr studiów:</w:t>
            </w:r>
          </w:p>
        </w:tc>
        <w:tc>
          <w:tcPr>
            <w:tcW w:w="5752" w:type="dxa"/>
            <w:gridSpan w:val="4"/>
            <w:shd w:val="clear" w:color="auto" w:fill="F2F2F2"/>
            <w:vAlign w:val="center"/>
          </w:tcPr>
          <w:p w:rsidR="00C421A7" w:rsidRPr="00C421A7" w:rsidRDefault="00C421A7" w:rsidP="00C421A7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C421A7">
              <w:rPr>
                <w:bCs/>
                <w:iCs/>
                <w:sz w:val="20"/>
                <w:szCs w:val="20"/>
              </w:rPr>
              <w:t>2</w:t>
            </w:r>
          </w:p>
        </w:tc>
      </w:tr>
      <w:tr w:rsidR="00C421A7" w:rsidRPr="00C421A7" w:rsidTr="00667B8E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C421A7" w:rsidRPr="00C421A7" w:rsidRDefault="00C421A7" w:rsidP="00C421A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421A7">
              <w:rPr>
                <w:rFonts w:ascii="Arial" w:hAnsi="Arial" w:cs="Arial"/>
                <w:sz w:val="20"/>
                <w:szCs w:val="20"/>
              </w:rPr>
              <w:t>Typ modułu/przedmiotu:</w:t>
            </w:r>
          </w:p>
        </w:tc>
        <w:tc>
          <w:tcPr>
            <w:tcW w:w="5752" w:type="dxa"/>
            <w:gridSpan w:val="4"/>
            <w:shd w:val="clear" w:color="auto" w:fill="F2F2F2"/>
            <w:vAlign w:val="center"/>
          </w:tcPr>
          <w:p w:rsidR="00C421A7" w:rsidRPr="00C421A7" w:rsidRDefault="00C421A7" w:rsidP="00C421A7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C421A7">
              <w:rPr>
                <w:bCs/>
                <w:iCs/>
                <w:sz w:val="20"/>
                <w:szCs w:val="20"/>
              </w:rPr>
              <w:t>podstawowy</w:t>
            </w:r>
          </w:p>
        </w:tc>
      </w:tr>
      <w:tr w:rsidR="00C421A7" w:rsidRPr="00C421A7" w:rsidTr="00667B8E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C421A7" w:rsidRPr="00C421A7" w:rsidRDefault="00C421A7" w:rsidP="00C421A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421A7">
              <w:rPr>
                <w:rFonts w:ascii="Arial" w:hAnsi="Arial" w:cs="Arial"/>
                <w:sz w:val="20"/>
                <w:szCs w:val="20"/>
              </w:rPr>
              <w:t>Osoby prowadzące:</w:t>
            </w:r>
          </w:p>
        </w:tc>
        <w:tc>
          <w:tcPr>
            <w:tcW w:w="5752" w:type="dxa"/>
            <w:gridSpan w:val="4"/>
            <w:shd w:val="clear" w:color="auto" w:fill="F2F2F2"/>
            <w:vAlign w:val="center"/>
          </w:tcPr>
          <w:p w:rsidR="00C421A7" w:rsidRPr="00C421A7" w:rsidRDefault="00C421A7" w:rsidP="00C421A7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  <w:lang w:val="en-US"/>
              </w:rPr>
            </w:pPr>
            <w:proofErr w:type="spellStart"/>
            <w:r w:rsidRPr="00C421A7">
              <w:rPr>
                <w:sz w:val="20"/>
                <w:szCs w:val="20"/>
                <w:lang w:val="en-US"/>
              </w:rPr>
              <w:t>dr</w:t>
            </w:r>
            <w:proofErr w:type="spellEnd"/>
            <w:r w:rsidRPr="00C421A7">
              <w:rPr>
                <w:sz w:val="20"/>
                <w:szCs w:val="20"/>
                <w:lang w:val="en-US"/>
              </w:rPr>
              <w:t xml:space="preserve"> hab. n. med. Marcin </w:t>
            </w:r>
            <w:proofErr w:type="spellStart"/>
            <w:r w:rsidRPr="00C421A7">
              <w:rPr>
                <w:sz w:val="20"/>
                <w:szCs w:val="20"/>
                <w:lang w:val="en-US"/>
              </w:rPr>
              <w:t>Ufnal</w:t>
            </w:r>
            <w:proofErr w:type="spellEnd"/>
          </w:p>
          <w:p w:rsidR="00C421A7" w:rsidRPr="00C421A7" w:rsidRDefault="00C421A7" w:rsidP="00C421A7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C421A7">
              <w:rPr>
                <w:sz w:val="20"/>
                <w:szCs w:val="20"/>
              </w:rPr>
              <w:t>lek. wet. Klaudia Bielińska</w:t>
            </w:r>
          </w:p>
          <w:p w:rsidR="00C421A7" w:rsidRPr="00C421A7" w:rsidRDefault="00C421A7" w:rsidP="00C421A7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C421A7">
              <w:rPr>
                <w:sz w:val="20"/>
                <w:szCs w:val="20"/>
              </w:rPr>
              <w:t>dr n. med. Adrian Drapała</w:t>
            </w:r>
          </w:p>
          <w:p w:rsidR="00C421A7" w:rsidRPr="00C421A7" w:rsidRDefault="00C421A7" w:rsidP="00C421A7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C421A7">
              <w:rPr>
                <w:sz w:val="20"/>
                <w:szCs w:val="20"/>
              </w:rPr>
              <w:t>mgr inż. Marta Gawryś</w:t>
            </w:r>
          </w:p>
          <w:p w:rsidR="00C421A7" w:rsidRPr="00C421A7" w:rsidRDefault="00C421A7" w:rsidP="00C421A7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C421A7">
              <w:rPr>
                <w:sz w:val="20"/>
                <w:szCs w:val="20"/>
              </w:rPr>
              <w:t xml:space="preserve">lek wet. Tomasz </w:t>
            </w:r>
            <w:proofErr w:type="spellStart"/>
            <w:r w:rsidRPr="00C421A7">
              <w:rPr>
                <w:sz w:val="20"/>
                <w:szCs w:val="20"/>
              </w:rPr>
              <w:t>Huć</w:t>
            </w:r>
            <w:proofErr w:type="spellEnd"/>
          </w:p>
          <w:p w:rsidR="00C421A7" w:rsidRPr="00C421A7" w:rsidRDefault="00C421A7" w:rsidP="00C421A7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C421A7">
              <w:rPr>
                <w:sz w:val="20"/>
                <w:szCs w:val="20"/>
              </w:rPr>
              <w:t xml:space="preserve">dr n. med. Marek </w:t>
            </w:r>
            <w:proofErr w:type="spellStart"/>
            <w:r w:rsidRPr="00C421A7">
              <w:rPr>
                <w:sz w:val="20"/>
                <w:szCs w:val="20"/>
              </w:rPr>
              <w:t>Konop</w:t>
            </w:r>
            <w:proofErr w:type="spellEnd"/>
          </w:p>
          <w:p w:rsidR="00C421A7" w:rsidRPr="00C421A7" w:rsidRDefault="00C421A7" w:rsidP="00C421A7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C421A7">
              <w:rPr>
                <w:sz w:val="20"/>
                <w:szCs w:val="20"/>
              </w:rPr>
              <w:t>lek. med. Artur Nowiński</w:t>
            </w:r>
          </w:p>
          <w:p w:rsidR="00C421A7" w:rsidRPr="00C421A7" w:rsidRDefault="00C421A7" w:rsidP="00C421A7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C421A7">
              <w:rPr>
                <w:sz w:val="20"/>
                <w:szCs w:val="20"/>
              </w:rPr>
              <w:t xml:space="preserve">dr n. med. Janusz </w:t>
            </w:r>
            <w:proofErr w:type="spellStart"/>
            <w:r w:rsidRPr="00C421A7">
              <w:rPr>
                <w:sz w:val="20"/>
                <w:szCs w:val="20"/>
              </w:rPr>
              <w:t>Skrzypecki</w:t>
            </w:r>
            <w:proofErr w:type="spellEnd"/>
          </w:p>
          <w:p w:rsidR="00C421A7" w:rsidRPr="00C421A7" w:rsidRDefault="00C421A7" w:rsidP="00C421A7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C421A7">
              <w:rPr>
                <w:sz w:val="20"/>
                <w:szCs w:val="20"/>
              </w:rPr>
              <w:t>mgr Ewelina Zaorska</w:t>
            </w:r>
          </w:p>
        </w:tc>
      </w:tr>
      <w:tr w:rsidR="00C421A7" w:rsidRPr="00C421A7" w:rsidTr="00667B8E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C421A7" w:rsidRPr="00C421A7" w:rsidRDefault="00C421A7" w:rsidP="00C421A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421A7">
              <w:rPr>
                <w:rFonts w:ascii="Arial" w:hAnsi="Arial" w:cs="Arial"/>
                <w:sz w:val="20"/>
                <w:szCs w:val="20"/>
              </w:rPr>
              <w:t xml:space="preserve">Erasmus TAK/NIE </w:t>
            </w:r>
          </w:p>
        </w:tc>
        <w:tc>
          <w:tcPr>
            <w:tcW w:w="5752" w:type="dxa"/>
            <w:gridSpan w:val="4"/>
            <w:shd w:val="clear" w:color="auto" w:fill="F2F2F2"/>
            <w:vAlign w:val="center"/>
          </w:tcPr>
          <w:p w:rsidR="00C421A7" w:rsidRPr="00C421A7" w:rsidRDefault="00C421A7" w:rsidP="00C421A7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C421A7">
              <w:rPr>
                <w:bCs/>
                <w:iCs/>
                <w:sz w:val="20"/>
                <w:szCs w:val="20"/>
              </w:rPr>
              <w:t>NIE</w:t>
            </w:r>
          </w:p>
        </w:tc>
      </w:tr>
      <w:tr w:rsidR="00C421A7" w:rsidRPr="00E234AA" w:rsidTr="00667B8E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C421A7" w:rsidRPr="00C421A7" w:rsidRDefault="00C421A7" w:rsidP="00C421A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421A7">
              <w:rPr>
                <w:rFonts w:ascii="Arial" w:hAnsi="Arial" w:cs="Arial"/>
                <w:sz w:val="20"/>
                <w:szCs w:val="20"/>
              </w:rPr>
              <w:t>Osoba odpowiedzialna za sylabus:</w:t>
            </w:r>
          </w:p>
        </w:tc>
        <w:tc>
          <w:tcPr>
            <w:tcW w:w="5752" w:type="dxa"/>
            <w:gridSpan w:val="4"/>
            <w:shd w:val="clear" w:color="auto" w:fill="F2F2F2"/>
            <w:vAlign w:val="center"/>
          </w:tcPr>
          <w:p w:rsidR="00C421A7" w:rsidRPr="00C421A7" w:rsidRDefault="00C421A7" w:rsidP="00C421A7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  <w:lang w:val="en-GB"/>
              </w:rPr>
            </w:pPr>
            <w:r w:rsidRPr="00C421A7">
              <w:rPr>
                <w:bCs/>
                <w:iCs/>
                <w:sz w:val="20"/>
                <w:szCs w:val="20"/>
                <w:lang w:val="en-GB"/>
              </w:rPr>
              <w:t xml:space="preserve">Dr n. med. Marek </w:t>
            </w:r>
            <w:proofErr w:type="spellStart"/>
            <w:r w:rsidRPr="00C421A7">
              <w:rPr>
                <w:bCs/>
                <w:iCs/>
                <w:sz w:val="20"/>
                <w:szCs w:val="20"/>
                <w:lang w:val="en-GB"/>
              </w:rPr>
              <w:t>Konop</w:t>
            </w:r>
            <w:proofErr w:type="spellEnd"/>
          </w:p>
          <w:p w:rsidR="00C421A7" w:rsidRPr="00C421A7" w:rsidRDefault="00C421A7" w:rsidP="00C421A7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  <w:lang w:val="en-GB"/>
              </w:rPr>
            </w:pPr>
            <w:r w:rsidRPr="00C421A7">
              <w:rPr>
                <w:sz w:val="20"/>
                <w:szCs w:val="20"/>
                <w:lang w:val="en-US"/>
              </w:rPr>
              <w:t>tel. (22) 57 20 734, e-mail: konopmarek@gmail.com</w:t>
            </w:r>
          </w:p>
        </w:tc>
      </w:tr>
      <w:tr w:rsidR="00C421A7" w:rsidRPr="00C421A7" w:rsidTr="00667B8E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C421A7" w:rsidRPr="00C421A7" w:rsidRDefault="00C421A7" w:rsidP="00C421A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421A7">
              <w:rPr>
                <w:rFonts w:ascii="Arial" w:hAnsi="Arial" w:cs="Arial"/>
                <w:sz w:val="20"/>
                <w:szCs w:val="20"/>
              </w:rPr>
              <w:t>Liczba punktów ECTS:</w:t>
            </w:r>
          </w:p>
        </w:tc>
        <w:tc>
          <w:tcPr>
            <w:tcW w:w="5752" w:type="dxa"/>
            <w:gridSpan w:val="4"/>
            <w:shd w:val="clear" w:color="auto" w:fill="F2F2F2"/>
            <w:vAlign w:val="center"/>
          </w:tcPr>
          <w:p w:rsidR="00C421A7" w:rsidRPr="00C421A7" w:rsidRDefault="00C421A7" w:rsidP="00C421A7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C421A7">
              <w:rPr>
                <w:bCs/>
                <w:iCs/>
                <w:sz w:val="20"/>
                <w:szCs w:val="20"/>
              </w:rPr>
              <w:t xml:space="preserve">2 </w:t>
            </w:r>
          </w:p>
        </w:tc>
      </w:tr>
      <w:tr w:rsidR="00C421A7" w:rsidRPr="00C421A7" w:rsidTr="00667B8E">
        <w:trPr>
          <w:gridAfter w:val="1"/>
          <w:wAfter w:w="78" w:type="dxa"/>
          <w:trHeight w:val="192"/>
        </w:trPr>
        <w:tc>
          <w:tcPr>
            <w:tcW w:w="9663" w:type="dxa"/>
            <w:gridSpan w:val="9"/>
            <w:vAlign w:val="center"/>
          </w:tcPr>
          <w:p w:rsidR="00C421A7" w:rsidRPr="00C421A7" w:rsidRDefault="00C421A7" w:rsidP="00DF797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</w:rPr>
            </w:pPr>
            <w:r w:rsidRPr="00C421A7">
              <w:rPr>
                <w:rFonts w:ascii="Arial" w:hAnsi="Arial" w:cs="Arial"/>
                <w:b/>
                <w:bCs/>
                <w:iCs/>
                <w:szCs w:val="22"/>
              </w:rPr>
              <w:t xml:space="preserve">Cele kształcenia  </w:t>
            </w:r>
          </w:p>
        </w:tc>
      </w:tr>
      <w:tr w:rsidR="00C421A7" w:rsidRPr="00C421A7" w:rsidTr="00667B8E">
        <w:trPr>
          <w:gridAfter w:val="1"/>
          <w:wAfter w:w="78" w:type="dxa"/>
          <w:trHeight w:val="465"/>
        </w:trPr>
        <w:tc>
          <w:tcPr>
            <w:tcW w:w="9663" w:type="dxa"/>
            <w:gridSpan w:val="9"/>
            <w:shd w:val="clear" w:color="auto" w:fill="F2F2F2"/>
            <w:vAlign w:val="center"/>
          </w:tcPr>
          <w:p w:rsidR="00C421A7" w:rsidRPr="00C421A7" w:rsidRDefault="00C421A7" w:rsidP="00DF7970">
            <w:pPr>
              <w:numPr>
                <w:ilvl w:val="0"/>
                <w:numId w:val="9"/>
              </w:numPr>
              <w:spacing w:before="120" w:after="120"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421A7">
              <w:rPr>
                <w:rFonts w:ascii="Arial" w:hAnsi="Arial" w:cs="Arial"/>
                <w:sz w:val="22"/>
                <w:szCs w:val="22"/>
                <w:lang w:eastAsia="en-US"/>
              </w:rPr>
              <w:t>Poznanie biofizycznych podstaw procesów życiowych zachodzących w organizmie oraz metod pomiarowych stosowanych do oceny tkanek żywych i materiałów protetycznych oraz implantów.</w:t>
            </w:r>
          </w:p>
          <w:p w:rsidR="00C421A7" w:rsidRPr="00C421A7" w:rsidRDefault="00C421A7" w:rsidP="00DF7970">
            <w:pPr>
              <w:numPr>
                <w:ilvl w:val="0"/>
                <w:numId w:val="9"/>
              </w:numPr>
              <w:spacing w:before="120" w:after="120" w:line="276" w:lineRule="auto"/>
              <w:contextualSpacing/>
              <w:jc w:val="both"/>
              <w:rPr>
                <w:rFonts w:ascii="Arial" w:hAnsi="Arial" w:cs="Arial"/>
                <w:bCs/>
                <w:i/>
                <w:iCs/>
                <w:color w:val="7F7F7F"/>
                <w:sz w:val="20"/>
                <w:szCs w:val="20"/>
                <w:lang w:eastAsia="en-US"/>
              </w:rPr>
            </w:pPr>
            <w:r w:rsidRPr="00C421A7">
              <w:rPr>
                <w:rFonts w:ascii="Arial" w:hAnsi="Arial" w:cs="Arial"/>
                <w:sz w:val="22"/>
                <w:szCs w:val="22"/>
                <w:lang w:eastAsia="en-US"/>
              </w:rPr>
              <w:t>Poznanie podstawowych praw fizyki przydatnych do rozumienia i opisu właściwości elektrycznych i mechanicznych materiałów stosowanych w stomatologii.</w:t>
            </w:r>
          </w:p>
          <w:p w:rsidR="00C421A7" w:rsidRPr="00C421A7" w:rsidRDefault="00C421A7" w:rsidP="00DF7970">
            <w:pPr>
              <w:numPr>
                <w:ilvl w:val="0"/>
                <w:numId w:val="9"/>
              </w:numPr>
              <w:spacing w:before="120" w:after="120" w:line="276" w:lineRule="auto"/>
              <w:contextualSpacing/>
              <w:jc w:val="both"/>
              <w:rPr>
                <w:rFonts w:ascii="Arial" w:hAnsi="Arial" w:cs="Arial"/>
                <w:bCs/>
                <w:i/>
                <w:iCs/>
                <w:color w:val="7F7F7F"/>
                <w:sz w:val="20"/>
                <w:szCs w:val="20"/>
                <w:lang w:eastAsia="en-US"/>
              </w:rPr>
            </w:pPr>
            <w:r w:rsidRPr="00C421A7">
              <w:rPr>
                <w:rFonts w:ascii="Arial" w:hAnsi="Arial" w:cs="Arial"/>
                <w:sz w:val="23"/>
                <w:szCs w:val="23"/>
                <w:lang w:eastAsia="en-US"/>
              </w:rPr>
              <w:t xml:space="preserve">Podstawy materiałoznawstwa oraz warunków i technologii wytwarzania protez stałych, ruchomych, nietypowych i </w:t>
            </w:r>
            <w:proofErr w:type="spellStart"/>
            <w:r w:rsidRPr="00C421A7">
              <w:rPr>
                <w:rFonts w:ascii="Arial" w:hAnsi="Arial" w:cs="Arial"/>
                <w:sz w:val="23"/>
                <w:szCs w:val="23"/>
                <w:lang w:eastAsia="en-US"/>
              </w:rPr>
              <w:t>ektoprotez</w:t>
            </w:r>
            <w:proofErr w:type="spellEnd"/>
            <w:r w:rsidRPr="00C421A7">
              <w:rPr>
                <w:rFonts w:ascii="Arial" w:hAnsi="Arial" w:cs="Arial"/>
                <w:sz w:val="23"/>
                <w:szCs w:val="23"/>
                <w:lang w:eastAsia="en-US"/>
              </w:rPr>
              <w:t>, szyn, obturatorów i aparatów ortodontycznych stosowanych w rehabilitacji, leczeniu i profilaktyce chorób oraz wad narządu żucia,</w:t>
            </w:r>
          </w:p>
          <w:p w:rsidR="00C421A7" w:rsidRPr="00C421A7" w:rsidRDefault="00C421A7" w:rsidP="00DF7970">
            <w:pPr>
              <w:numPr>
                <w:ilvl w:val="0"/>
                <w:numId w:val="9"/>
              </w:numPr>
              <w:spacing w:before="120" w:after="120" w:line="276" w:lineRule="auto"/>
              <w:contextualSpacing/>
              <w:jc w:val="both"/>
              <w:rPr>
                <w:rFonts w:ascii="Arial" w:hAnsi="Arial" w:cs="Arial"/>
                <w:bCs/>
                <w:i/>
                <w:iCs/>
                <w:color w:val="7F7F7F"/>
                <w:sz w:val="20"/>
                <w:szCs w:val="20"/>
                <w:lang w:eastAsia="en-US"/>
              </w:rPr>
            </w:pPr>
            <w:r w:rsidRPr="00C421A7"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Poznanie biomechaniki narządu żucia.</w:t>
            </w:r>
          </w:p>
        </w:tc>
      </w:tr>
      <w:tr w:rsidR="00C421A7" w:rsidRPr="00C421A7" w:rsidTr="00667B8E">
        <w:trPr>
          <w:trHeight w:val="312"/>
        </w:trPr>
        <w:tc>
          <w:tcPr>
            <w:tcW w:w="9741" w:type="dxa"/>
            <w:gridSpan w:val="10"/>
            <w:vAlign w:val="center"/>
          </w:tcPr>
          <w:p w:rsidR="00C421A7" w:rsidRPr="00C421A7" w:rsidRDefault="00C421A7" w:rsidP="00DF797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</w:rPr>
            </w:pPr>
            <w:r w:rsidRPr="00C421A7">
              <w:lastRenderedPageBreak/>
              <w:br w:type="page"/>
            </w:r>
            <w:r w:rsidRPr="00C421A7">
              <w:rPr>
                <w:rFonts w:ascii="Arial" w:hAnsi="Arial" w:cs="Arial"/>
                <w:b/>
                <w:bCs/>
                <w:iCs/>
                <w:szCs w:val="22"/>
              </w:rPr>
              <w:t xml:space="preserve">Wymagania wstępne </w:t>
            </w:r>
          </w:p>
        </w:tc>
      </w:tr>
      <w:tr w:rsidR="00C421A7" w:rsidRPr="00C421A7" w:rsidTr="00667B8E">
        <w:trPr>
          <w:trHeight w:val="465"/>
        </w:trPr>
        <w:tc>
          <w:tcPr>
            <w:tcW w:w="9741" w:type="dxa"/>
            <w:gridSpan w:val="10"/>
            <w:shd w:val="clear" w:color="auto" w:fill="F2F2F2"/>
            <w:vAlign w:val="center"/>
          </w:tcPr>
          <w:p w:rsidR="00C421A7" w:rsidRPr="00C421A7" w:rsidRDefault="00C421A7" w:rsidP="00DF7970">
            <w:pPr>
              <w:numPr>
                <w:ilvl w:val="0"/>
                <w:numId w:val="8"/>
              </w:numPr>
              <w:spacing w:before="120" w:after="120" w:line="276" w:lineRule="auto"/>
              <w:contextualSpacing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pPr>
            <w:r w:rsidRPr="00C421A7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>Wiedza z fizyki oraz matematyki na poziomie szkoły średniej.</w:t>
            </w:r>
          </w:p>
          <w:p w:rsidR="00C421A7" w:rsidRPr="00C421A7" w:rsidRDefault="00C421A7" w:rsidP="00DF7970">
            <w:pPr>
              <w:numPr>
                <w:ilvl w:val="0"/>
                <w:numId w:val="8"/>
              </w:numPr>
              <w:spacing w:before="120" w:after="120" w:line="276" w:lineRule="auto"/>
              <w:contextualSpacing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pPr>
            <w:r w:rsidRPr="00C421A7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>Przed rozpoczęciem każdych zajęć przygotowanie studentów do zajęć sprawdzane jest w formie testowej lub ustnej.</w:t>
            </w:r>
          </w:p>
        </w:tc>
      </w:tr>
      <w:tr w:rsidR="00C421A7" w:rsidRPr="00C421A7" w:rsidTr="00667B8E">
        <w:trPr>
          <w:trHeight w:val="344"/>
        </w:trPr>
        <w:tc>
          <w:tcPr>
            <w:tcW w:w="9741" w:type="dxa"/>
            <w:gridSpan w:val="10"/>
            <w:vAlign w:val="center"/>
          </w:tcPr>
          <w:p w:rsidR="00C421A7" w:rsidRPr="00C421A7" w:rsidRDefault="00C421A7" w:rsidP="00DF7970">
            <w:pPr>
              <w:numPr>
                <w:ilvl w:val="0"/>
                <w:numId w:val="10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color w:val="0000FF"/>
              </w:rPr>
            </w:pPr>
            <w:r w:rsidRPr="00C421A7">
              <w:rPr>
                <w:rFonts w:ascii="Arial" w:hAnsi="Arial" w:cs="Arial"/>
                <w:b/>
                <w:bCs/>
              </w:rPr>
              <w:t>Przedmiotowe efekty kształcenia</w:t>
            </w:r>
          </w:p>
        </w:tc>
      </w:tr>
      <w:tr w:rsidR="00C421A7" w:rsidRPr="00C421A7" w:rsidTr="00667B8E">
        <w:trPr>
          <w:trHeight w:val="465"/>
        </w:trPr>
        <w:tc>
          <w:tcPr>
            <w:tcW w:w="9741" w:type="dxa"/>
            <w:gridSpan w:val="10"/>
            <w:vAlign w:val="center"/>
          </w:tcPr>
          <w:p w:rsidR="00C421A7" w:rsidRPr="00C421A7" w:rsidRDefault="00C421A7" w:rsidP="00C42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C421A7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Lista efektów kształcenia</w:t>
            </w:r>
          </w:p>
        </w:tc>
      </w:tr>
      <w:tr w:rsidR="00C421A7" w:rsidRPr="00C421A7" w:rsidTr="00667B8E">
        <w:trPr>
          <w:trHeight w:val="465"/>
        </w:trPr>
        <w:tc>
          <w:tcPr>
            <w:tcW w:w="2448" w:type="dxa"/>
            <w:gridSpan w:val="3"/>
            <w:vAlign w:val="center"/>
          </w:tcPr>
          <w:p w:rsidR="00C421A7" w:rsidRPr="00C421A7" w:rsidRDefault="00C421A7" w:rsidP="00C42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C421A7">
              <w:rPr>
                <w:rFonts w:ascii="Arial" w:hAnsi="Arial" w:cs="Arial"/>
                <w:bCs/>
                <w:iCs/>
                <w:sz w:val="18"/>
                <w:szCs w:val="20"/>
              </w:rPr>
              <w:t>Symbol przedmiotowego efektu kształcenia</w:t>
            </w:r>
          </w:p>
        </w:tc>
        <w:tc>
          <w:tcPr>
            <w:tcW w:w="5557" w:type="dxa"/>
            <w:gridSpan w:val="5"/>
            <w:vAlign w:val="center"/>
          </w:tcPr>
          <w:p w:rsidR="00C421A7" w:rsidRPr="00C421A7" w:rsidRDefault="00C421A7" w:rsidP="00C42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C421A7">
              <w:rPr>
                <w:rFonts w:ascii="Arial" w:hAnsi="Arial" w:cs="Arial"/>
                <w:bCs/>
                <w:iCs/>
                <w:sz w:val="18"/>
                <w:szCs w:val="20"/>
              </w:rPr>
              <w:t>Treść przedmiotowego efektu kształcenia</w:t>
            </w:r>
          </w:p>
        </w:tc>
        <w:tc>
          <w:tcPr>
            <w:tcW w:w="1736" w:type="dxa"/>
            <w:gridSpan w:val="2"/>
            <w:vAlign w:val="center"/>
          </w:tcPr>
          <w:p w:rsidR="00C421A7" w:rsidRPr="00C421A7" w:rsidRDefault="00C421A7" w:rsidP="00C42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421A7">
              <w:rPr>
                <w:rFonts w:ascii="Arial" w:hAnsi="Arial" w:cs="Arial"/>
                <w:sz w:val="18"/>
                <w:szCs w:val="20"/>
              </w:rPr>
              <w:t>Odniesienie do efektu kierunkowego (numer)</w:t>
            </w:r>
          </w:p>
        </w:tc>
      </w:tr>
      <w:tr w:rsidR="00C421A7" w:rsidRPr="00C421A7" w:rsidTr="00667B8E">
        <w:trPr>
          <w:trHeight w:val="465"/>
        </w:trPr>
        <w:tc>
          <w:tcPr>
            <w:tcW w:w="2448" w:type="dxa"/>
            <w:gridSpan w:val="3"/>
            <w:shd w:val="clear" w:color="auto" w:fill="F2F2F2"/>
            <w:vAlign w:val="center"/>
          </w:tcPr>
          <w:p w:rsidR="00C421A7" w:rsidRPr="00C421A7" w:rsidRDefault="00C421A7" w:rsidP="00C421A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1A7">
              <w:rPr>
                <w:rFonts w:ascii="Arial" w:hAnsi="Arial" w:cs="Arial"/>
                <w:sz w:val="20"/>
                <w:szCs w:val="20"/>
              </w:rPr>
              <w:t>W1</w:t>
            </w:r>
          </w:p>
        </w:tc>
        <w:tc>
          <w:tcPr>
            <w:tcW w:w="5557" w:type="dxa"/>
            <w:gridSpan w:val="5"/>
            <w:shd w:val="clear" w:color="auto" w:fill="F2F2F2"/>
            <w:vAlign w:val="center"/>
          </w:tcPr>
          <w:p w:rsidR="00C421A7" w:rsidRPr="00C421A7" w:rsidRDefault="00C421A7" w:rsidP="00C421A7">
            <w:pPr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421A7">
              <w:rPr>
                <w:rFonts w:ascii="Arial" w:hAnsi="Arial" w:cs="Arial"/>
                <w:sz w:val="20"/>
                <w:szCs w:val="20"/>
                <w:lang w:eastAsia="en-US"/>
              </w:rPr>
              <w:t>zjawiska fizyczne zachodzące przy łączeniu różnych materiałów</w:t>
            </w:r>
          </w:p>
        </w:tc>
        <w:tc>
          <w:tcPr>
            <w:tcW w:w="1736" w:type="dxa"/>
            <w:gridSpan w:val="2"/>
            <w:shd w:val="clear" w:color="auto" w:fill="F2F2F2"/>
            <w:vAlign w:val="center"/>
          </w:tcPr>
          <w:p w:rsidR="00C421A7" w:rsidRPr="00C421A7" w:rsidRDefault="00C421A7" w:rsidP="00C421A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1A7">
              <w:rPr>
                <w:rFonts w:ascii="Arial" w:hAnsi="Arial" w:cs="Arial"/>
                <w:sz w:val="20"/>
                <w:szCs w:val="20"/>
              </w:rPr>
              <w:t>TD_W42</w:t>
            </w:r>
          </w:p>
        </w:tc>
      </w:tr>
      <w:tr w:rsidR="00C421A7" w:rsidRPr="00C421A7" w:rsidTr="00667B8E">
        <w:trPr>
          <w:trHeight w:val="465"/>
        </w:trPr>
        <w:tc>
          <w:tcPr>
            <w:tcW w:w="2448" w:type="dxa"/>
            <w:gridSpan w:val="3"/>
            <w:shd w:val="clear" w:color="auto" w:fill="F2F2F2"/>
            <w:vAlign w:val="center"/>
          </w:tcPr>
          <w:p w:rsidR="00C421A7" w:rsidRPr="00C421A7" w:rsidRDefault="00C421A7" w:rsidP="00C421A7">
            <w:pPr>
              <w:spacing w:before="120" w:after="120"/>
              <w:jc w:val="center"/>
              <w:rPr>
                <w:rFonts w:ascii="Arial" w:hAnsi="Arial" w:cs="Arial"/>
                <w:i/>
                <w:color w:val="7F7F7F"/>
                <w:sz w:val="18"/>
              </w:rPr>
            </w:pPr>
            <w:r w:rsidRPr="00C421A7">
              <w:rPr>
                <w:rFonts w:ascii="Arial" w:hAnsi="Arial" w:cs="Arial"/>
                <w:sz w:val="20"/>
                <w:szCs w:val="20"/>
              </w:rPr>
              <w:t>W2</w:t>
            </w:r>
          </w:p>
        </w:tc>
        <w:tc>
          <w:tcPr>
            <w:tcW w:w="5557" w:type="dxa"/>
            <w:gridSpan w:val="5"/>
            <w:shd w:val="clear" w:color="auto" w:fill="F2F2F2"/>
            <w:vAlign w:val="center"/>
          </w:tcPr>
          <w:tbl>
            <w:tblPr>
              <w:tblW w:w="595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959"/>
            </w:tblGrid>
            <w:tr w:rsidR="00C421A7" w:rsidRPr="00C421A7" w:rsidTr="00667B8E">
              <w:trPr>
                <w:trHeight w:val="335"/>
              </w:trPr>
              <w:tc>
                <w:tcPr>
                  <w:tcW w:w="5959" w:type="dxa"/>
                </w:tcPr>
                <w:p w:rsidR="00C421A7" w:rsidRPr="00C421A7" w:rsidRDefault="00C421A7" w:rsidP="00C421A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421A7">
                    <w:rPr>
                      <w:rFonts w:ascii="Arial" w:hAnsi="Arial" w:cs="Arial"/>
                      <w:color w:val="000000"/>
                      <w:sz w:val="20"/>
                      <w:szCs w:val="16"/>
                    </w:rPr>
                    <w:t>rodzaje, skład, właściwości mechaniczne, chemiczne, elektryczne, cieplne i optyczne oraz sposób postępowania z materiałami podstawowymi i pomocniczymi stosowanymi w technice dentystycznej</w:t>
                  </w:r>
                </w:p>
              </w:tc>
            </w:tr>
          </w:tbl>
          <w:p w:rsidR="00C421A7" w:rsidRPr="00C421A7" w:rsidRDefault="00C421A7" w:rsidP="00C421A7">
            <w:pPr>
              <w:spacing w:before="120" w:after="120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1736" w:type="dxa"/>
            <w:gridSpan w:val="2"/>
            <w:shd w:val="clear" w:color="auto" w:fill="F2F2F2"/>
            <w:vAlign w:val="center"/>
          </w:tcPr>
          <w:p w:rsidR="00C421A7" w:rsidRPr="00C421A7" w:rsidRDefault="00C421A7" w:rsidP="00C421A7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C421A7">
              <w:rPr>
                <w:rFonts w:ascii="Arial" w:hAnsi="Arial" w:cs="Arial"/>
                <w:b/>
                <w:sz w:val="18"/>
                <w:szCs w:val="16"/>
              </w:rPr>
              <w:t>TD_W39</w:t>
            </w:r>
          </w:p>
        </w:tc>
      </w:tr>
      <w:tr w:rsidR="00C421A7" w:rsidRPr="00C421A7" w:rsidTr="00667B8E">
        <w:trPr>
          <w:trHeight w:val="465"/>
        </w:trPr>
        <w:tc>
          <w:tcPr>
            <w:tcW w:w="2448" w:type="dxa"/>
            <w:gridSpan w:val="3"/>
            <w:shd w:val="clear" w:color="auto" w:fill="F2F2F2"/>
            <w:vAlign w:val="center"/>
          </w:tcPr>
          <w:p w:rsidR="00C421A7" w:rsidRPr="00C421A7" w:rsidRDefault="00C421A7" w:rsidP="00C421A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1A7">
              <w:rPr>
                <w:rFonts w:ascii="Arial" w:hAnsi="Arial" w:cs="Arial"/>
                <w:sz w:val="20"/>
                <w:szCs w:val="20"/>
              </w:rPr>
              <w:t>W3</w:t>
            </w:r>
          </w:p>
        </w:tc>
        <w:tc>
          <w:tcPr>
            <w:tcW w:w="5557" w:type="dxa"/>
            <w:gridSpan w:val="5"/>
            <w:shd w:val="clear" w:color="auto" w:fill="F2F2F2"/>
            <w:vAlign w:val="center"/>
          </w:tcPr>
          <w:p w:rsidR="00C421A7" w:rsidRPr="00C421A7" w:rsidRDefault="00C421A7" w:rsidP="00C421A7">
            <w:pPr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421A7">
              <w:rPr>
                <w:rFonts w:ascii="Arial" w:hAnsi="Arial" w:cs="Arial"/>
                <w:sz w:val="20"/>
                <w:szCs w:val="20"/>
                <w:lang w:eastAsia="en-US"/>
              </w:rPr>
              <w:t>podstawowe metody pomiarowe i zasady działania aparatury pomiarowej stosowanej do badania właściwości materiałów używanych w technice dentystycznej</w:t>
            </w:r>
          </w:p>
        </w:tc>
        <w:tc>
          <w:tcPr>
            <w:tcW w:w="1736" w:type="dxa"/>
            <w:gridSpan w:val="2"/>
            <w:shd w:val="clear" w:color="auto" w:fill="F2F2F2"/>
            <w:vAlign w:val="center"/>
          </w:tcPr>
          <w:p w:rsidR="00C421A7" w:rsidRPr="00C421A7" w:rsidRDefault="00C421A7" w:rsidP="00C421A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1A7">
              <w:rPr>
                <w:rFonts w:ascii="Arial" w:hAnsi="Arial" w:cs="Arial"/>
                <w:sz w:val="20"/>
                <w:szCs w:val="20"/>
              </w:rPr>
              <w:t>TD_W44</w:t>
            </w:r>
          </w:p>
        </w:tc>
      </w:tr>
      <w:tr w:rsidR="00C421A7" w:rsidRPr="00C421A7" w:rsidTr="00667B8E">
        <w:trPr>
          <w:trHeight w:val="465"/>
        </w:trPr>
        <w:tc>
          <w:tcPr>
            <w:tcW w:w="2448" w:type="dxa"/>
            <w:gridSpan w:val="3"/>
            <w:shd w:val="clear" w:color="auto" w:fill="F2F2F2"/>
            <w:vAlign w:val="center"/>
          </w:tcPr>
          <w:p w:rsidR="00C421A7" w:rsidRPr="00C421A7" w:rsidRDefault="00C421A7" w:rsidP="00C421A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1A7">
              <w:rPr>
                <w:rFonts w:ascii="Arial" w:hAnsi="Arial" w:cs="Arial"/>
                <w:sz w:val="20"/>
                <w:szCs w:val="20"/>
              </w:rPr>
              <w:t>W4</w:t>
            </w:r>
          </w:p>
        </w:tc>
        <w:tc>
          <w:tcPr>
            <w:tcW w:w="5557" w:type="dxa"/>
            <w:gridSpan w:val="5"/>
            <w:shd w:val="clear" w:color="auto" w:fill="F2F2F2"/>
            <w:vAlign w:val="center"/>
          </w:tcPr>
          <w:p w:rsidR="00C421A7" w:rsidRPr="00C421A7" w:rsidRDefault="00C421A7" w:rsidP="00C421A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1A7">
              <w:rPr>
                <w:rFonts w:ascii="Arial" w:hAnsi="Arial" w:cs="Arial"/>
                <w:sz w:val="20"/>
                <w:szCs w:val="20"/>
              </w:rPr>
              <w:t>zjawisko adhezji</w:t>
            </w:r>
          </w:p>
        </w:tc>
        <w:tc>
          <w:tcPr>
            <w:tcW w:w="1736" w:type="dxa"/>
            <w:gridSpan w:val="2"/>
            <w:shd w:val="clear" w:color="auto" w:fill="F2F2F2"/>
            <w:vAlign w:val="center"/>
          </w:tcPr>
          <w:p w:rsidR="00C421A7" w:rsidRPr="00C421A7" w:rsidRDefault="00C421A7" w:rsidP="00C421A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1A7">
              <w:rPr>
                <w:rFonts w:ascii="Arial" w:hAnsi="Arial" w:cs="Arial"/>
                <w:sz w:val="20"/>
                <w:szCs w:val="20"/>
              </w:rPr>
              <w:t>TD_W46</w:t>
            </w:r>
          </w:p>
        </w:tc>
      </w:tr>
      <w:tr w:rsidR="00C421A7" w:rsidRPr="00C421A7" w:rsidTr="00667B8E">
        <w:trPr>
          <w:trHeight w:val="465"/>
        </w:trPr>
        <w:tc>
          <w:tcPr>
            <w:tcW w:w="2448" w:type="dxa"/>
            <w:gridSpan w:val="3"/>
            <w:shd w:val="clear" w:color="auto" w:fill="F2F2F2"/>
            <w:vAlign w:val="center"/>
          </w:tcPr>
          <w:p w:rsidR="00C421A7" w:rsidRPr="00C421A7" w:rsidRDefault="00C421A7" w:rsidP="00C421A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1A7">
              <w:rPr>
                <w:rFonts w:ascii="Arial" w:hAnsi="Arial" w:cs="Arial"/>
                <w:sz w:val="20"/>
                <w:szCs w:val="20"/>
              </w:rPr>
              <w:t>W5</w:t>
            </w:r>
          </w:p>
        </w:tc>
        <w:tc>
          <w:tcPr>
            <w:tcW w:w="5557" w:type="dxa"/>
            <w:gridSpan w:val="5"/>
            <w:shd w:val="clear" w:color="auto" w:fill="F2F2F2"/>
            <w:vAlign w:val="center"/>
          </w:tcPr>
          <w:p w:rsidR="00C421A7" w:rsidRPr="00C421A7" w:rsidRDefault="00C421A7" w:rsidP="00C421A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1A7">
              <w:rPr>
                <w:rFonts w:ascii="Arial" w:hAnsi="Arial" w:cs="Arial"/>
                <w:sz w:val="20"/>
                <w:szCs w:val="20"/>
              </w:rPr>
              <w:t xml:space="preserve">zjawiska mechaniczne występujące w rekonstrukcjach protetycznych: stany </w:t>
            </w:r>
            <w:proofErr w:type="spellStart"/>
            <w:r w:rsidRPr="00C421A7">
              <w:rPr>
                <w:rFonts w:ascii="Arial" w:hAnsi="Arial" w:cs="Arial"/>
                <w:sz w:val="20"/>
                <w:szCs w:val="20"/>
              </w:rPr>
              <w:t>naprężeń</w:t>
            </w:r>
            <w:proofErr w:type="spellEnd"/>
            <w:r w:rsidRPr="00C421A7">
              <w:rPr>
                <w:rFonts w:ascii="Arial" w:hAnsi="Arial" w:cs="Arial"/>
                <w:sz w:val="20"/>
                <w:szCs w:val="20"/>
              </w:rPr>
              <w:t>, odkształceń i przemieszczeń oraz momentów gnących</w:t>
            </w:r>
          </w:p>
        </w:tc>
        <w:tc>
          <w:tcPr>
            <w:tcW w:w="1736" w:type="dxa"/>
            <w:gridSpan w:val="2"/>
            <w:shd w:val="clear" w:color="auto" w:fill="F2F2F2"/>
            <w:vAlign w:val="center"/>
          </w:tcPr>
          <w:p w:rsidR="00C421A7" w:rsidRPr="00C421A7" w:rsidRDefault="00C421A7" w:rsidP="00C421A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1A7">
              <w:rPr>
                <w:rFonts w:ascii="Arial" w:hAnsi="Arial" w:cs="Arial"/>
                <w:sz w:val="20"/>
                <w:szCs w:val="20"/>
              </w:rPr>
              <w:t>TD_W51</w:t>
            </w:r>
          </w:p>
        </w:tc>
      </w:tr>
      <w:tr w:rsidR="00C421A7" w:rsidRPr="00C421A7" w:rsidTr="00667B8E">
        <w:trPr>
          <w:trHeight w:val="465"/>
        </w:trPr>
        <w:tc>
          <w:tcPr>
            <w:tcW w:w="2448" w:type="dxa"/>
            <w:gridSpan w:val="3"/>
            <w:shd w:val="clear" w:color="auto" w:fill="F2F2F2"/>
            <w:vAlign w:val="center"/>
          </w:tcPr>
          <w:p w:rsidR="00C421A7" w:rsidRPr="00C421A7" w:rsidRDefault="00C421A7" w:rsidP="00C421A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1A7">
              <w:rPr>
                <w:rFonts w:ascii="Arial" w:hAnsi="Arial" w:cs="Arial"/>
                <w:sz w:val="20"/>
                <w:szCs w:val="20"/>
              </w:rPr>
              <w:t>U1</w:t>
            </w:r>
          </w:p>
        </w:tc>
        <w:tc>
          <w:tcPr>
            <w:tcW w:w="5557" w:type="dxa"/>
            <w:gridSpan w:val="5"/>
            <w:shd w:val="clear" w:color="auto" w:fill="F2F2F2"/>
            <w:vAlign w:val="center"/>
          </w:tcPr>
          <w:p w:rsidR="00C421A7" w:rsidRPr="00C421A7" w:rsidRDefault="00C421A7" w:rsidP="00C421A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1A7">
              <w:rPr>
                <w:rFonts w:ascii="Arial" w:hAnsi="Arial" w:cs="Arial"/>
                <w:sz w:val="20"/>
                <w:szCs w:val="20"/>
              </w:rPr>
              <w:t>dokonać pomiaru i analizować właściwości mechaniczne, elektryczne, cieplne i optyczne materiałów podstawowych i pomocniczych</w:t>
            </w:r>
          </w:p>
        </w:tc>
        <w:tc>
          <w:tcPr>
            <w:tcW w:w="1736" w:type="dxa"/>
            <w:gridSpan w:val="2"/>
            <w:shd w:val="clear" w:color="auto" w:fill="F2F2F2"/>
            <w:vAlign w:val="center"/>
          </w:tcPr>
          <w:p w:rsidR="00C421A7" w:rsidRPr="00C421A7" w:rsidRDefault="00C421A7" w:rsidP="00C421A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1A7">
              <w:rPr>
                <w:rFonts w:ascii="Arial" w:hAnsi="Arial" w:cs="Arial"/>
                <w:sz w:val="20"/>
                <w:szCs w:val="20"/>
              </w:rPr>
              <w:t>TD_U04</w:t>
            </w:r>
          </w:p>
        </w:tc>
      </w:tr>
      <w:tr w:rsidR="00C421A7" w:rsidRPr="00C421A7" w:rsidTr="00667B8E">
        <w:trPr>
          <w:trHeight w:val="465"/>
        </w:trPr>
        <w:tc>
          <w:tcPr>
            <w:tcW w:w="2448" w:type="dxa"/>
            <w:gridSpan w:val="3"/>
            <w:shd w:val="clear" w:color="auto" w:fill="F2F2F2"/>
            <w:vAlign w:val="center"/>
          </w:tcPr>
          <w:p w:rsidR="00C421A7" w:rsidRPr="00C421A7" w:rsidRDefault="00C421A7" w:rsidP="00C421A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1A7">
              <w:rPr>
                <w:rFonts w:ascii="Arial" w:hAnsi="Arial" w:cs="Arial"/>
                <w:sz w:val="20"/>
                <w:szCs w:val="20"/>
              </w:rPr>
              <w:t>U2</w:t>
            </w:r>
          </w:p>
        </w:tc>
        <w:tc>
          <w:tcPr>
            <w:tcW w:w="5557" w:type="dxa"/>
            <w:gridSpan w:val="5"/>
            <w:shd w:val="clear" w:color="auto" w:fill="F2F2F2"/>
            <w:vAlign w:val="center"/>
          </w:tcPr>
          <w:tbl>
            <w:tblPr>
              <w:tblW w:w="604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046"/>
            </w:tblGrid>
            <w:tr w:rsidR="00C421A7" w:rsidRPr="00C421A7" w:rsidTr="00667B8E">
              <w:trPr>
                <w:trHeight w:val="337"/>
              </w:trPr>
              <w:tc>
                <w:tcPr>
                  <w:tcW w:w="6046" w:type="dxa"/>
                </w:tcPr>
                <w:p w:rsidR="00C421A7" w:rsidRPr="00C421A7" w:rsidRDefault="00C421A7" w:rsidP="00C421A7">
                  <w:pPr>
                    <w:spacing w:before="120" w:after="12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421A7">
                    <w:rPr>
                      <w:rFonts w:ascii="Arial" w:hAnsi="Arial" w:cs="Arial"/>
                      <w:sz w:val="20"/>
                      <w:szCs w:val="20"/>
                    </w:rPr>
                    <w:t xml:space="preserve">dokonać analizy występujących </w:t>
                  </w:r>
                  <w:proofErr w:type="spellStart"/>
                  <w:r w:rsidRPr="00C421A7">
                    <w:rPr>
                      <w:rFonts w:ascii="Arial" w:hAnsi="Arial" w:cs="Arial"/>
                      <w:sz w:val="20"/>
                      <w:szCs w:val="20"/>
                    </w:rPr>
                    <w:t>naprężeń</w:t>
                  </w:r>
                  <w:proofErr w:type="spellEnd"/>
                  <w:r w:rsidRPr="00C421A7">
                    <w:rPr>
                      <w:rFonts w:ascii="Arial" w:hAnsi="Arial" w:cs="Arial"/>
                      <w:sz w:val="20"/>
                      <w:szCs w:val="20"/>
                    </w:rPr>
                    <w:t xml:space="preserve"> w uzupełnieniach protetycznych, aparatach ortodontycznych i szynach oraz wybrać optymalny materiał w celu ich wykonania</w:t>
                  </w:r>
                </w:p>
              </w:tc>
            </w:tr>
          </w:tbl>
          <w:p w:rsidR="00C421A7" w:rsidRPr="00C421A7" w:rsidRDefault="00C421A7" w:rsidP="00C421A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6" w:type="dxa"/>
            <w:gridSpan w:val="2"/>
            <w:shd w:val="clear" w:color="auto" w:fill="F2F2F2"/>
            <w:vAlign w:val="center"/>
          </w:tcPr>
          <w:p w:rsidR="00C421A7" w:rsidRPr="00C421A7" w:rsidRDefault="00C421A7" w:rsidP="00C421A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1A7">
              <w:rPr>
                <w:rFonts w:ascii="Arial" w:hAnsi="Arial" w:cs="Arial"/>
                <w:sz w:val="20"/>
                <w:szCs w:val="20"/>
              </w:rPr>
              <w:t>TD_U05</w:t>
            </w:r>
          </w:p>
        </w:tc>
      </w:tr>
      <w:tr w:rsidR="00C421A7" w:rsidRPr="00C421A7" w:rsidTr="00667B8E">
        <w:trPr>
          <w:trHeight w:val="465"/>
        </w:trPr>
        <w:tc>
          <w:tcPr>
            <w:tcW w:w="2448" w:type="dxa"/>
            <w:gridSpan w:val="3"/>
            <w:shd w:val="clear" w:color="auto" w:fill="F2F2F2"/>
            <w:vAlign w:val="center"/>
          </w:tcPr>
          <w:p w:rsidR="00C421A7" w:rsidRPr="00C421A7" w:rsidRDefault="00C421A7" w:rsidP="00C421A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1A7">
              <w:rPr>
                <w:rFonts w:ascii="Arial" w:hAnsi="Arial" w:cs="Arial"/>
                <w:sz w:val="20"/>
                <w:szCs w:val="20"/>
              </w:rPr>
              <w:t>K1</w:t>
            </w:r>
          </w:p>
        </w:tc>
        <w:tc>
          <w:tcPr>
            <w:tcW w:w="5557" w:type="dxa"/>
            <w:gridSpan w:val="5"/>
            <w:shd w:val="clear" w:color="auto" w:fill="F2F2F2"/>
            <w:vAlign w:val="center"/>
          </w:tcPr>
          <w:p w:rsidR="00C421A7" w:rsidRPr="00C421A7" w:rsidRDefault="00C421A7" w:rsidP="00C421A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1A7">
              <w:rPr>
                <w:rFonts w:ascii="Arial" w:hAnsi="Arial" w:cs="Arial"/>
                <w:sz w:val="20"/>
                <w:szCs w:val="20"/>
              </w:rPr>
              <w:t>rozumie konieczność ustawicznego doskonalenia zawodowego i wykazuje umiejętność i nawyk samokształcenia.</w:t>
            </w:r>
          </w:p>
        </w:tc>
        <w:tc>
          <w:tcPr>
            <w:tcW w:w="1736" w:type="dxa"/>
            <w:gridSpan w:val="2"/>
            <w:shd w:val="clear" w:color="auto" w:fill="F2F2F2"/>
            <w:vAlign w:val="center"/>
          </w:tcPr>
          <w:p w:rsidR="00C421A7" w:rsidRPr="00C421A7" w:rsidRDefault="00C421A7" w:rsidP="00C421A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1A7">
              <w:rPr>
                <w:rFonts w:ascii="Arial" w:hAnsi="Arial" w:cs="Arial"/>
                <w:sz w:val="20"/>
                <w:szCs w:val="20"/>
              </w:rPr>
              <w:t>TD_K05</w:t>
            </w:r>
          </w:p>
        </w:tc>
      </w:tr>
      <w:tr w:rsidR="00C421A7" w:rsidRPr="00C421A7" w:rsidTr="00667B8E">
        <w:trPr>
          <w:trHeight w:val="465"/>
        </w:trPr>
        <w:tc>
          <w:tcPr>
            <w:tcW w:w="2448" w:type="dxa"/>
            <w:gridSpan w:val="3"/>
            <w:shd w:val="clear" w:color="auto" w:fill="F2F2F2"/>
            <w:vAlign w:val="center"/>
          </w:tcPr>
          <w:p w:rsidR="00C421A7" w:rsidRPr="00C421A7" w:rsidRDefault="00C421A7" w:rsidP="00C421A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1A7">
              <w:rPr>
                <w:rFonts w:ascii="Arial" w:hAnsi="Arial" w:cs="Arial"/>
                <w:sz w:val="20"/>
                <w:szCs w:val="20"/>
              </w:rPr>
              <w:t>K2</w:t>
            </w:r>
          </w:p>
        </w:tc>
        <w:tc>
          <w:tcPr>
            <w:tcW w:w="5557" w:type="dxa"/>
            <w:gridSpan w:val="5"/>
            <w:shd w:val="clear" w:color="auto" w:fill="F2F2F2"/>
            <w:vAlign w:val="center"/>
          </w:tcPr>
          <w:p w:rsidR="00C421A7" w:rsidRPr="00C421A7" w:rsidRDefault="00C421A7" w:rsidP="00C421A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1A7">
              <w:rPr>
                <w:rFonts w:ascii="Arial" w:hAnsi="Arial" w:cs="Arial"/>
                <w:sz w:val="20"/>
                <w:szCs w:val="20"/>
              </w:rPr>
              <w:t>posiada zdolności do kontynuowania nauki na studiach II stopnia.</w:t>
            </w:r>
          </w:p>
        </w:tc>
        <w:tc>
          <w:tcPr>
            <w:tcW w:w="1736" w:type="dxa"/>
            <w:gridSpan w:val="2"/>
            <w:shd w:val="clear" w:color="auto" w:fill="F2F2F2"/>
            <w:vAlign w:val="center"/>
          </w:tcPr>
          <w:p w:rsidR="00C421A7" w:rsidRPr="00C421A7" w:rsidRDefault="00C421A7" w:rsidP="00C421A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1A7">
              <w:rPr>
                <w:rFonts w:ascii="Arial" w:hAnsi="Arial" w:cs="Arial"/>
                <w:sz w:val="20"/>
                <w:szCs w:val="20"/>
              </w:rPr>
              <w:t>TD_K06</w:t>
            </w:r>
          </w:p>
        </w:tc>
      </w:tr>
      <w:tr w:rsidR="00C421A7" w:rsidRPr="00C421A7" w:rsidTr="00667B8E">
        <w:trPr>
          <w:trHeight w:val="627"/>
        </w:trPr>
        <w:tc>
          <w:tcPr>
            <w:tcW w:w="9741" w:type="dxa"/>
            <w:gridSpan w:val="10"/>
            <w:vAlign w:val="center"/>
          </w:tcPr>
          <w:p w:rsidR="00C421A7" w:rsidRPr="00C421A7" w:rsidRDefault="00C421A7" w:rsidP="00DF7970">
            <w:pPr>
              <w:numPr>
                <w:ilvl w:val="0"/>
                <w:numId w:val="10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  <w:lang w:eastAsia="en-US"/>
              </w:rPr>
            </w:pPr>
            <w:r w:rsidRPr="00C421A7">
              <w:rPr>
                <w:rFonts w:ascii="Arial" w:hAnsi="Arial" w:cs="Arial"/>
                <w:b/>
                <w:bCs/>
                <w:szCs w:val="22"/>
                <w:lang w:eastAsia="en-US"/>
              </w:rPr>
              <w:t>Formy prowadzonych zajęć</w:t>
            </w:r>
          </w:p>
        </w:tc>
      </w:tr>
      <w:tr w:rsidR="00C421A7" w:rsidRPr="00C421A7" w:rsidTr="00667B8E">
        <w:trPr>
          <w:trHeight w:val="536"/>
        </w:trPr>
        <w:tc>
          <w:tcPr>
            <w:tcW w:w="2415" w:type="dxa"/>
            <w:gridSpan w:val="2"/>
            <w:vAlign w:val="center"/>
          </w:tcPr>
          <w:p w:rsidR="00C421A7" w:rsidRPr="00C421A7" w:rsidRDefault="00C421A7" w:rsidP="00C421A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C421A7">
              <w:rPr>
                <w:rFonts w:ascii="Arial" w:hAnsi="Arial" w:cs="Arial"/>
                <w:bCs/>
                <w:iCs/>
                <w:sz w:val="18"/>
                <w:szCs w:val="20"/>
              </w:rPr>
              <w:t>Forma</w:t>
            </w:r>
          </w:p>
        </w:tc>
        <w:tc>
          <w:tcPr>
            <w:tcW w:w="2416" w:type="dxa"/>
            <w:gridSpan w:val="4"/>
            <w:vAlign w:val="center"/>
          </w:tcPr>
          <w:p w:rsidR="00C421A7" w:rsidRPr="00C421A7" w:rsidRDefault="00C421A7" w:rsidP="00C421A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C421A7">
              <w:rPr>
                <w:rFonts w:ascii="Arial" w:hAnsi="Arial" w:cs="Arial"/>
                <w:bCs/>
                <w:iCs/>
                <w:sz w:val="18"/>
                <w:szCs w:val="20"/>
              </w:rPr>
              <w:t>Liczba godzin</w:t>
            </w:r>
          </w:p>
        </w:tc>
        <w:tc>
          <w:tcPr>
            <w:tcW w:w="3174" w:type="dxa"/>
            <w:gridSpan w:val="2"/>
            <w:vAlign w:val="center"/>
          </w:tcPr>
          <w:p w:rsidR="00C421A7" w:rsidRPr="00C421A7" w:rsidRDefault="00C421A7" w:rsidP="00C421A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C421A7">
              <w:rPr>
                <w:rFonts w:ascii="Arial" w:hAnsi="Arial" w:cs="Arial"/>
                <w:bCs/>
                <w:iCs/>
                <w:sz w:val="18"/>
                <w:szCs w:val="20"/>
              </w:rPr>
              <w:t>Liczba grup</w:t>
            </w:r>
          </w:p>
        </w:tc>
        <w:tc>
          <w:tcPr>
            <w:tcW w:w="1736" w:type="dxa"/>
            <w:gridSpan w:val="2"/>
            <w:vAlign w:val="center"/>
          </w:tcPr>
          <w:p w:rsidR="00C421A7" w:rsidRPr="00C421A7" w:rsidRDefault="00C421A7" w:rsidP="00C421A7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C421A7">
              <w:rPr>
                <w:rFonts w:ascii="Arial" w:hAnsi="Arial" w:cs="Arial"/>
                <w:bCs/>
                <w:iCs/>
                <w:sz w:val="18"/>
                <w:szCs w:val="20"/>
              </w:rPr>
              <w:t xml:space="preserve">Minimalna liczba osób </w:t>
            </w:r>
            <w:r w:rsidRPr="00C421A7">
              <w:rPr>
                <w:rFonts w:ascii="Arial" w:hAnsi="Arial" w:cs="Arial"/>
                <w:bCs/>
                <w:iCs/>
                <w:sz w:val="18"/>
                <w:szCs w:val="20"/>
              </w:rPr>
              <w:br/>
              <w:t>w grupie</w:t>
            </w:r>
          </w:p>
        </w:tc>
      </w:tr>
      <w:tr w:rsidR="00C421A7" w:rsidRPr="00C421A7" w:rsidTr="00667B8E">
        <w:trPr>
          <w:trHeight w:val="70"/>
        </w:trPr>
        <w:tc>
          <w:tcPr>
            <w:tcW w:w="2415" w:type="dxa"/>
            <w:gridSpan w:val="2"/>
            <w:vAlign w:val="center"/>
          </w:tcPr>
          <w:p w:rsidR="00C421A7" w:rsidRPr="00C421A7" w:rsidRDefault="00C421A7" w:rsidP="00C421A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C421A7">
              <w:rPr>
                <w:rFonts w:ascii="Arial" w:hAnsi="Arial" w:cs="Arial"/>
                <w:bCs/>
                <w:iCs/>
                <w:sz w:val="18"/>
                <w:szCs w:val="20"/>
              </w:rPr>
              <w:t>Wykład</w:t>
            </w:r>
          </w:p>
        </w:tc>
        <w:tc>
          <w:tcPr>
            <w:tcW w:w="2416" w:type="dxa"/>
            <w:gridSpan w:val="4"/>
            <w:shd w:val="clear" w:color="auto" w:fill="F2F2F2"/>
            <w:vAlign w:val="center"/>
          </w:tcPr>
          <w:p w:rsidR="00C421A7" w:rsidRPr="00C421A7" w:rsidRDefault="00C421A7" w:rsidP="00C421A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C421A7">
              <w:rPr>
                <w:rFonts w:ascii="Arial" w:hAnsi="Arial" w:cs="Arial"/>
                <w:bCs/>
                <w:iCs/>
                <w:sz w:val="18"/>
                <w:szCs w:val="20"/>
              </w:rPr>
              <w:t>15</w:t>
            </w:r>
          </w:p>
        </w:tc>
        <w:tc>
          <w:tcPr>
            <w:tcW w:w="3174" w:type="dxa"/>
            <w:gridSpan w:val="2"/>
            <w:shd w:val="clear" w:color="auto" w:fill="F2F2F2"/>
            <w:vAlign w:val="center"/>
          </w:tcPr>
          <w:p w:rsidR="00C421A7" w:rsidRPr="00C421A7" w:rsidRDefault="00C421A7" w:rsidP="00C421A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C421A7">
              <w:rPr>
                <w:rFonts w:ascii="Arial" w:hAnsi="Arial" w:cs="Arial"/>
                <w:bCs/>
                <w:iCs/>
                <w:sz w:val="18"/>
                <w:szCs w:val="20"/>
              </w:rPr>
              <w:t>1</w:t>
            </w:r>
          </w:p>
        </w:tc>
        <w:tc>
          <w:tcPr>
            <w:tcW w:w="1736" w:type="dxa"/>
            <w:gridSpan w:val="2"/>
            <w:vAlign w:val="center"/>
          </w:tcPr>
          <w:p w:rsidR="00C421A7" w:rsidRPr="00C421A7" w:rsidRDefault="00C421A7" w:rsidP="00C421A7">
            <w:pPr>
              <w:spacing w:before="120" w:after="120"/>
              <w:jc w:val="center"/>
              <w:rPr>
                <w:rFonts w:ascii="Arial" w:hAnsi="Arial" w:cs="Arial"/>
                <w:bCs/>
                <w:i/>
                <w:iCs/>
                <w:sz w:val="18"/>
                <w:szCs w:val="20"/>
              </w:rPr>
            </w:pPr>
            <w:proofErr w:type="spellStart"/>
            <w:r w:rsidRPr="00C421A7">
              <w:rPr>
                <w:rFonts w:ascii="Arial" w:hAnsi="Arial" w:cs="Arial"/>
                <w:bCs/>
                <w:i/>
                <w:iCs/>
                <w:sz w:val="18"/>
                <w:szCs w:val="20"/>
              </w:rPr>
              <w:t>c.kurs</w:t>
            </w:r>
            <w:proofErr w:type="spellEnd"/>
          </w:p>
        </w:tc>
      </w:tr>
      <w:tr w:rsidR="00C421A7" w:rsidRPr="00C421A7" w:rsidTr="00667B8E">
        <w:trPr>
          <w:trHeight w:val="70"/>
        </w:trPr>
        <w:tc>
          <w:tcPr>
            <w:tcW w:w="2415" w:type="dxa"/>
            <w:gridSpan w:val="2"/>
            <w:vAlign w:val="center"/>
          </w:tcPr>
          <w:p w:rsidR="00C421A7" w:rsidRPr="00C421A7" w:rsidRDefault="00C421A7" w:rsidP="00C421A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C421A7">
              <w:rPr>
                <w:rFonts w:ascii="Arial" w:hAnsi="Arial" w:cs="Arial"/>
                <w:bCs/>
                <w:iCs/>
                <w:sz w:val="18"/>
                <w:szCs w:val="20"/>
              </w:rPr>
              <w:t>Seminarium</w:t>
            </w:r>
          </w:p>
        </w:tc>
        <w:tc>
          <w:tcPr>
            <w:tcW w:w="2416" w:type="dxa"/>
            <w:gridSpan w:val="4"/>
            <w:shd w:val="clear" w:color="auto" w:fill="F2F2F2"/>
            <w:vAlign w:val="center"/>
          </w:tcPr>
          <w:p w:rsidR="00C421A7" w:rsidRPr="00C421A7" w:rsidRDefault="00C421A7" w:rsidP="00C421A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C421A7">
              <w:rPr>
                <w:rFonts w:ascii="Arial" w:hAnsi="Arial" w:cs="Arial"/>
                <w:bCs/>
                <w:iCs/>
                <w:sz w:val="18"/>
                <w:szCs w:val="20"/>
              </w:rPr>
              <w:t>15</w:t>
            </w:r>
          </w:p>
        </w:tc>
        <w:tc>
          <w:tcPr>
            <w:tcW w:w="3174" w:type="dxa"/>
            <w:gridSpan w:val="2"/>
            <w:shd w:val="clear" w:color="auto" w:fill="F2F2F2"/>
            <w:vAlign w:val="center"/>
          </w:tcPr>
          <w:p w:rsidR="00C421A7" w:rsidRPr="00C421A7" w:rsidRDefault="00C421A7" w:rsidP="00C421A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C421A7">
              <w:rPr>
                <w:rFonts w:ascii="Arial" w:hAnsi="Arial" w:cs="Arial"/>
                <w:bCs/>
                <w:iCs/>
                <w:sz w:val="18"/>
                <w:szCs w:val="20"/>
              </w:rPr>
              <w:t>1</w:t>
            </w:r>
          </w:p>
        </w:tc>
        <w:tc>
          <w:tcPr>
            <w:tcW w:w="1736" w:type="dxa"/>
            <w:gridSpan w:val="2"/>
            <w:vAlign w:val="center"/>
          </w:tcPr>
          <w:p w:rsidR="00C421A7" w:rsidRPr="00C421A7" w:rsidRDefault="00C421A7" w:rsidP="00C421A7">
            <w:pPr>
              <w:spacing w:before="120" w:after="120"/>
              <w:jc w:val="center"/>
              <w:rPr>
                <w:rFonts w:ascii="Arial" w:hAnsi="Arial" w:cs="Arial"/>
                <w:bCs/>
                <w:i/>
                <w:iCs/>
                <w:sz w:val="18"/>
                <w:szCs w:val="20"/>
              </w:rPr>
            </w:pPr>
            <w:r w:rsidRPr="00C421A7">
              <w:rPr>
                <w:rFonts w:ascii="Arial" w:hAnsi="Arial" w:cs="Arial"/>
                <w:bCs/>
                <w:i/>
                <w:iCs/>
                <w:sz w:val="18"/>
                <w:szCs w:val="20"/>
              </w:rPr>
              <w:t>20</w:t>
            </w:r>
          </w:p>
        </w:tc>
      </w:tr>
      <w:tr w:rsidR="00C421A7" w:rsidRPr="00C421A7" w:rsidTr="00667B8E">
        <w:trPr>
          <w:trHeight w:val="70"/>
        </w:trPr>
        <w:tc>
          <w:tcPr>
            <w:tcW w:w="2415" w:type="dxa"/>
            <w:gridSpan w:val="2"/>
            <w:vAlign w:val="center"/>
          </w:tcPr>
          <w:p w:rsidR="00C421A7" w:rsidRPr="00C421A7" w:rsidRDefault="00C421A7" w:rsidP="00C421A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C421A7">
              <w:rPr>
                <w:rFonts w:ascii="Arial" w:hAnsi="Arial" w:cs="Arial"/>
                <w:bCs/>
                <w:iCs/>
                <w:sz w:val="18"/>
                <w:szCs w:val="20"/>
              </w:rPr>
              <w:t>Ćwiczenia</w:t>
            </w:r>
          </w:p>
        </w:tc>
        <w:tc>
          <w:tcPr>
            <w:tcW w:w="2416" w:type="dxa"/>
            <w:gridSpan w:val="4"/>
            <w:shd w:val="clear" w:color="auto" w:fill="F2F2F2"/>
            <w:vAlign w:val="center"/>
          </w:tcPr>
          <w:p w:rsidR="00C421A7" w:rsidRPr="00C421A7" w:rsidRDefault="00C421A7" w:rsidP="00C421A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C421A7">
              <w:rPr>
                <w:rFonts w:ascii="Arial" w:hAnsi="Arial" w:cs="Arial"/>
                <w:bCs/>
                <w:iCs/>
                <w:sz w:val="18"/>
                <w:szCs w:val="20"/>
              </w:rPr>
              <w:t>-</w:t>
            </w:r>
          </w:p>
        </w:tc>
        <w:tc>
          <w:tcPr>
            <w:tcW w:w="3174" w:type="dxa"/>
            <w:gridSpan w:val="2"/>
            <w:shd w:val="clear" w:color="auto" w:fill="F2F2F2"/>
            <w:vAlign w:val="center"/>
          </w:tcPr>
          <w:p w:rsidR="00C421A7" w:rsidRPr="00C421A7" w:rsidRDefault="00C421A7" w:rsidP="00C421A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C421A7">
              <w:rPr>
                <w:rFonts w:ascii="Arial" w:hAnsi="Arial" w:cs="Arial"/>
                <w:bCs/>
                <w:iCs/>
                <w:sz w:val="18"/>
                <w:szCs w:val="20"/>
              </w:rPr>
              <w:t>-</w:t>
            </w:r>
          </w:p>
        </w:tc>
        <w:tc>
          <w:tcPr>
            <w:tcW w:w="1736" w:type="dxa"/>
            <w:gridSpan w:val="2"/>
            <w:vAlign w:val="center"/>
          </w:tcPr>
          <w:p w:rsidR="00C421A7" w:rsidRPr="00C421A7" w:rsidRDefault="00C421A7" w:rsidP="00C421A7">
            <w:pPr>
              <w:spacing w:before="120" w:after="120"/>
              <w:ind w:left="55"/>
              <w:jc w:val="center"/>
              <w:rPr>
                <w:rFonts w:ascii="Arial" w:hAnsi="Arial" w:cs="Arial"/>
                <w:bCs/>
                <w:i/>
                <w:iCs/>
                <w:color w:val="0000FF"/>
                <w:sz w:val="18"/>
                <w:szCs w:val="20"/>
              </w:rPr>
            </w:pPr>
            <w:r w:rsidRPr="00C421A7">
              <w:rPr>
                <w:rFonts w:ascii="Arial" w:hAnsi="Arial" w:cs="Arial"/>
                <w:bCs/>
                <w:i/>
                <w:iCs/>
                <w:color w:val="0000FF"/>
                <w:sz w:val="18"/>
                <w:szCs w:val="20"/>
              </w:rPr>
              <w:t>-</w:t>
            </w:r>
          </w:p>
        </w:tc>
      </w:tr>
      <w:tr w:rsidR="00C421A7" w:rsidRPr="00C421A7" w:rsidTr="00667B8E">
        <w:trPr>
          <w:trHeight w:val="465"/>
        </w:trPr>
        <w:tc>
          <w:tcPr>
            <w:tcW w:w="9741" w:type="dxa"/>
            <w:gridSpan w:val="10"/>
            <w:vAlign w:val="center"/>
          </w:tcPr>
          <w:p w:rsidR="00C421A7" w:rsidRPr="00C421A7" w:rsidRDefault="00C421A7" w:rsidP="00DF7970">
            <w:pPr>
              <w:numPr>
                <w:ilvl w:val="0"/>
                <w:numId w:val="10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  <w:lang w:eastAsia="en-US"/>
              </w:rPr>
            </w:pPr>
            <w:r w:rsidRPr="00C421A7">
              <w:rPr>
                <w:rFonts w:ascii="Arial" w:hAnsi="Arial" w:cs="Arial"/>
                <w:b/>
                <w:bCs/>
                <w:szCs w:val="22"/>
                <w:lang w:eastAsia="en-US"/>
              </w:rPr>
              <w:lastRenderedPageBreak/>
              <w:t>Tematy zajęć i treści kształcenia</w:t>
            </w:r>
          </w:p>
        </w:tc>
      </w:tr>
      <w:tr w:rsidR="00C421A7" w:rsidRPr="00C421A7" w:rsidTr="00667B8E">
        <w:trPr>
          <w:trHeight w:val="465"/>
        </w:trPr>
        <w:tc>
          <w:tcPr>
            <w:tcW w:w="9741" w:type="dxa"/>
            <w:gridSpan w:val="10"/>
            <w:shd w:val="clear" w:color="auto" w:fill="F2F2F2"/>
            <w:vAlign w:val="center"/>
          </w:tcPr>
          <w:p w:rsidR="00C421A7" w:rsidRPr="00C421A7" w:rsidRDefault="00C421A7" w:rsidP="00C421A7">
            <w:pPr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C421A7">
              <w:rPr>
                <w:rFonts w:ascii="Arial" w:hAnsi="Arial" w:cs="Arial"/>
                <w:b/>
                <w:bCs/>
                <w:iCs/>
                <w:color w:val="000000"/>
              </w:rPr>
              <w:t>Wykłady</w:t>
            </w:r>
          </w:p>
          <w:p w:rsidR="00C421A7" w:rsidRPr="00C421A7" w:rsidRDefault="00C421A7" w:rsidP="00C421A7">
            <w:pPr>
              <w:rPr>
                <w:rFonts w:ascii="Arial" w:hAnsi="Arial" w:cs="Arial"/>
                <w:color w:val="000000"/>
              </w:rPr>
            </w:pPr>
            <w:r w:rsidRPr="00C421A7">
              <w:rPr>
                <w:rFonts w:ascii="Arial" w:hAnsi="Arial" w:cs="Arial"/>
                <w:bCs/>
                <w:iCs/>
                <w:color w:val="000000"/>
              </w:rPr>
              <w:t xml:space="preserve">W1 – Wykład 1- Elektryczność – </w:t>
            </w:r>
            <w:r w:rsidRPr="00C421A7">
              <w:rPr>
                <w:rFonts w:ascii="Arial" w:hAnsi="Arial" w:cs="Arial"/>
                <w:color w:val="000000"/>
              </w:rPr>
              <w:t>pole elektryczne, potencjały, podstawowe definicje i jednostki:  prąd, prawo Ohma. Właściwości elektryczne tkanek żywych – W1, K1, K2</w:t>
            </w:r>
          </w:p>
          <w:p w:rsidR="00C421A7" w:rsidRPr="00C421A7" w:rsidRDefault="00C421A7" w:rsidP="00C421A7">
            <w:pPr>
              <w:rPr>
                <w:rFonts w:ascii="Arial" w:hAnsi="Arial" w:cs="Arial"/>
                <w:color w:val="000000"/>
              </w:rPr>
            </w:pPr>
            <w:r w:rsidRPr="00C421A7">
              <w:rPr>
                <w:rFonts w:ascii="Arial" w:hAnsi="Arial" w:cs="Arial"/>
                <w:bCs/>
                <w:iCs/>
                <w:color w:val="000000"/>
              </w:rPr>
              <w:t xml:space="preserve">W2 – Wykład 2- </w:t>
            </w:r>
            <w:r w:rsidRPr="00C421A7">
              <w:rPr>
                <w:rFonts w:ascii="Arial" w:hAnsi="Arial" w:cs="Arial"/>
                <w:color w:val="000000"/>
              </w:rPr>
              <w:t>Podstawy bioelektryczności – błony półprzepuszczalne, dyfuzja, prawo Ficka, potencjał komórki, depolaryzacja. – W1, K1</w:t>
            </w:r>
          </w:p>
          <w:p w:rsidR="00C421A7" w:rsidRPr="00C421A7" w:rsidRDefault="00C421A7" w:rsidP="00C421A7">
            <w:pPr>
              <w:rPr>
                <w:rFonts w:ascii="Arial" w:hAnsi="Arial" w:cs="Arial"/>
                <w:color w:val="000000"/>
              </w:rPr>
            </w:pPr>
            <w:r w:rsidRPr="00C421A7">
              <w:rPr>
                <w:rFonts w:ascii="Arial" w:hAnsi="Arial" w:cs="Arial"/>
                <w:bCs/>
                <w:iCs/>
                <w:color w:val="000000"/>
              </w:rPr>
              <w:t>W3 – Wykład 3: Metody pomiarowe w materiałoznawstwie – rodzaje metod pomiarowych, analiza właściwości materiałów stomatologicznych</w:t>
            </w:r>
            <w:r w:rsidRPr="00C421A7">
              <w:rPr>
                <w:rFonts w:ascii="Arial" w:hAnsi="Arial" w:cs="Arial"/>
                <w:color w:val="000000"/>
              </w:rPr>
              <w:t xml:space="preserve"> – W1, W2</w:t>
            </w:r>
            <w:r w:rsidRPr="00C421A7">
              <w:rPr>
                <w:rFonts w:ascii="Arial" w:hAnsi="Arial" w:cs="Arial"/>
              </w:rPr>
              <w:t xml:space="preserve"> </w:t>
            </w:r>
            <w:r w:rsidRPr="00C421A7">
              <w:rPr>
                <w:rFonts w:ascii="Arial" w:hAnsi="Arial" w:cs="Arial"/>
                <w:color w:val="000000"/>
              </w:rPr>
              <w:tab/>
            </w:r>
          </w:p>
          <w:p w:rsidR="00C421A7" w:rsidRPr="00C421A7" w:rsidRDefault="00C421A7" w:rsidP="00C421A7">
            <w:pPr>
              <w:rPr>
                <w:rFonts w:ascii="Arial" w:hAnsi="Arial" w:cs="Arial"/>
                <w:color w:val="000000"/>
              </w:rPr>
            </w:pPr>
            <w:r w:rsidRPr="00C421A7">
              <w:rPr>
                <w:rFonts w:ascii="Arial" w:hAnsi="Arial" w:cs="Arial"/>
                <w:bCs/>
                <w:iCs/>
                <w:color w:val="000000"/>
              </w:rPr>
              <w:t xml:space="preserve">W4 – Wykład 4- </w:t>
            </w:r>
            <w:r w:rsidRPr="00C421A7">
              <w:rPr>
                <w:rFonts w:ascii="Arial" w:hAnsi="Arial" w:cs="Arial"/>
                <w:color w:val="000000"/>
              </w:rPr>
              <w:t xml:space="preserve">Statyka – siły, momenty, naprężenia, moduł Younga, tarcie, prawo </w:t>
            </w:r>
            <w:proofErr w:type="spellStart"/>
            <w:r w:rsidRPr="00C421A7">
              <w:rPr>
                <w:rFonts w:ascii="Arial" w:hAnsi="Arial" w:cs="Arial"/>
                <w:color w:val="000000"/>
              </w:rPr>
              <w:t>Hooke’a</w:t>
            </w:r>
            <w:proofErr w:type="spellEnd"/>
            <w:r w:rsidRPr="00C421A7">
              <w:rPr>
                <w:rFonts w:ascii="Arial" w:hAnsi="Arial" w:cs="Arial"/>
                <w:color w:val="000000"/>
              </w:rPr>
              <w:t xml:space="preserve">, liczba </w:t>
            </w:r>
            <w:proofErr w:type="spellStart"/>
            <w:r w:rsidRPr="00C421A7">
              <w:rPr>
                <w:rFonts w:ascii="Arial" w:hAnsi="Arial" w:cs="Arial"/>
                <w:color w:val="000000"/>
              </w:rPr>
              <w:t>Poisson'a</w:t>
            </w:r>
            <w:proofErr w:type="spellEnd"/>
            <w:r w:rsidRPr="00C421A7">
              <w:rPr>
                <w:rFonts w:ascii="Arial" w:hAnsi="Arial" w:cs="Arial"/>
                <w:color w:val="000000"/>
              </w:rPr>
              <w:t>. – W4</w:t>
            </w:r>
          </w:p>
          <w:p w:rsidR="00C421A7" w:rsidRPr="00C421A7" w:rsidRDefault="00C421A7" w:rsidP="00C421A7">
            <w:pPr>
              <w:rPr>
                <w:rFonts w:ascii="Arial" w:hAnsi="Arial" w:cs="Arial"/>
                <w:color w:val="000000"/>
              </w:rPr>
            </w:pPr>
            <w:r w:rsidRPr="00C421A7">
              <w:rPr>
                <w:rFonts w:ascii="Arial" w:hAnsi="Arial" w:cs="Arial"/>
                <w:bCs/>
                <w:iCs/>
                <w:color w:val="000000"/>
              </w:rPr>
              <w:t xml:space="preserve">W5 – Wykład 5- </w:t>
            </w:r>
            <w:r w:rsidRPr="00C421A7">
              <w:rPr>
                <w:rFonts w:ascii="Arial" w:hAnsi="Arial" w:cs="Arial"/>
                <w:color w:val="000000"/>
              </w:rPr>
              <w:t xml:space="preserve">Siły międzycząsteczkowe - zjawiska na granicy różnych materiałów: galwaniczne, adhezja, kohezja, </w:t>
            </w:r>
            <w:r w:rsidRPr="00C421A7">
              <w:rPr>
                <w:rFonts w:ascii="Arial" w:hAnsi="Arial" w:cs="Arial"/>
                <w:bCs/>
                <w:iCs/>
                <w:color w:val="000000"/>
              </w:rPr>
              <w:t xml:space="preserve"> </w:t>
            </w:r>
            <w:r w:rsidRPr="00C421A7">
              <w:rPr>
                <w:rFonts w:ascii="Arial" w:hAnsi="Arial" w:cs="Arial"/>
                <w:color w:val="000000"/>
              </w:rPr>
              <w:t xml:space="preserve">tarcie. – </w:t>
            </w:r>
            <w:r w:rsidRPr="00C421A7">
              <w:rPr>
                <w:rFonts w:ascii="Arial" w:hAnsi="Arial" w:cs="Arial"/>
              </w:rPr>
              <w:t>W3</w:t>
            </w:r>
          </w:p>
          <w:p w:rsidR="00C421A7" w:rsidRPr="00C421A7" w:rsidRDefault="00C421A7" w:rsidP="00C421A7">
            <w:pPr>
              <w:rPr>
                <w:rFonts w:ascii="Arial" w:hAnsi="Arial" w:cs="Arial"/>
                <w:color w:val="000000"/>
              </w:rPr>
            </w:pPr>
            <w:r w:rsidRPr="00C421A7">
              <w:rPr>
                <w:rFonts w:ascii="Arial" w:hAnsi="Arial" w:cs="Arial"/>
                <w:bCs/>
                <w:iCs/>
                <w:color w:val="000000"/>
              </w:rPr>
              <w:t xml:space="preserve">W6 – Wykład 6: Podstawy materiałoznawstwa w stomatologii - </w:t>
            </w:r>
            <w:r w:rsidRPr="00C421A7">
              <w:rPr>
                <w:rFonts w:ascii="Arial" w:hAnsi="Arial" w:cs="Arial"/>
                <w:color w:val="000000"/>
              </w:rPr>
              <w:t xml:space="preserve">Ciepło, przewodzenie ciepła, </w:t>
            </w:r>
            <w:r w:rsidRPr="00C421A7">
              <w:rPr>
                <w:rFonts w:ascii="Arial" w:hAnsi="Arial" w:cs="Arial"/>
                <w:bCs/>
                <w:iCs/>
                <w:color w:val="000000"/>
              </w:rPr>
              <w:t xml:space="preserve">rozszerzalność cieplna </w:t>
            </w:r>
            <w:r w:rsidRPr="00C421A7">
              <w:rPr>
                <w:rFonts w:ascii="Arial" w:hAnsi="Arial" w:cs="Arial"/>
                <w:color w:val="000000"/>
              </w:rPr>
              <w:t>materiałów</w:t>
            </w:r>
            <w:r w:rsidRPr="00C421A7">
              <w:rPr>
                <w:rFonts w:ascii="Arial" w:hAnsi="Arial" w:cs="Arial"/>
                <w:bCs/>
                <w:iCs/>
                <w:color w:val="000000"/>
              </w:rPr>
              <w:t xml:space="preserve"> i wypełnień stomatologicznych – W1, W2, U1</w:t>
            </w:r>
          </w:p>
          <w:p w:rsidR="00C421A7" w:rsidRPr="00C421A7" w:rsidRDefault="00C421A7" w:rsidP="00C421A7">
            <w:pPr>
              <w:snapToGrid w:val="0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  <w:p w:rsidR="00C421A7" w:rsidRPr="00C421A7" w:rsidRDefault="00C421A7" w:rsidP="00C421A7">
            <w:pPr>
              <w:rPr>
                <w:rFonts w:ascii="Arial" w:hAnsi="Arial" w:cs="Arial"/>
                <w:b/>
                <w:color w:val="000000"/>
              </w:rPr>
            </w:pPr>
            <w:r w:rsidRPr="00C421A7">
              <w:rPr>
                <w:rFonts w:ascii="Arial" w:hAnsi="Arial" w:cs="Arial"/>
                <w:b/>
                <w:color w:val="000000"/>
              </w:rPr>
              <w:t>Seminaria</w:t>
            </w:r>
          </w:p>
          <w:p w:rsidR="00C421A7" w:rsidRPr="00C421A7" w:rsidRDefault="00C421A7" w:rsidP="00C421A7">
            <w:pPr>
              <w:rPr>
                <w:rFonts w:ascii="Arial" w:hAnsi="Arial" w:cs="Arial"/>
                <w:color w:val="000000"/>
              </w:rPr>
            </w:pPr>
            <w:r w:rsidRPr="00C421A7">
              <w:rPr>
                <w:rFonts w:ascii="Arial" w:hAnsi="Arial" w:cs="Arial"/>
                <w:bCs/>
                <w:iCs/>
                <w:color w:val="000000"/>
              </w:rPr>
              <w:t xml:space="preserve">S1 – Seminarium 1- </w:t>
            </w:r>
            <w:r w:rsidRPr="00C421A7">
              <w:rPr>
                <w:rFonts w:ascii="Arial" w:hAnsi="Arial" w:cs="Arial"/>
                <w:color w:val="000000"/>
              </w:rPr>
              <w:t>Właściwości elektryczne tkanek - dopuszczalne gęstości prądu, piezoelektryczność</w:t>
            </w:r>
            <w:r w:rsidRPr="00C421A7">
              <w:rPr>
                <w:rFonts w:ascii="Arial" w:hAnsi="Arial" w:cs="Arial"/>
                <w:bCs/>
                <w:iCs/>
                <w:color w:val="000000"/>
              </w:rPr>
              <w:t xml:space="preserve">, </w:t>
            </w:r>
            <w:r w:rsidRPr="00C421A7">
              <w:rPr>
                <w:rFonts w:ascii="Arial" w:hAnsi="Arial" w:cs="Arial"/>
                <w:color w:val="000000"/>
              </w:rPr>
              <w:t>metody pomiarów impedancji elektrycznej obszarów tkankowych – W1, U1</w:t>
            </w:r>
          </w:p>
          <w:p w:rsidR="00C421A7" w:rsidRPr="00C421A7" w:rsidRDefault="00C421A7" w:rsidP="00C421A7">
            <w:pPr>
              <w:tabs>
                <w:tab w:val="num" w:pos="72"/>
              </w:tabs>
              <w:ind w:left="72" w:hanging="72"/>
              <w:rPr>
                <w:rFonts w:ascii="Arial" w:hAnsi="Arial" w:cs="Arial"/>
                <w:color w:val="000000"/>
              </w:rPr>
            </w:pPr>
            <w:r w:rsidRPr="00C421A7">
              <w:rPr>
                <w:rFonts w:ascii="Arial" w:hAnsi="Arial" w:cs="Arial"/>
                <w:bCs/>
                <w:iCs/>
                <w:color w:val="000000"/>
              </w:rPr>
              <w:t xml:space="preserve">S2 – Seminarium 2- Materiałoznawstwo – podstawy fizyczne, rozszerzalność cieplna wypełnień stomatologicznych, ogniwa galwaniczne w jamie ustnej. - </w:t>
            </w:r>
            <w:r w:rsidRPr="00C421A7">
              <w:rPr>
                <w:rFonts w:ascii="Arial" w:hAnsi="Arial" w:cs="Arial"/>
              </w:rPr>
              <w:t xml:space="preserve">W1 </w:t>
            </w:r>
          </w:p>
          <w:p w:rsidR="00C421A7" w:rsidRPr="00C421A7" w:rsidRDefault="00C421A7" w:rsidP="00C421A7">
            <w:pPr>
              <w:tabs>
                <w:tab w:val="num" w:pos="72"/>
              </w:tabs>
              <w:ind w:left="72" w:hanging="72"/>
              <w:rPr>
                <w:rFonts w:ascii="Arial" w:hAnsi="Arial" w:cs="Arial"/>
              </w:rPr>
            </w:pPr>
            <w:r w:rsidRPr="00C421A7">
              <w:rPr>
                <w:rFonts w:ascii="Arial" w:hAnsi="Arial" w:cs="Arial"/>
                <w:bCs/>
                <w:iCs/>
                <w:color w:val="000000"/>
              </w:rPr>
              <w:t xml:space="preserve">S3 – Seminarium 3- Podstawy protetyki – budowa i rodzaje protez, stany </w:t>
            </w:r>
            <w:proofErr w:type="spellStart"/>
            <w:r w:rsidRPr="00C421A7">
              <w:rPr>
                <w:rFonts w:ascii="Arial" w:hAnsi="Arial" w:cs="Arial"/>
                <w:bCs/>
                <w:iCs/>
                <w:color w:val="000000"/>
              </w:rPr>
              <w:t>naprężeń</w:t>
            </w:r>
            <w:proofErr w:type="spellEnd"/>
            <w:r w:rsidRPr="00C421A7">
              <w:rPr>
                <w:rFonts w:ascii="Arial" w:hAnsi="Arial" w:cs="Arial"/>
                <w:bCs/>
                <w:iCs/>
                <w:color w:val="000000"/>
              </w:rPr>
              <w:t xml:space="preserve">, odkształceń i przemieszczeń oraz momenty gnące - </w:t>
            </w:r>
            <w:r w:rsidRPr="00C421A7">
              <w:rPr>
                <w:rFonts w:ascii="Arial" w:hAnsi="Arial" w:cs="Arial"/>
              </w:rPr>
              <w:t>W4</w:t>
            </w:r>
          </w:p>
          <w:p w:rsidR="00C421A7" w:rsidRPr="00C421A7" w:rsidRDefault="00C421A7" w:rsidP="00C421A7">
            <w:pPr>
              <w:tabs>
                <w:tab w:val="num" w:pos="72"/>
              </w:tabs>
              <w:ind w:left="72" w:hanging="72"/>
              <w:rPr>
                <w:rFonts w:ascii="Arial" w:hAnsi="Arial" w:cs="Arial"/>
                <w:color w:val="000000"/>
              </w:rPr>
            </w:pPr>
            <w:r w:rsidRPr="00C421A7">
              <w:rPr>
                <w:rFonts w:ascii="Arial" w:hAnsi="Arial" w:cs="Arial"/>
                <w:bCs/>
                <w:iCs/>
                <w:color w:val="000000"/>
              </w:rPr>
              <w:t>S4 –</w:t>
            </w:r>
            <w:r w:rsidRPr="00C421A7">
              <w:rPr>
                <w:rFonts w:ascii="Arial" w:hAnsi="Arial" w:cs="Arial"/>
                <w:color w:val="000000"/>
              </w:rPr>
              <w:t xml:space="preserve"> Seminarium 4 – Metody pomiarowe w </w:t>
            </w:r>
            <w:proofErr w:type="spellStart"/>
            <w:r w:rsidRPr="00C421A7">
              <w:rPr>
                <w:rFonts w:ascii="Arial" w:hAnsi="Arial" w:cs="Arial"/>
                <w:color w:val="000000"/>
              </w:rPr>
              <w:t>materiałoznawtswie</w:t>
            </w:r>
            <w:proofErr w:type="spellEnd"/>
            <w:r w:rsidRPr="00C421A7">
              <w:rPr>
                <w:rFonts w:ascii="Arial" w:hAnsi="Arial" w:cs="Arial"/>
                <w:color w:val="000000"/>
              </w:rPr>
              <w:t xml:space="preserve"> - pomiar właściwości materiałów stomatologicznych – W4, U1</w:t>
            </w:r>
          </w:p>
          <w:p w:rsidR="00C421A7" w:rsidRPr="00C421A7" w:rsidRDefault="00C421A7" w:rsidP="00C421A7">
            <w:pPr>
              <w:tabs>
                <w:tab w:val="num" w:pos="72"/>
              </w:tabs>
              <w:ind w:left="72" w:hanging="72"/>
              <w:rPr>
                <w:rFonts w:ascii="Arial" w:hAnsi="Arial" w:cs="Arial"/>
                <w:bCs/>
                <w:iCs/>
                <w:color w:val="000000"/>
              </w:rPr>
            </w:pPr>
            <w:r w:rsidRPr="00C421A7">
              <w:rPr>
                <w:rFonts w:ascii="Arial" w:hAnsi="Arial" w:cs="Arial"/>
                <w:bCs/>
                <w:iCs/>
                <w:color w:val="000000"/>
              </w:rPr>
              <w:t>S5 – Seminarium 5- Zastosowanie metod obrazowych w diagnostyce stomatologicznej – rentgendiagnostyka, ultrasonografia, tomografia komputerowa, metody jądrowe w obrazowaniu medycznym,</w:t>
            </w:r>
            <w:r w:rsidRPr="00C421A7">
              <w:rPr>
                <w:rFonts w:ascii="Arial" w:hAnsi="Arial" w:cs="Arial"/>
                <w:color w:val="000000"/>
              </w:rPr>
              <w:t xml:space="preserve"> ochrona  radiologiczna</w:t>
            </w:r>
            <w:r w:rsidRPr="00C421A7">
              <w:rPr>
                <w:rFonts w:ascii="Arial" w:hAnsi="Arial" w:cs="Arial"/>
                <w:bCs/>
                <w:iCs/>
                <w:color w:val="000000"/>
              </w:rPr>
              <w:t>.</w:t>
            </w:r>
            <w:r w:rsidRPr="00C421A7">
              <w:rPr>
                <w:rFonts w:ascii="Arial" w:hAnsi="Arial" w:cs="Arial"/>
                <w:color w:val="000000"/>
              </w:rPr>
              <w:t xml:space="preserve"> – K1, K2</w:t>
            </w:r>
          </w:p>
          <w:p w:rsidR="00C421A7" w:rsidRPr="00C421A7" w:rsidRDefault="00C421A7" w:rsidP="00C421A7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C421A7">
              <w:rPr>
                <w:rFonts w:ascii="Arial" w:hAnsi="Arial" w:cs="Arial"/>
                <w:bCs/>
                <w:iCs/>
                <w:color w:val="000000"/>
              </w:rPr>
              <w:t xml:space="preserve">S6 – Seminarium 6 – Funkcja i metody badania układu krążenia i oddechowego – hemodynamika, elektrokardiologia, spirometria – </w:t>
            </w:r>
            <w:r w:rsidRPr="00C421A7">
              <w:rPr>
                <w:rFonts w:ascii="Arial" w:hAnsi="Arial" w:cs="Arial"/>
                <w:color w:val="000000"/>
              </w:rPr>
              <w:t>K1, K2</w:t>
            </w:r>
          </w:p>
        </w:tc>
      </w:tr>
      <w:tr w:rsidR="00C421A7" w:rsidRPr="00C421A7" w:rsidTr="00667B8E">
        <w:trPr>
          <w:trHeight w:val="465"/>
        </w:trPr>
        <w:tc>
          <w:tcPr>
            <w:tcW w:w="9741" w:type="dxa"/>
            <w:gridSpan w:val="10"/>
            <w:vAlign w:val="center"/>
          </w:tcPr>
          <w:p w:rsidR="00C421A7" w:rsidRPr="00C421A7" w:rsidRDefault="00C421A7" w:rsidP="00DF7970">
            <w:pPr>
              <w:numPr>
                <w:ilvl w:val="0"/>
                <w:numId w:val="10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  <w:lang w:eastAsia="en-US"/>
              </w:rPr>
            </w:pPr>
            <w:r w:rsidRPr="00C421A7">
              <w:rPr>
                <w:rFonts w:ascii="Arial" w:hAnsi="Arial" w:cs="Arial"/>
                <w:b/>
                <w:bCs/>
                <w:szCs w:val="22"/>
                <w:lang w:eastAsia="en-US"/>
              </w:rPr>
              <w:t>Sposoby weryfikacji efektów kształcenia</w:t>
            </w:r>
          </w:p>
        </w:tc>
      </w:tr>
      <w:tr w:rsidR="00C421A7" w:rsidRPr="00C421A7" w:rsidTr="00667B8E">
        <w:trPr>
          <w:trHeight w:val="465"/>
        </w:trPr>
        <w:tc>
          <w:tcPr>
            <w:tcW w:w="1610" w:type="dxa"/>
            <w:vAlign w:val="center"/>
          </w:tcPr>
          <w:p w:rsidR="00C421A7" w:rsidRPr="00C421A7" w:rsidRDefault="00C421A7" w:rsidP="00C421A7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</w:rPr>
            </w:pPr>
            <w:r w:rsidRPr="00C421A7">
              <w:rPr>
                <w:rFonts w:ascii="Arial" w:hAnsi="Arial" w:cs="Arial"/>
                <w:sz w:val="18"/>
                <w:szCs w:val="20"/>
              </w:rPr>
              <w:t>Symbol przedmiotowego efektu kształcenia</w:t>
            </w:r>
          </w:p>
        </w:tc>
        <w:tc>
          <w:tcPr>
            <w:tcW w:w="2256" w:type="dxa"/>
            <w:gridSpan w:val="3"/>
            <w:vAlign w:val="center"/>
          </w:tcPr>
          <w:p w:rsidR="00C421A7" w:rsidRPr="00C421A7" w:rsidRDefault="00C421A7" w:rsidP="00C421A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421A7">
              <w:rPr>
                <w:rFonts w:ascii="Arial" w:hAnsi="Arial" w:cs="Arial"/>
                <w:sz w:val="18"/>
                <w:szCs w:val="20"/>
              </w:rPr>
              <w:t>Symbole form prowadzonych zajęć</w:t>
            </w:r>
          </w:p>
        </w:tc>
        <w:tc>
          <w:tcPr>
            <w:tcW w:w="2693" w:type="dxa"/>
            <w:gridSpan w:val="3"/>
            <w:vAlign w:val="center"/>
          </w:tcPr>
          <w:p w:rsidR="00C421A7" w:rsidRPr="00C421A7" w:rsidRDefault="00C421A7" w:rsidP="00C421A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421A7">
              <w:rPr>
                <w:rFonts w:ascii="Arial" w:hAnsi="Arial" w:cs="Arial"/>
                <w:sz w:val="18"/>
                <w:szCs w:val="20"/>
              </w:rPr>
              <w:t>Sposoby weryfikacji efektu kształcenia</w:t>
            </w:r>
          </w:p>
        </w:tc>
        <w:tc>
          <w:tcPr>
            <w:tcW w:w="3182" w:type="dxa"/>
            <w:gridSpan w:val="3"/>
            <w:vAlign w:val="center"/>
          </w:tcPr>
          <w:p w:rsidR="00C421A7" w:rsidRPr="00C421A7" w:rsidRDefault="00C421A7" w:rsidP="00C421A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421A7">
              <w:rPr>
                <w:rFonts w:ascii="Arial" w:hAnsi="Arial" w:cs="Arial"/>
                <w:sz w:val="18"/>
                <w:szCs w:val="20"/>
              </w:rPr>
              <w:t>Kryterium zaliczenia</w:t>
            </w:r>
          </w:p>
        </w:tc>
      </w:tr>
      <w:tr w:rsidR="00C421A7" w:rsidRPr="00C421A7" w:rsidTr="00667B8E">
        <w:trPr>
          <w:trHeight w:val="465"/>
        </w:trPr>
        <w:tc>
          <w:tcPr>
            <w:tcW w:w="1610" w:type="dxa"/>
            <w:shd w:val="clear" w:color="auto" w:fill="F2F2F2"/>
            <w:vAlign w:val="center"/>
          </w:tcPr>
          <w:p w:rsidR="00C421A7" w:rsidRPr="00C421A7" w:rsidRDefault="00C421A7" w:rsidP="00C421A7">
            <w:pPr>
              <w:jc w:val="center"/>
              <w:rPr>
                <w:b/>
                <w:bCs/>
                <w:sz w:val="20"/>
                <w:szCs w:val="18"/>
              </w:rPr>
            </w:pPr>
            <w:r w:rsidRPr="00C421A7">
              <w:rPr>
                <w:b/>
                <w:bCs/>
                <w:sz w:val="20"/>
                <w:szCs w:val="18"/>
              </w:rPr>
              <w:t>W1-4. K1-2</w:t>
            </w:r>
          </w:p>
        </w:tc>
        <w:tc>
          <w:tcPr>
            <w:tcW w:w="2256" w:type="dxa"/>
            <w:gridSpan w:val="3"/>
            <w:shd w:val="clear" w:color="auto" w:fill="F2F2F2"/>
            <w:vAlign w:val="center"/>
          </w:tcPr>
          <w:p w:rsidR="00C421A7" w:rsidRPr="00C421A7" w:rsidRDefault="00C421A7" w:rsidP="00C421A7">
            <w:pPr>
              <w:jc w:val="center"/>
              <w:rPr>
                <w:b/>
                <w:bCs/>
                <w:sz w:val="20"/>
                <w:szCs w:val="18"/>
              </w:rPr>
            </w:pPr>
            <w:r w:rsidRPr="00C421A7">
              <w:rPr>
                <w:rFonts w:ascii="Arial" w:hAnsi="Arial" w:cs="Arial"/>
                <w:bCs/>
                <w:sz w:val="18"/>
                <w:szCs w:val="18"/>
              </w:rPr>
              <w:t>W, S</w:t>
            </w:r>
          </w:p>
        </w:tc>
        <w:tc>
          <w:tcPr>
            <w:tcW w:w="2693" w:type="dxa"/>
            <w:gridSpan w:val="3"/>
            <w:shd w:val="clear" w:color="auto" w:fill="F2F2F2"/>
            <w:vAlign w:val="center"/>
          </w:tcPr>
          <w:p w:rsidR="00C421A7" w:rsidRPr="00C421A7" w:rsidRDefault="00C421A7" w:rsidP="00C421A7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C421A7">
              <w:rPr>
                <w:rFonts w:ascii="Arial" w:hAnsi="Arial" w:cs="Arial"/>
                <w:bCs/>
                <w:sz w:val="18"/>
                <w:szCs w:val="18"/>
              </w:rPr>
              <w:t>Test końcowy</w:t>
            </w:r>
          </w:p>
        </w:tc>
        <w:tc>
          <w:tcPr>
            <w:tcW w:w="3182" w:type="dxa"/>
            <w:gridSpan w:val="3"/>
            <w:shd w:val="clear" w:color="auto" w:fill="F2F2F2"/>
            <w:vAlign w:val="center"/>
          </w:tcPr>
          <w:p w:rsidR="00C421A7" w:rsidRPr="00C421A7" w:rsidRDefault="00C421A7" w:rsidP="00C421A7">
            <w:pPr>
              <w:rPr>
                <w:b/>
                <w:bCs/>
                <w:sz w:val="18"/>
                <w:szCs w:val="18"/>
              </w:rPr>
            </w:pPr>
            <w:r w:rsidRPr="00C421A7">
              <w:rPr>
                <w:rFonts w:ascii="Arial" w:hAnsi="Arial" w:cs="Arial"/>
                <w:bCs/>
                <w:sz w:val="18"/>
                <w:szCs w:val="18"/>
              </w:rPr>
              <w:t>&gt;60% maksymalnej liczby punktów</w:t>
            </w:r>
          </w:p>
        </w:tc>
      </w:tr>
      <w:tr w:rsidR="00C421A7" w:rsidRPr="00C421A7" w:rsidTr="00667B8E">
        <w:trPr>
          <w:trHeight w:val="465"/>
        </w:trPr>
        <w:tc>
          <w:tcPr>
            <w:tcW w:w="1610" w:type="dxa"/>
            <w:shd w:val="clear" w:color="auto" w:fill="F2F2F2"/>
            <w:vAlign w:val="center"/>
          </w:tcPr>
          <w:p w:rsidR="00C421A7" w:rsidRPr="00C421A7" w:rsidRDefault="00C421A7" w:rsidP="00C421A7">
            <w:pPr>
              <w:jc w:val="center"/>
              <w:rPr>
                <w:b/>
                <w:bCs/>
                <w:sz w:val="18"/>
                <w:szCs w:val="18"/>
              </w:rPr>
            </w:pPr>
            <w:r w:rsidRPr="00C421A7">
              <w:rPr>
                <w:b/>
                <w:bCs/>
                <w:sz w:val="20"/>
                <w:szCs w:val="18"/>
              </w:rPr>
              <w:t>U1, K 1-2</w:t>
            </w:r>
          </w:p>
        </w:tc>
        <w:tc>
          <w:tcPr>
            <w:tcW w:w="2256" w:type="dxa"/>
            <w:gridSpan w:val="3"/>
            <w:shd w:val="clear" w:color="auto" w:fill="F2F2F2"/>
            <w:vAlign w:val="center"/>
          </w:tcPr>
          <w:p w:rsidR="00C421A7" w:rsidRPr="00C421A7" w:rsidRDefault="00C421A7" w:rsidP="00C421A7">
            <w:pPr>
              <w:jc w:val="center"/>
              <w:rPr>
                <w:sz w:val="18"/>
                <w:szCs w:val="18"/>
              </w:rPr>
            </w:pPr>
            <w:r w:rsidRPr="00C421A7">
              <w:rPr>
                <w:rFonts w:ascii="Arial" w:hAnsi="Arial" w:cs="Arial"/>
                <w:bCs/>
                <w:sz w:val="18"/>
                <w:szCs w:val="18"/>
              </w:rPr>
              <w:t>W, S</w:t>
            </w:r>
          </w:p>
        </w:tc>
        <w:tc>
          <w:tcPr>
            <w:tcW w:w="2693" w:type="dxa"/>
            <w:gridSpan w:val="3"/>
            <w:shd w:val="clear" w:color="auto" w:fill="F2F2F2"/>
            <w:vAlign w:val="center"/>
          </w:tcPr>
          <w:p w:rsidR="00C421A7" w:rsidRPr="00C421A7" w:rsidRDefault="00C421A7" w:rsidP="00C421A7">
            <w:pPr>
              <w:jc w:val="center"/>
              <w:rPr>
                <w:b/>
                <w:bCs/>
                <w:sz w:val="18"/>
                <w:szCs w:val="18"/>
              </w:rPr>
            </w:pPr>
            <w:r w:rsidRPr="00C421A7">
              <w:rPr>
                <w:bCs/>
                <w:sz w:val="18"/>
                <w:szCs w:val="18"/>
              </w:rPr>
              <w:t>Zaliczenie praktyczne</w:t>
            </w:r>
          </w:p>
        </w:tc>
        <w:tc>
          <w:tcPr>
            <w:tcW w:w="3182" w:type="dxa"/>
            <w:gridSpan w:val="3"/>
            <w:shd w:val="clear" w:color="auto" w:fill="F2F2F2"/>
            <w:vAlign w:val="center"/>
          </w:tcPr>
          <w:p w:rsidR="00C421A7" w:rsidRPr="00C421A7" w:rsidRDefault="00C421A7" w:rsidP="00C421A7">
            <w:pPr>
              <w:rPr>
                <w:bCs/>
                <w:sz w:val="18"/>
                <w:szCs w:val="18"/>
              </w:rPr>
            </w:pPr>
            <w:r w:rsidRPr="00C421A7">
              <w:rPr>
                <w:rFonts w:ascii="Arial" w:hAnsi="Arial" w:cs="Arial"/>
                <w:bCs/>
                <w:sz w:val="18"/>
                <w:szCs w:val="18"/>
              </w:rPr>
              <w:t>&gt;60% maksymalnej liczby punktów</w:t>
            </w:r>
          </w:p>
        </w:tc>
      </w:tr>
      <w:tr w:rsidR="00C421A7" w:rsidRPr="00C421A7" w:rsidTr="00667B8E">
        <w:trPr>
          <w:trHeight w:val="465"/>
        </w:trPr>
        <w:tc>
          <w:tcPr>
            <w:tcW w:w="9741" w:type="dxa"/>
            <w:gridSpan w:val="10"/>
            <w:shd w:val="clear" w:color="auto" w:fill="FFFFFF"/>
            <w:vAlign w:val="center"/>
          </w:tcPr>
          <w:p w:rsidR="00C421A7" w:rsidRPr="00C421A7" w:rsidRDefault="00C421A7" w:rsidP="00DF7970">
            <w:pPr>
              <w:numPr>
                <w:ilvl w:val="0"/>
                <w:numId w:val="10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  <w:lang w:eastAsia="en-US"/>
              </w:rPr>
            </w:pPr>
            <w:r w:rsidRPr="00C421A7">
              <w:rPr>
                <w:rFonts w:ascii="Arial" w:hAnsi="Arial" w:cs="Arial"/>
                <w:b/>
                <w:bCs/>
                <w:szCs w:val="22"/>
                <w:lang w:eastAsia="en-US"/>
              </w:rPr>
              <w:t>Kryteria oceniania</w:t>
            </w:r>
          </w:p>
        </w:tc>
      </w:tr>
      <w:tr w:rsidR="00C421A7" w:rsidRPr="00C421A7" w:rsidTr="00667B8E">
        <w:trPr>
          <w:trHeight w:val="465"/>
        </w:trPr>
        <w:tc>
          <w:tcPr>
            <w:tcW w:w="9741" w:type="dxa"/>
            <w:gridSpan w:val="10"/>
            <w:shd w:val="clear" w:color="auto" w:fill="F2F2F2"/>
            <w:vAlign w:val="center"/>
          </w:tcPr>
          <w:p w:rsidR="00C421A7" w:rsidRPr="00C421A7" w:rsidRDefault="00C421A7" w:rsidP="00C421A7">
            <w:pPr>
              <w:rPr>
                <w:rFonts w:ascii="Arial" w:hAnsi="Arial" w:cs="Arial"/>
                <w:b/>
                <w:bCs/>
              </w:rPr>
            </w:pPr>
            <w:r w:rsidRPr="00C421A7">
              <w:rPr>
                <w:rFonts w:ascii="Arial" w:hAnsi="Arial" w:cs="Arial"/>
                <w:b/>
                <w:bCs/>
                <w:sz w:val="20"/>
              </w:rPr>
              <w:t>Forma zaliczenia przedmiotu:</w:t>
            </w:r>
            <w:r w:rsidRPr="00C421A7">
              <w:rPr>
                <w:rFonts w:ascii="Arial" w:hAnsi="Arial" w:cs="Arial"/>
                <w:i/>
                <w:color w:val="7F7F7F"/>
                <w:sz w:val="16"/>
                <w:szCs w:val="20"/>
              </w:rPr>
              <w:t xml:space="preserve"> </w:t>
            </w:r>
            <w:r w:rsidRPr="00C421A7">
              <w:rPr>
                <w:rFonts w:ascii="Arial" w:hAnsi="Arial" w:cs="Arial"/>
                <w:i/>
                <w:sz w:val="20"/>
                <w:szCs w:val="18"/>
              </w:rPr>
              <w:t>zaliczenie bez oceny w formie testu</w:t>
            </w:r>
          </w:p>
        </w:tc>
      </w:tr>
      <w:tr w:rsidR="00C421A7" w:rsidRPr="00C421A7" w:rsidTr="00667B8E">
        <w:trPr>
          <w:trHeight w:val="70"/>
        </w:trPr>
        <w:tc>
          <w:tcPr>
            <w:tcW w:w="4831" w:type="dxa"/>
            <w:gridSpan w:val="6"/>
            <w:vAlign w:val="center"/>
          </w:tcPr>
          <w:p w:rsidR="00C421A7" w:rsidRPr="00C421A7" w:rsidRDefault="00C421A7" w:rsidP="00C421A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C421A7">
              <w:rPr>
                <w:rFonts w:ascii="Arial" w:hAnsi="Arial" w:cs="Arial"/>
                <w:bCs/>
                <w:iCs/>
                <w:sz w:val="18"/>
                <w:szCs w:val="20"/>
              </w:rPr>
              <w:t>ocena</w:t>
            </w:r>
          </w:p>
        </w:tc>
        <w:tc>
          <w:tcPr>
            <w:tcW w:w="4910" w:type="dxa"/>
            <w:gridSpan w:val="4"/>
            <w:vAlign w:val="center"/>
          </w:tcPr>
          <w:p w:rsidR="00C421A7" w:rsidRPr="00C421A7" w:rsidRDefault="00C421A7" w:rsidP="00C421A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C421A7">
              <w:rPr>
                <w:rFonts w:ascii="Arial" w:hAnsi="Arial" w:cs="Arial"/>
                <w:bCs/>
                <w:iCs/>
                <w:sz w:val="18"/>
                <w:szCs w:val="20"/>
              </w:rPr>
              <w:t>kryteria</w:t>
            </w:r>
          </w:p>
        </w:tc>
      </w:tr>
      <w:tr w:rsidR="00C421A7" w:rsidRPr="00C421A7" w:rsidTr="00667B8E">
        <w:trPr>
          <w:trHeight w:val="465"/>
        </w:trPr>
        <w:tc>
          <w:tcPr>
            <w:tcW w:w="4831" w:type="dxa"/>
            <w:gridSpan w:val="6"/>
            <w:vAlign w:val="center"/>
          </w:tcPr>
          <w:p w:rsidR="00C421A7" w:rsidRPr="00C421A7" w:rsidRDefault="00C421A7" w:rsidP="00C421A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C421A7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2,0 (</w:t>
            </w:r>
            <w:proofErr w:type="spellStart"/>
            <w:r w:rsidRPr="00C421A7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ndst</w:t>
            </w:r>
            <w:proofErr w:type="spellEnd"/>
            <w:r w:rsidRPr="00C421A7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910" w:type="dxa"/>
            <w:gridSpan w:val="4"/>
            <w:shd w:val="clear" w:color="auto" w:fill="F2F2F2"/>
            <w:vAlign w:val="center"/>
          </w:tcPr>
          <w:p w:rsidR="00C421A7" w:rsidRPr="00C421A7" w:rsidRDefault="00C421A7" w:rsidP="00C421A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/>
                <w:iCs/>
                <w:color w:val="7F7F7F"/>
                <w:sz w:val="18"/>
                <w:szCs w:val="20"/>
              </w:rPr>
            </w:pPr>
          </w:p>
        </w:tc>
      </w:tr>
      <w:tr w:rsidR="00C421A7" w:rsidRPr="00C421A7" w:rsidTr="00667B8E">
        <w:trPr>
          <w:trHeight w:val="70"/>
        </w:trPr>
        <w:tc>
          <w:tcPr>
            <w:tcW w:w="4831" w:type="dxa"/>
            <w:gridSpan w:val="6"/>
            <w:vAlign w:val="center"/>
          </w:tcPr>
          <w:p w:rsidR="00C421A7" w:rsidRPr="00C421A7" w:rsidRDefault="00C421A7" w:rsidP="00C421A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C421A7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3,0 (</w:t>
            </w:r>
            <w:proofErr w:type="spellStart"/>
            <w:r w:rsidRPr="00C421A7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dost</w:t>
            </w:r>
            <w:proofErr w:type="spellEnd"/>
            <w:r w:rsidRPr="00C421A7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910" w:type="dxa"/>
            <w:gridSpan w:val="4"/>
            <w:shd w:val="clear" w:color="auto" w:fill="F2F2F2"/>
            <w:vAlign w:val="center"/>
          </w:tcPr>
          <w:p w:rsidR="00C421A7" w:rsidRPr="00C421A7" w:rsidRDefault="00C421A7" w:rsidP="00C421A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18"/>
                <w:szCs w:val="20"/>
              </w:rPr>
            </w:pPr>
          </w:p>
        </w:tc>
      </w:tr>
      <w:tr w:rsidR="00C421A7" w:rsidRPr="00C421A7" w:rsidTr="00667B8E">
        <w:trPr>
          <w:trHeight w:val="465"/>
        </w:trPr>
        <w:tc>
          <w:tcPr>
            <w:tcW w:w="4831" w:type="dxa"/>
            <w:gridSpan w:val="6"/>
            <w:vAlign w:val="center"/>
          </w:tcPr>
          <w:p w:rsidR="00C421A7" w:rsidRPr="00C421A7" w:rsidRDefault="00C421A7" w:rsidP="00C421A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C421A7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lastRenderedPageBreak/>
              <w:t>3,5 (</w:t>
            </w:r>
            <w:proofErr w:type="spellStart"/>
            <w:r w:rsidRPr="00C421A7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ddb</w:t>
            </w:r>
            <w:proofErr w:type="spellEnd"/>
            <w:r w:rsidRPr="00C421A7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910" w:type="dxa"/>
            <w:gridSpan w:val="4"/>
            <w:shd w:val="clear" w:color="auto" w:fill="F2F2F2"/>
            <w:vAlign w:val="center"/>
          </w:tcPr>
          <w:p w:rsidR="00C421A7" w:rsidRPr="00C421A7" w:rsidRDefault="00C421A7" w:rsidP="00C421A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18"/>
                <w:szCs w:val="20"/>
              </w:rPr>
            </w:pPr>
          </w:p>
        </w:tc>
      </w:tr>
      <w:tr w:rsidR="00C421A7" w:rsidRPr="00C421A7" w:rsidTr="00667B8E">
        <w:trPr>
          <w:trHeight w:val="70"/>
        </w:trPr>
        <w:tc>
          <w:tcPr>
            <w:tcW w:w="4831" w:type="dxa"/>
            <w:gridSpan w:val="6"/>
            <w:vAlign w:val="center"/>
          </w:tcPr>
          <w:p w:rsidR="00C421A7" w:rsidRPr="00C421A7" w:rsidRDefault="00C421A7" w:rsidP="00C421A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C421A7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4,0 (</w:t>
            </w:r>
            <w:proofErr w:type="spellStart"/>
            <w:r w:rsidRPr="00C421A7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db</w:t>
            </w:r>
            <w:proofErr w:type="spellEnd"/>
            <w:r w:rsidRPr="00C421A7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910" w:type="dxa"/>
            <w:gridSpan w:val="4"/>
            <w:shd w:val="clear" w:color="auto" w:fill="F2F2F2"/>
            <w:vAlign w:val="center"/>
          </w:tcPr>
          <w:p w:rsidR="00C421A7" w:rsidRPr="00C421A7" w:rsidRDefault="00C421A7" w:rsidP="00C421A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C421A7" w:rsidRPr="00C421A7" w:rsidTr="00667B8E">
        <w:trPr>
          <w:trHeight w:val="70"/>
        </w:trPr>
        <w:tc>
          <w:tcPr>
            <w:tcW w:w="4831" w:type="dxa"/>
            <w:gridSpan w:val="6"/>
            <w:vAlign w:val="center"/>
          </w:tcPr>
          <w:p w:rsidR="00C421A7" w:rsidRPr="00C421A7" w:rsidRDefault="00C421A7" w:rsidP="00C421A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C421A7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4,5 (</w:t>
            </w:r>
            <w:proofErr w:type="spellStart"/>
            <w:r w:rsidRPr="00C421A7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pdb</w:t>
            </w:r>
            <w:proofErr w:type="spellEnd"/>
            <w:r w:rsidRPr="00C421A7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910" w:type="dxa"/>
            <w:gridSpan w:val="4"/>
            <w:shd w:val="clear" w:color="auto" w:fill="F2F2F2"/>
            <w:vAlign w:val="center"/>
          </w:tcPr>
          <w:p w:rsidR="00C421A7" w:rsidRPr="00C421A7" w:rsidRDefault="00C421A7" w:rsidP="00C421A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C421A7" w:rsidRPr="00C421A7" w:rsidTr="00667B8E">
        <w:trPr>
          <w:trHeight w:val="70"/>
        </w:trPr>
        <w:tc>
          <w:tcPr>
            <w:tcW w:w="4831" w:type="dxa"/>
            <w:gridSpan w:val="6"/>
            <w:vAlign w:val="center"/>
          </w:tcPr>
          <w:p w:rsidR="00C421A7" w:rsidRPr="00C421A7" w:rsidRDefault="00C421A7" w:rsidP="00C421A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C421A7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5,0 (</w:t>
            </w:r>
            <w:proofErr w:type="spellStart"/>
            <w:r w:rsidRPr="00C421A7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bdb</w:t>
            </w:r>
            <w:proofErr w:type="spellEnd"/>
            <w:r w:rsidRPr="00C421A7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910" w:type="dxa"/>
            <w:gridSpan w:val="4"/>
            <w:shd w:val="clear" w:color="auto" w:fill="F2F2F2"/>
            <w:vAlign w:val="center"/>
          </w:tcPr>
          <w:p w:rsidR="00C421A7" w:rsidRPr="00C421A7" w:rsidRDefault="00C421A7" w:rsidP="00C421A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C421A7" w:rsidRPr="00C421A7" w:rsidTr="00667B8E">
        <w:trPr>
          <w:trHeight w:val="465"/>
        </w:trPr>
        <w:tc>
          <w:tcPr>
            <w:tcW w:w="9741" w:type="dxa"/>
            <w:gridSpan w:val="10"/>
            <w:vAlign w:val="center"/>
          </w:tcPr>
          <w:p w:rsidR="00C421A7" w:rsidRPr="00C421A7" w:rsidRDefault="00C421A7" w:rsidP="00DF7970">
            <w:pPr>
              <w:numPr>
                <w:ilvl w:val="0"/>
                <w:numId w:val="10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color w:val="0000FF"/>
              </w:rPr>
            </w:pPr>
            <w:r w:rsidRPr="00C421A7">
              <w:rPr>
                <w:rFonts w:ascii="Arial" w:hAnsi="Arial" w:cs="Arial"/>
                <w:b/>
                <w:bCs/>
              </w:rPr>
              <w:t xml:space="preserve">Literatura </w:t>
            </w:r>
          </w:p>
        </w:tc>
      </w:tr>
      <w:tr w:rsidR="00C421A7" w:rsidRPr="00C421A7" w:rsidTr="00667B8E">
        <w:trPr>
          <w:trHeight w:val="1544"/>
        </w:trPr>
        <w:tc>
          <w:tcPr>
            <w:tcW w:w="9741" w:type="dxa"/>
            <w:gridSpan w:val="10"/>
            <w:vAlign w:val="center"/>
          </w:tcPr>
          <w:p w:rsidR="00C421A7" w:rsidRPr="00C421A7" w:rsidRDefault="00C421A7" w:rsidP="00C421A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421A7">
              <w:rPr>
                <w:rFonts w:ascii="Arial" w:hAnsi="Arial" w:cs="Arial"/>
                <w:sz w:val="20"/>
                <w:szCs w:val="20"/>
              </w:rPr>
              <w:t>Literatura obowiązkowa:</w:t>
            </w:r>
          </w:p>
          <w:p w:rsidR="00C421A7" w:rsidRPr="00C421A7" w:rsidRDefault="00C421A7" w:rsidP="00DF7970">
            <w:pPr>
              <w:numPr>
                <w:ilvl w:val="0"/>
                <w:numId w:val="4"/>
              </w:num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21A7">
              <w:rPr>
                <w:rFonts w:ascii="Arial" w:hAnsi="Arial" w:cs="Arial"/>
                <w:sz w:val="20"/>
                <w:szCs w:val="20"/>
              </w:rPr>
              <w:t>Jaroszyk, F. red. „Biofizyka”. PZWL, Warszawa, 2001.</w:t>
            </w:r>
          </w:p>
          <w:p w:rsidR="00C421A7" w:rsidRPr="00C421A7" w:rsidRDefault="00C421A7" w:rsidP="00DF7970">
            <w:pPr>
              <w:numPr>
                <w:ilvl w:val="0"/>
                <w:numId w:val="4"/>
              </w:num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21A7">
              <w:rPr>
                <w:sz w:val="20"/>
                <w:szCs w:val="20"/>
              </w:rPr>
              <w:t xml:space="preserve">Craig R.G., </w:t>
            </w:r>
            <w:proofErr w:type="spellStart"/>
            <w:r w:rsidRPr="00C421A7">
              <w:rPr>
                <w:sz w:val="20"/>
                <w:szCs w:val="20"/>
              </w:rPr>
              <w:t>Powers</w:t>
            </w:r>
            <w:proofErr w:type="spellEnd"/>
            <w:r w:rsidRPr="00C421A7">
              <w:rPr>
                <w:sz w:val="20"/>
                <w:szCs w:val="20"/>
              </w:rPr>
              <w:t xml:space="preserve"> J.M., Wataha J.C.: Materiały stomatologiczne, Urban &amp; Partner, Wrocław 2013.</w:t>
            </w:r>
          </w:p>
          <w:p w:rsidR="00C421A7" w:rsidRPr="00C421A7" w:rsidRDefault="00C421A7" w:rsidP="00DF7970">
            <w:pPr>
              <w:numPr>
                <w:ilvl w:val="0"/>
                <w:numId w:val="4"/>
              </w:num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21A7">
              <w:rPr>
                <w:rFonts w:ascii="Arial" w:hAnsi="Arial" w:cs="Arial"/>
                <w:sz w:val="20"/>
                <w:szCs w:val="20"/>
              </w:rPr>
              <w:t>Biofizyka. 500 Zadań testowych. P. Jeleń, M. Sobol, J. Zieliński, PZWL, Warszawa 2016.</w:t>
            </w:r>
          </w:p>
          <w:p w:rsidR="00C421A7" w:rsidRPr="00C421A7" w:rsidRDefault="00C421A7" w:rsidP="00C421A7">
            <w:pPr>
              <w:rPr>
                <w:rFonts w:ascii="Arial" w:hAnsi="Arial" w:cs="Arial"/>
                <w:sz w:val="20"/>
                <w:szCs w:val="20"/>
              </w:rPr>
            </w:pPr>
            <w:r w:rsidRPr="00C421A7">
              <w:rPr>
                <w:rFonts w:ascii="Arial" w:hAnsi="Arial" w:cs="Arial"/>
                <w:sz w:val="20"/>
                <w:szCs w:val="20"/>
              </w:rPr>
              <w:t xml:space="preserve">Literatura uzupełniająca: </w:t>
            </w:r>
          </w:p>
          <w:p w:rsidR="00C421A7" w:rsidRPr="00C421A7" w:rsidRDefault="00C421A7" w:rsidP="00DF7970">
            <w:pPr>
              <w:numPr>
                <w:ilvl w:val="0"/>
                <w:numId w:val="4"/>
              </w:num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421A7">
              <w:rPr>
                <w:rFonts w:ascii="Arial" w:hAnsi="Arial" w:cs="Arial"/>
                <w:sz w:val="20"/>
                <w:szCs w:val="20"/>
              </w:rPr>
              <w:t xml:space="preserve">Miękisz, S. </w:t>
            </w:r>
            <w:proofErr w:type="spellStart"/>
            <w:r w:rsidRPr="00C421A7">
              <w:rPr>
                <w:rFonts w:ascii="Arial" w:hAnsi="Arial" w:cs="Arial"/>
                <w:sz w:val="20"/>
                <w:szCs w:val="20"/>
              </w:rPr>
              <w:t>Hendrich</w:t>
            </w:r>
            <w:proofErr w:type="spellEnd"/>
            <w:r w:rsidRPr="00C421A7">
              <w:rPr>
                <w:rFonts w:ascii="Arial" w:hAnsi="Arial" w:cs="Arial"/>
                <w:sz w:val="20"/>
                <w:szCs w:val="20"/>
              </w:rPr>
              <w:t xml:space="preserve">, A. red. „Wybrane zagadnienia z biofizyki” </w:t>
            </w:r>
            <w:proofErr w:type="spellStart"/>
            <w:r w:rsidRPr="00C421A7">
              <w:rPr>
                <w:rFonts w:ascii="Arial" w:hAnsi="Arial" w:cs="Arial"/>
                <w:sz w:val="20"/>
                <w:szCs w:val="20"/>
              </w:rPr>
              <w:t>Volumed</w:t>
            </w:r>
            <w:proofErr w:type="spellEnd"/>
            <w:r w:rsidRPr="00C421A7">
              <w:rPr>
                <w:rFonts w:ascii="Arial" w:hAnsi="Arial" w:cs="Arial"/>
                <w:sz w:val="20"/>
                <w:szCs w:val="20"/>
              </w:rPr>
              <w:t>, Wrocław, 1998.</w:t>
            </w:r>
          </w:p>
        </w:tc>
      </w:tr>
      <w:tr w:rsidR="00C421A7" w:rsidRPr="00C421A7" w:rsidTr="00667B8E">
        <w:trPr>
          <w:trHeight w:val="570"/>
        </w:trPr>
        <w:tc>
          <w:tcPr>
            <w:tcW w:w="9741" w:type="dxa"/>
            <w:gridSpan w:val="10"/>
            <w:vAlign w:val="center"/>
          </w:tcPr>
          <w:p w:rsidR="00C421A7" w:rsidRPr="00C421A7" w:rsidRDefault="00C421A7" w:rsidP="00DF7970">
            <w:pPr>
              <w:numPr>
                <w:ilvl w:val="0"/>
                <w:numId w:val="10"/>
              </w:numPr>
              <w:spacing w:before="120" w:after="120"/>
              <w:ind w:left="357" w:hanging="357"/>
              <w:rPr>
                <w:rFonts w:ascii="Arial" w:hAnsi="Arial" w:cs="Arial"/>
                <w:bCs/>
                <w:iCs/>
                <w:color w:val="0000FF"/>
                <w:sz w:val="18"/>
                <w:szCs w:val="18"/>
              </w:rPr>
            </w:pPr>
            <w:r w:rsidRPr="00C421A7">
              <w:rPr>
                <w:rFonts w:ascii="Arial" w:hAnsi="Arial" w:cs="Arial"/>
                <w:b/>
              </w:rPr>
              <w:t>Kalkulacja punktów ECTS</w:t>
            </w:r>
          </w:p>
        </w:tc>
      </w:tr>
      <w:tr w:rsidR="00C421A7" w:rsidRPr="00C421A7" w:rsidTr="00667B8E">
        <w:trPr>
          <w:trHeight w:val="465"/>
        </w:trPr>
        <w:tc>
          <w:tcPr>
            <w:tcW w:w="4831" w:type="dxa"/>
            <w:gridSpan w:val="6"/>
            <w:vAlign w:val="center"/>
          </w:tcPr>
          <w:p w:rsidR="00C421A7" w:rsidRPr="00C421A7" w:rsidRDefault="00C421A7" w:rsidP="00C421A7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C421A7">
              <w:rPr>
                <w:rFonts w:ascii="Arial" w:hAnsi="Arial" w:cs="Arial"/>
                <w:b/>
                <w:sz w:val="18"/>
                <w:szCs w:val="20"/>
              </w:rPr>
              <w:t>Forma aktywności</w:t>
            </w:r>
          </w:p>
        </w:tc>
        <w:tc>
          <w:tcPr>
            <w:tcW w:w="3174" w:type="dxa"/>
            <w:gridSpan w:val="2"/>
            <w:vAlign w:val="center"/>
          </w:tcPr>
          <w:p w:rsidR="00C421A7" w:rsidRPr="00C421A7" w:rsidRDefault="00C421A7" w:rsidP="00C421A7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C421A7">
              <w:rPr>
                <w:rFonts w:ascii="Arial" w:hAnsi="Arial" w:cs="Arial"/>
                <w:b/>
                <w:sz w:val="18"/>
                <w:szCs w:val="20"/>
              </w:rPr>
              <w:t>Liczba godzin</w:t>
            </w:r>
          </w:p>
        </w:tc>
        <w:tc>
          <w:tcPr>
            <w:tcW w:w="1736" w:type="dxa"/>
            <w:gridSpan w:val="2"/>
            <w:vAlign w:val="center"/>
          </w:tcPr>
          <w:p w:rsidR="00C421A7" w:rsidRPr="00C421A7" w:rsidRDefault="00C421A7" w:rsidP="00C421A7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C421A7">
              <w:rPr>
                <w:rFonts w:ascii="Arial" w:hAnsi="Arial" w:cs="Arial"/>
                <w:b/>
                <w:sz w:val="18"/>
                <w:szCs w:val="20"/>
              </w:rPr>
              <w:t>Liczba punktów ECTS</w:t>
            </w:r>
          </w:p>
        </w:tc>
      </w:tr>
      <w:tr w:rsidR="00C421A7" w:rsidRPr="00C421A7" w:rsidTr="00667B8E">
        <w:trPr>
          <w:trHeight w:val="70"/>
        </w:trPr>
        <w:tc>
          <w:tcPr>
            <w:tcW w:w="9741" w:type="dxa"/>
            <w:gridSpan w:val="10"/>
            <w:vAlign w:val="center"/>
          </w:tcPr>
          <w:p w:rsidR="00C421A7" w:rsidRPr="00C421A7" w:rsidRDefault="00C421A7" w:rsidP="00C421A7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C421A7">
              <w:rPr>
                <w:rFonts w:ascii="Arial" w:hAnsi="Arial" w:cs="Arial"/>
                <w:b/>
                <w:sz w:val="18"/>
                <w:szCs w:val="20"/>
              </w:rPr>
              <w:t>Godziny kontaktowe z nauczycielem akademickim:</w:t>
            </w:r>
          </w:p>
        </w:tc>
      </w:tr>
      <w:tr w:rsidR="00C421A7" w:rsidRPr="00C421A7" w:rsidTr="00667B8E">
        <w:trPr>
          <w:trHeight w:val="465"/>
        </w:trPr>
        <w:tc>
          <w:tcPr>
            <w:tcW w:w="4831" w:type="dxa"/>
            <w:gridSpan w:val="6"/>
            <w:vAlign w:val="center"/>
          </w:tcPr>
          <w:p w:rsidR="00C421A7" w:rsidRPr="00C421A7" w:rsidRDefault="00C421A7" w:rsidP="00C421A7">
            <w:pPr>
              <w:spacing w:before="120" w:after="120"/>
              <w:ind w:left="-108"/>
              <w:jc w:val="center"/>
              <w:rPr>
                <w:rFonts w:ascii="Arial" w:hAnsi="Arial" w:cs="Arial"/>
                <w:b/>
                <w:color w:val="0000FF"/>
                <w:sz w:val="18"/>
                <w:szCs w:val="20"/>
              </w:rPr>
            </w:pPr>
            <w:r w:rsidRPr="00C421A7">
              <w:rPr>
                <w:rFonts w:ascii="Arial" w:hAnsi="Arial" w:cs="Arial"/>
                <w:sz w:val="18"/>
                <w:szCs w:val="20"/>
              </w:rPr>
              <w:t>Wykład</w:t>
            </w:r>
          </w:p>
        </w:tc>
        <w:tc>
          <w:tcPr>
            <w:tcW w:w="3174" w:type="dxa"/>
            <w:gridSpan w:val="2"/>
            <w:shd w:val="clear" w:color="auto" w:fill="F2F2F2"/>
            <w:vAlign w:val="center"/>
          </w:tcPr>
          <w:p w:rsidR="00C421A7" w:rsidRPr="00C421A7" w:rsidRDefault="00C421A7" w:rsidP="00C421A7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C421A7">
              <w:rPr>
                <w:rFonts w:ascii="Arial" w:hAnsi="Arial" w:cs="Arial"/>
                <w:b/>
                <w:sz w:val="18"/>
                <w:szCs w:val="20"/>
              </w:rPr>
              <w:t>15</w:t>
            </w:r>
          </w:p>
        </w:tc>
        <w:tc>
          <w:tcPr>
            <w:tcW w:w="1736" w:type="dxa"/>
            <w:gridSpan w:val="2"/>
            <w:shd w:val="clear" w:color="auto" w:fill="F2F2F2"/>
            <w:vAlign w:val="center"/>
          </w:tcPr>
          <w:p w:rsidR="00C421A7" w:rsidRPr="00C421A7" w:rsidRDefault="00C421A7" w:rsidP="00C421A7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C421A7">
              <w:rPr>
                <w:rFonts w:ascii="Arial" w:hAnsi="Arial" w:cs="Arial"/>
                <w:b/>
                <w:sz w:val="18"/>
                <w:szCs w:val="16"/>
              </w:rPr>
              <w:t>0,5</w:t>
            </w:r>
          </w:p>
        </w:tc>
      </w:tr>
      <w:tr w:rsidR="00C421A7" w:rsidRPr="00C421A7" w:rsidTr="00667B8E">
        <w:trPr>
          <w:trHeight w:val="465"/>
        </w:trPr>
        <w:tc>
          <w:tcPr>
            <w:tcW w:w="4831" w:type="dxa"/>
            <w:gridSpan w:val="6"/>
            <w:vAlign w:val="center"/>
          </w:tcPr>
          <w:p w:rsidR="00C421A7" w:rsidRPr="00C421A7" w:rsidRDefault="00C421A7" w:rsidP="00C421A7">
            <w:pPr>
              <w:spacing w:before="120" w:after="120"/>
              <w:ind w:left="-10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421A7">
              <w:rPr>
                <w:rFonts w:ascii="Arial" w:hAnsi="Arial" w:cs="Arial"/>
                <w:sz w:val="18"/>
                <w:szCs w:val="20"/>
              </w:rPr>
              <w:t>Seminarium</w:t>
            </w:r>
          </w:p>
        </w:tc>
        <w:tc>
          <w:tcPr>
            <w:tcW w:w="3174" w:type="dxa"/>
            <w:gridSpan w:val="2"/>
            <w:shd w:val="clear" w:color="auto" w:fill="F2F2F2"/>
            <w:vAlign w:val="center"/>
          </w:tcPr>
          <w:p w:rsidR="00C421A7" w:rsidRPr="00C421A7" w:rsidRDefault="00C421A7" w:rsidP="00C421A7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C421A7">
              <w:rPr>
                <w:rFonts w:ascii="Arial" w:hAnsi="Arial" w:cs="Arial"/>
                <w:b/>
                <w:sz w:val="18"/>
                <w:szCs w:val="20"/>
              </w:rPr>
              <w:t>15</w:t>
            </w:r>
          </w:p>
        </w:tc>
        <w:tc>
          <w:tcPr>
            <w:tcW w:w="1736" w:type="dxa"/>
            <w:gridSpan w:val="2"/>
            <w:shd w:val="clear" w:color="auto" w:fill="F2F2F2"/>
            <w:vAlign w:val="center"/>
          </w:tcPr>
          <w:p w:rsidR="00C421A7" w:rsidRPr="00C421A7" w:rsidRDefault="00C421A7" w:rsidP="00C421A7">
            <w:pPr>
              <w:spacing w:before="120" w:after="12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C421A7">
              <w:rPr>
                <w:rFonts w:ascii="Arial" w:hAnsi="Arial" w:cs="Arial"/>
                <w:sz w:val="18"/>
                <w:szCs w:val="16"/>
              </w:rPr>
              <w:t>0,5</w:t>
            </w:r>
          </w:p>
        </w:tc>
      </w:tr>
      <w:tr w:rsidR="00C421A7" w:rsidRPr="00C421A7" w:rsidTr="00667B8E">
        <w:trPr>
          <w:trHeight w:val="465"/>
        </w:trPr>
        <w:tc>
          <w:tcPr>
            <w:tcW w:w="4831" w:type="dxa"/>
            <w:gridSpan w:val="6"/>
            <w:vAlign w:val="center"/>
          </w:tcPr>
          <w:p w:rsidR="00C421A7" w:rsidRPr="00C421A7" w:rsidRDefault="00C421A7" w:rsidP="00C421A7">
            <w:pPr>
              <w:spacing w:before="120" w:after="120"/>
              <w:ind w:left="-10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421A7">
              <w:rPr>
                <w:rFonts w:ascii="Arial" w:hAnsi="Arial" w:cs="Arial"/>
                <w:sz w:val="18"/>
                <w:szCs w:val="20"/>
              </w:rPr>
              <w:t>Ćwiczenia</w:t>
            </w:r>
          </w:p>
        </w:tc>
        <w:tc>
          <w:tcPr>
            <w:tcW w:w="3174" w:type="dxa"/>
            <w:gridSpan w:val="2"/>
            <w:shd w:val="clear" w:color="auto" w:fill="F2F2F2"/>
            <w:vAlign w:val="center"/>
          </w:tcPr>
          <w:p w:rsidR="00C421A7" w:rsidRPr="00C421A7" w:rsidRDefault="00C421A7" w:rsidP="00C421A7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736" w:type="dxa"/>
            <w:gridSpan w:val="2"/>
            <w:shd w:val="clear" w:color="auto" w:fill="F2F2F2"/>
            <w:vAlign w:val="center"/>
          </w:tcPr>
          <w:p w:rsidR="00C421A7" w:rsidRPr="00C421A7" w:rsidRDefault="00C421A7" w:rsidP="00C421A7">
            <w:pPr>
              <w:spacing w:before="120" w:after="120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C421A7" w:rsidRPr="00C421A7" w:rsidTr="00667B8E">
        <w:trPr>
          <w:trHeight w:val="70"/>
        </w:trPr>
        <w:tc>
          <w:tcPr>
            <w:tcW w:w="9741" w:type="dxa"/>
            <w:gridSpan w:val="10"/>
            <w:vAlign w:val="center"/>
          </w:tcPr>
          <w:p w:rsidR="00C421A7" w:rsidRPr="00C421A7" w:rsidRDefault="00C421A7" w:rsidP="00C421A7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C421A7">
              <w:rPr>
                <w:rFonts w:ascii="Arial" w:hAnsi="Arial" w:cs="Arial"/>
                <w:b/>
                <w:sz w:val="18"/>
                <w:szCs w:val="20"/>
              </w:rPr>
              <w:t>Samodzielna praca studenta:</w:t>
            </w:r>
          </w:p>
        </w:tc>
      </w:tr>
      <w:tr w:rsidR="00C421A7" w:rsidRPr="00C421A7" w:rsidTr="00667B8E">
        <w:trPr>
          <w:trHeight w:val="70"/>
        </w:trPr>
        <w:tc>
          <w:tcPr>
            <w:tcW w:w="4831" w:type="dxa"/>
            <w:gridSpan w:val="6"/>
            <w:vAlign w:val="center"/>
          </w:tcPr>
          <w:p w:rsidR="00C421A7" w:rsidRPr="00C421A7" w:rsidRDefault="00C421A7" w:rsidP="00C421A7">
            <w:pPr>
              <w:spacing w:before="120" w:after="120"/>
              <w:jc w:val="center"/>
              <w:rPr>
                <w:rFonts w:ascii="Arial" w:hAnsi="Arial" w:cs="Arial"/>
                <w:b/>
                <w:color w:val="0000FF"/>
                <w:sz w:val="18"/>
                <w:szCs w:val="20"/>
              </w:rPr>
            </w:pPr>
            <w:r w:rsidRPr="00C421A7">
              <w:rPr>
                <w:rFonts w:ascii="Arial" w:hAnsi="Arial" w:cs="Arial"/>
                <w:sz w:val="18"/>
                <w:szCs w:val="20"/>
              </w:rPr>
              <w:t>Przygotowanie studenta do zajęć</w:t>
            </w:r>
          </w:p>
        </w:tc>
        <w:tc>
          <w:tcPr>
            <w:tcW w:w="3174" w:type="dxa"/>
            <w:gridSpan w:val="2"/>
            <w:shd w:val="clear" w:color="auto" w:fill="F2F2F2"/>
            <w:vAlign w:val="center"/>
          </w:tcPr>
          <w:p w:rsidR="00C421A7" w:rsidRPr="00C421A7" w:rsidRDefault="00C421A7" w:rsidP="00C421A7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C421A7">
              <w:rPr>
                <w:rFonts w:ascii="Arial" w:hAnsi="Arial" w:cs="Arial"/>
                <w:b/>
                <w:sz w:val="18"/>
                <w:szCs w:val="20"/>
              </w:rPr>
              <w:t>20</w:t>
            </w:r>
          </w:p>
        </w:tc>
        <w:tc>
          <w:tcPr>
            <w:tcW w:w="1736" w:type="dxa"/>
            <w:gridSpan w:val="2"/>
            <w:shd w:val="clear" w:color="auto" w:fill="F2F2F2"/>
            <w:vAlign w:val="center"/>
          </w:tcPr>
          <w:p w:rsidR="00C421A7" w:rsidRPr="00C421A7" w:rsidRDefault="00C421A7" w:rsidP="00C421A7">
            <w:pPr>
              <w:spacing w:before="120" w:after="12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C421A7">
              <w:rPr>
                <w:rFonts w:ascii="Arial" w:hAnsi="Arial" w:cs="Arial"/>
                <w:sz w:val="18"/>
                <w:szCs w:val="16"/>
              </w:rPr>
              <w:t>0,5</w:t>
            </w:r>
          </w:p>
        </w:tc>
      </w:tr>
      <w:tr w:rsidR="00C421A7" w:rsidRPr="00C421A7" w:rsidTr="00667B8E">
        <w:trPr>
          <w:trHeight w:val="70"/>
        </w:trPr>
        <w:tc>
          <w:tcPr>
            <w:tcW w:w="4831" w:type="dxa"/>
            <w:gridSpan w:val="6"/>
            <w:vAlign w:val="center"/>
          </w:tcPr>
          <w:p w:rsidR="00C421A7" w:rsidRPr="00C421A7" w:rsidRDefault="00C421A7" w:rsidP="00C421A7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421A7">
              <w:rPr>
                <w:rFonts w:ascii="Arial" w:hAnsi="Arial" w:cs="Arial"/>
                <w:sz w:val="18"/>
                <w:szCs w:val="20"/>
              </w:rPr>
              <w:t>Przygotowanie studenta do zaliczeń</w:t>
            </w:r>
          </w:p>
        </w:tc>
        <w:tc>
          <w:tcPr>
            <w:tcW w:w="3174" w:type="dxa"/>
            <w:gridSpan w:val="2"/>
            <w:shd w:val="clear" w:color="auto" w:fill="F2F2F2"/>
            <w:vAlign w:val="center"/>
          </w:tcPr>
          <w:p w:rsidR="00C421A7" w:rsidRPr="00C421A7" w:rsidRDefault="00C421A7" w:rsidP="00C421A7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C421A7">
              <w:rPr>
                <w:rFonts w:ascii="Arial" w:hAnsi="Arial" w:cs="Arial"/>
                <w:b/>
                <w:sz w:val="18"/>
                <w:szCs w:val="20"/>
              </w:rPr>
              <w:t>20</w:t>
            </w:r>
          </w:p>
        </w:tc>
        <w:tc>
          <w:tcPr>
            <w:tcW w:w="1736" w:type="dxa"/>
            <w:gridSpan w:val="2"/>
            <w:shd w:val="clear" w:color="auto" w:fill="F2F2F2"/>
            <w:vAlign w:val="center"/>
          </w:tcPr>
          <w:p w:rsidR="00C421A7" w:rsidRPr="00C421A7" w:rsidRDefault="00C421A7" w:rsidP="00C421A7">
            <w:pPr>
              <w:spacing w:before="120" w:after="12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C421A7">
              <w:rPr>
                <w:rFonts w:ascii="Arial" w:hAnsi="Arial" w:cs="Arial"/>
                <w:sz w:val="18"/>
                <w:szCs w:val="16"/>
              </w:rPr>
              <w:t>0,5</w:t>
            </w:r>
          </w:p>
        </w:tc>
      </w:tr>
      <w:tr w:rsidR="00C421A7" w:rsidRPr="00C421A7" w:rsidTr="00667B8E">
        <w:trPr>
          <w:trHeight w:val="70"/>
        </w:trPr>
        <w:tc>
          <w:tcPr>
            <w:tcW w:w="4831" w:type="dxa"/>
            <w:gridSpan w:val="6"/>
            <w:vAlign w:val="center"/>
          </w:tcPr>
          <w:p w:rsidR="00C421A7" w:rsidRPr="00C421A7" w:rsidRDefault="00C421A7" w:rsidP="00C421A7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421A7">
              <w:rPr>
                <w:rFonts w:ascii="Arial" w:hAnsi="Arial" w:cs="Arial"/>
                <w:sz w:val="18"/>
                <w:szCs w:val="20"/>
              </w:rPr>
              <w:t>Razem</w:t>
            </w:r>
          </w:p>
        </w:tc>
        <w:tc>
          <w:tcPr>
            <w:tcW w:w="3174" w:type="dxa"/>
            <w:gridSpan w:val="2"/>
            <w:vAlign w:val="center"/>
          </w:tcPr>
          <w:p w:rsidR="00C421A7" w:rsidRPr="00C421A7" w:rsidRDefault="00C421A7" w:rsidP="00C421A7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C421A7">
              <w:rPr>
                <w:rFonts w:ascii="Arial" w:hAnsi="Arial" w:cs="Arial"/>
                <w:b/>
                <w:sz w:val="18"/>
                <w:szCs w:val="20"/>
              </w:rPr>
              <w:t>70</w:t>
            </w:r>
          </w:p>
        </w:tc>
        <w:tc>
          <w:tcPr>
            <w:tcW w:w="1736" w:type="dxa"/>
            <w:gridSpan w:val="2"/>
            <w:vAlign w:val="center"/>
          </w:tcPr>
          <w:p w:rsidR="00C421A7" w:rsidRPr="00C421A7" w:rsidRDefault="00C421A7" w:rsidP="00C421A7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C421A7">
              <w:rPr>
                <w:rFonts w:ascii="Arial" w:hAnsi="Arial" w:cs="Arial"/>
                <w:b/>
                <w:sz w:val="18"/>
                <w:szCs w:val="20"/>
              </w:rPr>
              <w:t>2</w:t>
            </w:r>
          </w:p>
        </w:tc>
      </w:tr>
      <w:tr w:rsidR="00C421A7" w:rsidRPr="00C421A7" w:rsidTr="00667B8E">
        <w:trPr>
          <w:trHeight w:val="465"/>
        </w:trPr>
        <w:tc>
          <w:tcPr>
            <w:tcW w:w="9741" w:type="dxa"/>
            <w:gridSpan w:val="10"/>
            <w:vAlign w:val="center"/>
          </w:tcPr>
          <w:p w:rsidR="00C421A7" w:rsidRPr="00C421A7" w:rsidRDefault="00C421A7" w:rsidP="00DF7970">
            <w:pPr>
              <w:numPr>
                <w:ilvl w:val="0"/>
                <w:numId w:val="10"/>
              </w:numPr>
              <w:rPr>
                <w:rFonts w:ascii="Arial" w:hAnsi="Arial" w:cs="Arial"/>
                <w:bCs/>
                <w:iCs/>
                <w:color w:val="0000FF"/>
                <w:sz w:val="18"/>
                <w:szCs w:val="18"/>
              </w:rPr>
            </w:pPr>
            <w:r w:rsidRPr="00C421A7">
              <w:rPr>
                <w:rFonts w:ascii="Arial" w:hAnsi="Arial" w:cs="Arial"/>
                <w:b/>
              </w:rPr>
              <w:t>Informacje dodatkowe</w:t>
            </w:r>
            <w:r w:rsidRPr="00C421A7">
              <w:rPr>
                <w:rFonts w:ascii="Arial" w:hAnsi="Arial" w:cs="Arial"/>
                <w:szCs w:val="20"/>
              </w:rPr>
              <w:t xml:space="preserve"> </w:t>
            </w:r>
          </w:p>
        </w:tc>
      </w:tr>
      <w:tr w:rsidR="00C421A7" w:rsidRPr="00C421A7" w:rsidTr="00667B8E">
        <w:trPr>
          <w:trHeight w:val="465"/>
        </w:trPr>
        <w:tc>
          <w:tcPr>
            <w:tcW w:w="9741" w:type="dxa"/>
            <w:gridSpan w:val="10"/>
            <w:shd w:val="clear" w:color="auto" w:fill="F2F2F2"/>
            <w:vAlign w:val="center"/>
          </w:tcPr>
          <w:p w:rsidR="00C421A7" w:rsidRPr="00C421A7" w:rsidRDefault="00C421A7" w:rsidP="00C421A7">
            <w:pPr>
              <w:rPr>
                <w:rFonts w:ascii="Arial" w:hAnsi="Arial" w:cs="Arial"/>
                <w:i/>
                <w:color w:val="7F7F7F"/>
                <w:sz w:val="22"/>
                <w:szCs w:val="22"/>
              </w:rPr>
            </w:pPr>
            <w:r w:rsidRPr="00C421A7">
              <w:rPr>
                <w:rFonts w:ascii="Arial" w:hAnsi="Arial" w:cs="Arial"/>
                <w:i/>
                <w:color w:val="7F7F7F"/>
                <w:sz w:val="18"/>
                <w:szCs w:val="22"/>
              </w:rPr>
              <w:t>-</w:t>
            </w:r>
          </w:p>
        </w:tc>
      </w:tr>
    </w:tbl>
    <w:p w:rsidR="00C421A7" w:rsidRPr="00C421A7" w:rsidRDefault="00C421A7" w:rsidP="00C421A7">
      <w:pPr>
        <w:autoSpaceDE w:val="0"/>
        <w:autoSpaceDN w:val="0"/>
        <w:adjustRightInd w:val="0"/>
        <w:rPr>
          <w:sz w:val="22"/>
          <w:szCs w:val="22"/>
        </w:rPr>
      </w:pPr>
    </w:p>
    <w:p w:rsidR="00C421A7" w:rsidRPr="00C421A7" w:rsidRDefault="00C421A7" w:rsidP="00C421A7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</w:rPr>
      </w:pPr>
    </w:p>
    <w:p w:rsidR="00C421A7" w:rsidRDefault="00C421A7"/>
    <w:p w:rsidR="009A199B" w:rsidRDefault="009A199B"/>
    <w:p w:rsidR="009A199B" w:rsidRDefault="009A199B"/>
    <w:p w:rsidR="009A199B" w:rsidRDefault="009A199B"/>
    <w:p w:rsidR="009A199B" w:rsidRDefault="009A199B"/>
    <w:p w:rsidR="009A199B" w:rsidRDefault="009A199B"/>
    <w:p w:rsidR="009A199B" w:rsidRDefault="009A199B"/>
    <w:p w:rsidR="009A199B" w:rsidRDefault="009A199B"/>
    <w:p w:rsidR="009A199B" w:rsidRDefault="009A199B"/>
    <w:p w:rsidR="00036882" w:rsidRDefault="00036882"/>
    <w:tbl>
      <w:tblPr>
        <w:tblW w:w="96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0"/>
        <w:gridCol w:w="697"/>
        <w:gridCol w:w="108"/>
        <w:gridCol w:w="806"/>
        <w:gridCol w:w="690"/>
        <w:gridCol w:w="920"/>
        <w:gridCol w:w="1586"/>
        <w:gridCol w:w="25"/>
        <w:gridCol w:w="805"/>
        <w:gridCol w:w="805"/>
        <w:gridCol w:w="1611"/>
      </w:tblGrid>
      <w:tr w:rsidR="00036882" w:rsidRPr="00036882" w:rsidTr="00667B8E">
        <w:trPr>
          <w:trHeight w:val="465"/>
        </w:trPr>
        <w:tc>
          <w:tcPr>
            <w:tcW w:w="9663" w:type="dxa"/>
            <w:gridSpan w:val="11"/>
            <w:vAlign w:val="center"/>
          </w:tcPr>
          <w:p w:rsidR="00036882" w:rsidRPr="00036882" w:rsidRDefault="00036882" w:rsidP="00DF7970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20" w:after="120"/>
              <w:rPr>
                <w:b/>
                <w:bCs/>
                <w:color w:val="0000FF"/>
              </w:rPr>
            </w:pPr>
            <w:r w:rsidRPr="00036882">
              <w:rPr>
                <w:b/>
                <w:bCs/>
                <w:sz w:val="28"/>
                <w:szCs w:val="28"/>
              </w:rPr>
              <w:lastRenderedPageBreak/>
              <w:t>Metryczka</w:t>
            </w:r>
          </w:p>
        </w:tc>
      </w:tr>
      <w:tr w:rsidR="00036882" w:rsidRPr="00036882" w:rsidTr="00667B8E">
        <w:trPr>
          <w:trHeight w:val="465"/>
        </w:trPr>
        <w:tc>
          <w:tcPr>
            <w:tcW w:w="3911" w:type="dxa"/>
            <w:gridSpan w:val="5"/>
            <w:vAlign w:val="center"/>
          </w:tcPr>
          <w:p w:rsidR="00036882" w:rsidRPr="00036882" w:rsidRDefault="00036882" w:rsidP="00036882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036882">
              <w:rPr>
                <w:i/>
                <w:iCs/>
                <w:sz w:val="20"/>
                <w:szCs w:val="20"/>
              </w:rPr>
              <w:t>Nazwa Wydziału: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036882" w:rsidRPr="00036882" w:rsidRDefault="00036882" w:rsidP="00036882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036882">
              <w:rPr>
                <w:sz w:val="20"/>
                <w:szCs w:val="20"/>
              </w:rPr>
              <w:t>Wydział Lekarsko- Dentystyczny</w:t>
            </w:r>
          </w:p>
        </w:tc>
      </w:tr>
      <w:tr w:rsidR="00036882" w:rsidRPr="00036882" w:rsidTr="00667B8E">
        <w:trPr>
          <w:trHeight w:val="495"/>
        </w:trPr>
        <w:tc>
          <w:tcPr>
            <w:tcW w:w="3911" w:type="dxa"/>
            <w:gridSpan w:val="5"/>
            <w:vAlign w:val="center"/>
          </w:tcPr>
          <w:p w:rsidR="00036882" w:rsidRPr="00036882" w:rsidRDefault="00036882" w:rsidP="00036882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036882">
              <w:rPr>
                <w:i/>
                <w:iCs/>
                <w:sz w:val="20"/>
                <w:szCs w:val="20"/>
              </w:rPr>
              <w:t xml:space="preserve">Program kształcenia 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036882" w:rsidRPr="00036882" w:rsidRDefault="00036882" w:rsidP="0003688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6882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>Techniki dentystyczne - studia I stopnia stacjonarne                                      i niestacjonarne, profil praktyczny</w:t>
            </w:r>
          </w:p>
        </w:tc>
      </w:tr>
      <w:tr w:rsidR="00036882" w:rsidRPr="00036882" w:rsidTr="00667B8E">
        <w:trPr>
          <w:trHeight w:val="465"/>
        </w:trPr>
        <w:tc>
          <w:tcPr>
            <w:tcW w:w="3911" w:type="dxa"/>
            <w:gridSpan w:val="5"/>
            <w:vAlign w:val="center"/>
          </w:tcPr>
          <w:p w:rsidR="00036882" w:rsidRPr="00036882" w:rsidRDefault="00036882" w:rsidP="00036882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036882">
              <w:rPr>
                <w:i/>
                <w:iCs/>
                <w:sz w:val="20"/>
                <w:szCs w:val="20"/>
              </w:rPr>
              <w:t>Rok akademicki: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036882" w:rsidRPr="00036882" w:rsidRDefault="00036882" w:rsidP="00036882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036882">
              <w:rPr>
                <w:sz w:val="20"/>
                <w:szCs w:val="20"/>
              </w:rPr>
              <w:t>2018/2019</w:t>
            </w:r>
          </w:p>
        </w:tc>
      </w:tr>
      <w:tr w:rsidR="00036882" w:rsidRPr="00036882" w:rsidTr="00667B8E">
        <w:trPr>
          <w:trHeight w:val="465"/>
        </w:trPr>
        <w:tc>
          <w:tcPr>
            <w:tcW w:w="3911" w:type="dxa"/>
            <w:gridSpan w:val="5"/>
            <w:vAlign w:val="center"/>
          </w:tcPr>
          <w:p w:rsidR="00036882" w:rsidRPr="00036882" w:rsidRDefault="00036882" w:rsidP="00036882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036882">
              <w:rPr>
                <w:i/>
                <w:iCs/>
                <w:sz w:val="20"/>
                <w:szCs w:val="20"/>
              </w:rPr>
              <w:t>Nazwa modułu/ przedmiotu: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036882" w:rsidRPr="00036882" w:rsidRDefault="00036882" w:rsidP="00036882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 w:rsidRPr="00036882">
              <w:rPr>
                <w:b/>
              </w:rPr>
              <w:t>Biostatystyka</w:t>
            </w:r>
          </w:p>
        </w:tc>
      </w:tr>
      <w:tr w:rsidR="00036882" w:rsidRPr="00036882" w:rsidTr="00667B8E">
        <w:trPr>
          <w:trHeight w:val="465"/>
        </w:trPr>
        <w:tc>
          <w:tcPr>
            <w:tcW w:w="3911" w:type="dxa"/>
            <w:gridSpan w:val="5"/>
            <w:vAlign w:val="center"/>
          </w:tcPr>
          <w:p w:rsidR="00036882" w:rsidRPr="00036882" w:rsidRDefault="00036882" w:rsidP="00036882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036882">
              <w:rPr>
                <w:i/>
                <w:iCs/>
                <w:sz w:val="20"/>
                <w:szCs w:val="20"/>
              </w:rPr>
              <w:t>Kod przedmiotu: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036882" w:rsidRPr="00036882" w:rsidRDefault="00036882" w:rsidP="00036882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036882">
              <w:rPr>
                <w:sz w:val="20"/>
                <w:szCs w:val="20"/>
              </w:rPr>
              <w:t>40378</w:t>
            </w:r>
          </w:p>
        </w:tc>
      </w:tr>
      <w:tr w:rsidR="00036882" w:rsidRPr="00036882" w:rsidTr="00667B8E">
        <w:trPr>
          <w:trHeight w:val="465"/>
        </w:trPr>
        <w:tc>
          <w:tcPr>
            <w:tcW w:w="3911" w:type="dxa"/>
            <w:gridSpan w:val="5"/>
            <w:vAlign w:val="center"/>
          </w:tcPr>
          <w:p w:rsidR="00036882" w:rsidRPr="00036882" w:rsidRDefault="00036882" w:rsidP="00036882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036882">
              <w:rPr>
                <w:i/>
                <w:iCs/>
                <w:sz w:val="20"/>
                <w:szCs w:val="20"/>
              </w:rPr>
              <w:t>Jednostki prowadzące kształcenie: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036882" w:rsidRDefault="00036882" w:rsidP="0003688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6882">
              <w:rPr>
                <w:sz w:val="20"/>
                <w:szCs w:val="20"/>
              </w:rPr>
              <w:t>NZC</w:t>
            </w:r>
          </w:p>
          <w:p w:rsidR="00484E7C" w:rsidRDefault="00484E7C" w:rsidP="00484E7C">
            <w:pPr>
              <w:widowControl w:val="0"/>
              <w:jc w:val="both"/>
            </w:pPr>
            <w:r w:rsidRPr="004C6A7A">
              <w:t xml:space="preserve">Zakład Profilaktyki Zagrożeń Środowiskowych </w:t>
            </w:r>
            <w:r>
              <w:t xml:space="preserve">                      </w:t>
            </w:r>
            <w:r w:rsidRPr="004C6A7A">
              <w:t>i Alergologii</w:t>
            </w:r>
            <w:r>
              <w:t xml:space="preserve"> </w:t>
            </w:r>
          </w:p>
          <w:p w:rsidR="00484E7C" w:rsidRDefault="00484E7C" w:rsidP="00484E7C">
            <w:pPr>
              <w:widowControl w:val="0"/>
              <w:jc w:val="both"/>
            </w:pPr>
            <w:r>
              <w:t xml:space="preserve">ul. </w:t>
            </w:r>
            <w:r w:rsidRPr="004C6A7A">
              <w:t>Banacha</w:t>
            </w:r>
            <w:r>
              <w:t xml:space="preserve"> 1a, W</w:t>
            </w:r>
            <w:r w:rsidRPr="004C6A7A">
              <w:t>arszawa</w:t>
            </w:r>
          </w:p>
          <w:p w:rsidR="00484E7C" w:rsidRPr="00036882" w:rsidRDefault="00484E7C" w:rsidP="00484E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t>tel.:</w:t>
            </w:r>
            <w:r w:rsidRPr="004C6A7A">
              <w:t>(0-22</w:t>
            </w:r>
            <w:r>
              <w:t>)5992039</w:t>
            </w:r>
            <w:r>
              <w:br/>
              <w:t>faks: (0-22) 599 20 42</w:t>
            </w:r>
          </w:p>
        </w:tc>
      </w:tr>
      <w:tr w:rsidR="00036882" w:rsidRPr="00036882" w:rsidTr="00667B8E">
        <w:trPr>
          <w:trHeight w:val="465"/>
        </w:trPr>
        <w:tc>
          <w:tcPr>
            <w:tcW w:w="3911" w:type="dxa"/>
            <w:gridSpan w:val="5"/>
            <w:vAlign w:val="center"/>
          </w:tcPr>
          <w:p w:rsidR="00036882" w:rsidRPr="00036882" w:rsidRDefault="00036882" w:rsidP="00036882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036882">
              <w:rPr>
                <w:i/>
                <w:iCs/>
                <w:sz w:val="20"/>
                <w:szCs w:val="20"/>
              </w:rPr>
              <w:t>Kierownik jednostki/jednostek: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036882" w:rsidRPr="00036882" w:rsidRDefault="00036882" w:rsidP="00036882">
            <w:pPr>
              <w:spacing w:line="360" w:lineRule="auto"/>
              <w:rPr>
                <w:sz w:val="20"/>
                <w:szCs w:val="20"/>
              </w:rPr>
            </w:pPr>
            <w:r w:rsidRPr="00036882">
              <w:rPr>
                <w:sz w:val="20"/>
                <w:szCs w:val="20"/>
              </w:rPr>
              <w:t xml:space="preserve">Prof. dr hab. med.  Bolesław </w:t>
            </w:r>
            <w:proofErr w:type="spellStart"/>
            <w:r w:rsidRPr="00036882">
              <w:rPr>
                <w:sz w:val="20"/>
                <w:szCs w:val="20"/>
              </w:rPr>
              <w:t>Samoliński</w:t>
            </w:r>
            <w:proofErr w:type="spellEnd"/>
          </w:p>
        </w:tc>
      </w:tr>
      <w:tr w:rsidR="00036882" w:rsidRPr="00036882" w:rsidTr="00667B8E">
        <w:trPr>
          <w:trHeight w:val="465"/>
        </w:trPr>
        <w:tc>
          <w:tcPr>
            <w:tcW w:w="3911" w:type="dxa"/>
            <w:gridSpan w:val="5"/>
            <w:vAlign w:val="center"/>
          </w:tcPr>
          <w:p w:rsidR="00036882" w:rsidRPr="00036882" w:rsidRDefault="00036882" w:rsidP="00036882">
            <w:pPr>
              <w:rPr>
                <w:i/>
                <w:iCs/>
                <w:sz w:val="20"/>
                <w:szCs w:val="20"/>
              </w:rPr>
            </w:pPr>
            <w:r w:rsidRPr="00036882">
              <w:rPr>
                <w:i/>
                <w:iCs/>
                <w:sz w:val="20"/>
                <w:szCs w:val="20"/>
              </w:rPr>
              <w:t>Rok studiów: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036882" w:rsidRPr="00036882" w:rsidRDefault="00036882" w:rsidP="00036882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036882">
              <w:t>I</w:t>
            </w:r>
          </w:p>
        </w:tc>
      </w:tr>
      <w:tr w:rsidR="00036882" w:rsidRPr="00036882" w:rsidTr="00667B8E">
        <w:trPr>
          <w:trHeight w:val="465"/>
        </w:trPr>
        <w:tc>
          <w:tcPr>
            <w:tcW w:w="3911" w:type="dxa"/>
            <w:gridSpan w:val="5"/>
            <w:vAlign w:val="center"/>
          </w:tcPr>
          <w:p w:rsidR="00036882" w:rsidRPr="00036882" w:rsidRDefault="00036882" w:rsidP="00036882">
            <w:pPr>
              <w:rPr>
                <w:i/>
                <w:iCs/>
                <w:sz w:val="20"/>
                <w:szCs w:val="20"/>
              </w:rPr>
            </w:pPr>
            <w:r w:rsidRPr="00036882">
              <w:rPr>
                <w:i/>
                <w:iCs/>
                <w:sz w:val="20"/>
                <w:szCs w:val="20"/>
              </w:rPr>
              <w:t>Semestr studiów: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036882" w:rsidRPr="00036882" w:rsidRDefault="00036882" w:rsidP="00036882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036882">
              <w:t>2</w:t>
            </w:r>
          </w:p>
        </w:tc>
      </w:tr>
      <w:tr w:rsidR="00036882" w:rsidRPr="00036882" w:rsidTr="00667B8E">
        <w:trPr>
          <w:trHeight w:val="465"/>
        </w:trPr>
        <w:tc>
          <w:tcPr>
            <w:tcW w:w="3911" w:type="dxa"/>
            <w:gridSpan w:val="5"/>
            <w:vAlign w:val="center"/>
          </w:tcPr>
          <w:p w:rsidR="00036882" w:rsidRPr="00036882" w:rsidRDefault="00036882" w:rsidP="00036882">
            <w:pPr>
              <w:rPr>
                <w:i/>
                <w:iCs/>
                <w:sz w:val="20"/>
                <w:szCs w:val="20"/>
              </w:rPr>
            </w:pPr>
            <w:r w:rsidRPr="00036882">
              <w:rPr>
                <w:i/>
                <w:iCs/>
                <w:sz w:val="20"/>
                <w:szCs w:val="20"/>
              </w:rPr>
              <w:t>Typ modułu/przedmiotu (podstawowy, kierunkowy, fakultatywny):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036882" w:rsidRPr="00036882" w:rsidRDefault="00036882" w:rsidP="00036882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036882">
              <w:rPr>
                <w:sz w:val="20"/>
                <w:szCs w:val="20"/>
              </w:rPr>
              <w:t>podstawowy</w:t>
            </w:r>
          </w:p>
        </w:tc>
      </w:tr>
      <w:tr w:rsidR="00036882" w:rsidRPr="00036882" w:rsidTr="00667B8E">
        <w:trPr>
          <w:trHeight w:val="465"/>
        </w:trPr>
        <w:tc>
          <w:tcPr>
            <w:tcW w:w="3911" w:type="dxa"/>
            <w:gridSpan w:val="5"/>
            <w:vAlign w:val="center"/>
          </w:tcPr>
          <w:p w:rsidR="00036882" w:rsidRPr="00036882" w:rsidRDefault="00036882" w:rsidP="00036882">
            <w:pPr>
              <w:rPr>
                <w:i/>
                <w:iCs/>
                <w:sz w:val="20"/>
                <w:szCs w:val="20"/>
              </w:rPr>
            </w:pPr>
            <w:r w:rsidRPr="00036882">
              <w:rPr>
                <w:i/>
                <w:iCs/>
                <w:sz w:val="20"/>
                <w:szCs w:val="20"/>
              </w:rPr>
              <w:t>Osoby prowadzące: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036882" w:rsidRPr="00036882" w:rsidRDefault="00036882" w:rsidP="00036882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036882">
              <w:rPr>
                <w:sz w:val="20"/>
                <w:szCs w:val="20"/>
              </w:rPr>
              <w:t>Dr hab. Marta Zalewska</w:t>
            </w:r>
          </w:p>
        </w:tc>
      </w:tr>
      <w:tr w:rsidR="00036882" w:rsidRPr="00036882" w:rsidTr="00667B8E">
        <w:trPr>
          <w:trHeight w:val="465"/>
        </w:trPr>
        <w:tc>
          <w:tcPr>
            <w:tcW w:w="3911" w:type="dxa"/>
            <w:gridSpan w:val="5"/>
            <w:vAlign w:val="center"/>
          </w:tcPr>
          <w:p w:rsidR="00036882" w:rsidRPr="00036882" w:rsidRDefault="00036882" w:rsidP="00036882">
            <w:pPr>
              <w:rPr>
                <w:i/>
                <w:iCs/>
                <w:sz w:val="20"/>
                <w:szCs w:val="20"/>
              </w:rPr>
            </w:pPr>
            <w:r w:rsidRPr="00036882">
              <w:rPr>
                <w:i/>
                <w:iCs/>
                <w:sz w:val="20"/>
                <w:szCs w:val="20"/>
              </w:rPr>
              <w:t>Erasmus TAK/NIE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036882" w:rsidRPr="00036882" w:rsidRDefault="00036882" w:rsidP="00036882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036882">
              <w:rPr>
                <w:sz w:val="20"/>
                <w:szCs w:val="20"/>
              </w:rPr>
              <w:t>Nie</w:t>
            </w:r>
          </w:p>
        </w:tc>
      </w:tr>
      <w:tr w:rsidR="00036882" w:rsidRPr="00036882" w:rsidTr="00667B8E">
        <w:trPr>
          <w:trHeight w:val="465"/>
        </w:trPr>
        <w:tc>
          <w:tcPr>
            <w:tcW w:w="3911" w:type="dxa"/>
            <w:gridSpan w:val="5"/>
            <w:vAlign w:val="center"/>
          </w:tcPr>
          <w:p w:rsidR="00036882" w:rsidRPr="00036882" w:rsidRDefault="00036882" w:rsidP="00036882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036882">
              <w:rPr>
                <w:i/>
                <w:iCs/>
                <w:sz w:val="20"/>
                <w:szCs w:val="20"/>
              </w:rPr>
              <w:t>Osoba odpowiedzialna za sylabus: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036882" w:rsidRPr="00036882" w:rsidRDefault="00036882" w:rsidP="00036882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036882">
              <w:rPr>
                <w:sz w:val="20"/>
                <w:szCs w:val="20"/>
              </w:rPr>
              <w:t>Dr hab. Marta Zalewska</w:t>
            </w:r>
          </w:p>
        </w:tc>
      </w:tr>
      <w:tr w:rsidR="00036882" w:rsidRPr="00036882" w:rsidTr="00667B8E">
        <w:trPr>
          <w:trHeight w:val="465"/>
        </w:trPr>
        <w:tc>
          <w:tcPr>
            <w:tcW w:w="3911" w:type="dxa"/>
            <w:gridSpan w:val="5"/>
            <w:vAlign w:val="center"/>
          </w:tcPr>
          <w:p w:rsidR="00036882" w:rsidRPr="00036882" w:rsidRDefault="00036882" w:rsidP="00036882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036882">
              <w:rPr>
                <w:i/>
                <w:iCs/>
                <w:sz w:val="20"/>
                <w:szCs w:val="20"/>
              </w:rPr>
              <w:t>Liczba punktów ECTS: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036882" w:rsidRPr="00036882" w:rsidRDefault="00036882" w:rsidP="00036882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036882" w:rsidRPr="00036882" w:rsidTr="00667B8E">
        <w:trPr>
          <w:trHeight w:val="192"/>
        </w:trPr>
        <w:tc>
          <w:tcPr>
            <w:tcW w:w="9663" w:type="dxa"/>
            <w:gridSpan w:val="11"/>
            <w:vAlign w:val="center"/>
          </w:tcPr>
          <w:p w:rsidR="00036882" w:rsidRPr="00036882" w:rsidRDefault="00036882" w:rsidP="00DF7970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rPr>
                <w:b/>
                <w:bCs/>
              </w:rPr>
            </w:pPr>
            <w:r w:rsidRPr="00036882">
              <w:rPr>
                <w:b/>
                <w:bCs/>
                <w:sz w:val="28"/>
                <w:szCs w:val="28"/>
              </w:rPr>
              <w:t xml:space="preserve">Cele kształcenia  </w:t>
            </w:r>
          </w:p>
        </w:tc>
      </w:tr>
      <w:tr w:rsidR="00036882" w:rsidRPr="00036882" w:rsidTr="00667B8E">
        <w:trPr>
          <w:trHeight w:val="465"/>
        </w:trPr>
        <w:tc>
          <w:tcPr>
            <w:tcW w:w="9663" w:type="dxa"/>
            <w:gridSpan w:val="11"/>
            <w:shd w:val="clear" w:color="auto" w:fill="F2F2F2"/>
            <w:vAlign w:val="center"/>
          </w:tcPr>
          <w:p w:rsidR="00036882" w:rsidRPr="00036882" w:rsidRDefault="00036882" w:rsidP="00DF7970">
            <w:pPr>
              <w:numPr>
                <w:ilvl w:val="0"/>
                <w:numId w:val="11"/>
              </w:numPr>
              <w:spacing w:before="120" w:after="120"/>
              <w:ind w:left="703" w:hanging="357"/>
              <w:jc w:val="both"/>
            </w:pPr>
            <w:r w:rsidRPr="00036882">
              <w:t>Zapoznanie studentów z podstawowymi technikami statystycznymi.</w:t>
            </w:r>
          </w:p>
          <w:p w:rsidR="00036882" w:rsidRPr="00036882" w:rsidRDefault="00036882" w:rsidP="00DF7970">
            <w:pPr>
              <w:numPr>
                <w:ilvl w:val="0"/>
                <w:numId w:val="11"/>
              </w:numPr>
              <w:spacing w:before="120" w:after="120"/>
              <w:ind w:left="703" w:hanging="357"/>
              <w:jc w:val="both"/>
            </w:pPr>
            <w:r w:rsidRPr="00036882">
              <w:t>Pokazanie związków przyczynowo skutkowych pomiędzy różnymi czynnikami, cechami i zmiennymi.</w:t>
            </w:r>
          </w:p>
          <w:p w:rsidR="00036882" w:rsidRPr="00036882" w:rsidRDefault="00036882" w:rsidP="00DF7970">
            <w:pPr>
              <w:numPr>
                <w:ilvl w:val="0"/>
                <w:numId w:val="11"/>
              </w:numPr>
              <w:spacing w:before="120" w:after="120"/>
              <w:ind w:left="703" w:hanging="357"/>
              <w:jc w:val="both"/>
            </w:pPr>
            <w:r w:rsidRPr="00036882">
              <w:t>Przygotowanie studentów do samodzielnego zastosowania podstawowych metod statystycznych, zastosowania pakietu statystycznego  R  oraz  wyciągania wniosków o populacji na podstawie prawidłowo pobranej próby.</w:t>
            </w:r>
          </w:p>
        </w:tc>
      </w:tr>
      <w:tr w:rsidR="00036882" w:rsidRPr="00036882" w:rsidTr="00667B8E">
        <w:trPr>
          <w:trHeight w:val="312"/>
        </w:trPr>
        <w:tc>
          <w:tcPr>
            <w:tcW w:w="9663" w:type="dxa"/>
            <w:gridSpan w:val="11"/>
            <w:vAlign w:val="center"/>
          </w:tcPr>
          <w:p w:rsidR="00036882" w:rsidRPr="00036882" w:rsidRDefault="00036882" w:rsidP="00DF7970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rPr>
                <w:b/>
                <w:bCs/>
              </w:rPr>
            </w:pPr>
            <w:r w:rsidRPr="00036882">
              <w:rPr>
                <w:b/>
                <w:bCs/>
                <w:sz w:val="28"/>
                <w:szCs w:val="28"/>
              </w:rPr>
              <w:t xml:space="preserve">Wymagania wstępne </w:t>
            </w:r>
          </w:p>
        </w:tc>
      </w:tr>
      <w:tr w:rsidR="00036882" w:rsidRPr="00036882" w:rsidTr="00667B8E">
        <w:trPr>
          <w:trHeight w:val="465"/>
        </w:trPr>
        <w:tc>
          <w:tcPr>
            <w:tcW w:w="9663" w:type="dxa"/>
            <w:gridSpan w:val="11"/>
            <w:shd w:val="clear" w:color="auto" w:fill="F2F2F2"/>
            <w:vAlign w:val="center"/>
          </w:tcPr>
          <w:p w:rsidR="00036882" w:rsidRPr="00036882" w:rsidRDefault="00036882" w:rsidP="00036882">
            <w:pPr>
              <w:jc w:val="both"/>
            </w:pPr>
          </w:p>
          <w:p w:rsidR="00036882" w:rsidRPr="00036882" w:rsidRDefault="00036882" w:rsidP="00036882">
            <w:pPr>
              <w:jc w:val="both"/>
            </w:pPr>
            <w:r w:rsidRPr="00036882">
              <w:t xml:space="preserve"> Podstawowa umiejętność obsługi komputera, podstawowe wiadomości z matematyki z zakresu szkoły średniej</w:t>
            </w:r>
          </w:p>
          <w:p w:rsidR="00036882" w:rsidRPr="00036882" w:rsidRDefault="00036882" w:rsidP="00036882">
            <w:pPr>
              <w:spacing w:before="120" w:after="120"/>
              <w:ind w:left="346"/>
              <w:jc w:val="both"/>
            </w:pPr>
          </w:p>
        </w:tc>
      </w:tr>
      <w:tr w:rsidR="00036882" w:rsidRPr="00036882" w:rsidTr="00667B8E">
        <w:trPr>
          <w:trHeight w:val="344"/>
        </w:trPr>
        <w:tc>
          <w:tcPr>
            <w:tcW w:w="9663" w:type="dxa"/>
            <w:gridSpan w:val="11"/>
            <w:vAlign w:val="center"/>
          </w:tcPr>
          <w:p w:rsidR="00036882" w:rsidRPr="00036882" w:rsidRDefault="00036882" w:rsidP="00DF7970">
            <w:pPr>
              <w:numPr>
                <w:ilvl w:val="0"/>
                <w:numId w:val="12"/>
              </w:numPr>
              <w:spacing w:before="120" w:after="120"/>
              <w:ind w:left="357" w:hanging="357"/>
              <w:rPr>
                <w:b/>
                <w:bCs/>
              </w:rPr>
            </w:pPr>
            <w:r w:rsidRPr="00036882">
              <w:rPr>
                <w:b/>
                <w:bCs/>
                <w:sz w:val="28"/>
                <w:szCs w:val="28"/>
              </w:rPr>
              <w:t>Przedmiotowe efekty kształcenia</w:t>
            </w:r>
          </w:p>
        </w:tc>
      </w:tr>
      <w:tr w:rsidR="00036882" w:rsidRPr="00036882" w:rsidTr="00667B8E">
        <w:trPr>
          <w:trHeight w:val="465"/>
        </w:trPr>
        <w:tc>
          <w:tcPr>
            <w:tcW w:w="9663" w:type="dxa"/>
            <w:gridSpan w:val="11"/>
            <w:vAlign w:val="center"/>
          </w:tcPr>
          <w:p w:rsidR="00036882" w:rsidRPr="00036882" w:rsidRDefault="00036882" w:rsidP="00036882">
            <w:pPr>
              <w:autoSpaceDE w:val="0"/>
              <w:autoSpaceDN w:val="0"/>
              <w:adjustRightInd w:val="0"/>
              <w:jc w:val="center"/>
            </w:pPr>
            <w:r w:rsidRPr="00036882">
              <w:rPr>
                <w:b/>
                <w:bCs/>
                <w:sz w:val="22"/>
                <w:szCs w:val="22"/>
              </w:rPr>
              <w:lastRenderedPageBreak/>
              <w:t>Lista efektów kształcenia</w:t>
            </w:r>
          </w:p>
        </w:tc>
      </w:tr>
      <w:tr w:rsidR="00036882" w:rsidRPr="00036882" w:rsidTr="00667B8E">
        <w:trPr>
          <w:trHeight w:val="465"/>
        </w:trPr>
        <w:tc>
          <w:tcPr>
            <w:tcW w:w="2307" w:type="dxa"/>
            <w:gridSpan w:val="2"/>
            <w:vAlign w:val="center"/>
          </w:tcPr>
          <w:p w:rsidR="00036882" w:rsidRPr="00036882" w:rsidRDefault="00036882" w:rsidP="000368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6882">
              <w:rPr>
                <w:sz w:val="20"/>
                <w:szCs w:val="20"/>
              </w:rPr>
              <w:t>Symbol</w:t>
            </w:r>
          </w:p>
        </w:tc>
        <w:tc>
          <w:tcPr>
            <w:tcW w:w="4110" w:type="dxa"/>
            <w:gridSpan w:val="5"/>
            <w:vAlign w:val="center"/>
          </w:tcPr>
          <w:p w:rsidR="00036882" w:rsidRPr="00036882" w:rsidRDefault="00036882" w:rsidP="000368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6882">
              <w:rPr>
                <w:sz w:val="20"/>
                <w:szCs w:val="20"/>
              </w:rPr>
              <w:t>Opis</w:t>
            </w:r>
          </w:p>
        </w:tc>
        <w:tc>
          <w:tcPr>
            <w:tcW w:w="3246" w:type="dxa"/>
            <w:gridSpan w:val="4"/>
            <w:vAlign w:val="center"/>
          </w:tcPr>
          <w:p w:rsidR="00036882" w:rsidRPr="00036882" w:rsidRDefault="00036882" w:rsidP="000368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6882">
              <w:rPr>
                <w:sz w:val="20"/>
                <w:szCs w:val="20"/>
              </w:rPr>
              <w:t xml:space="preserve">Odniesienie do efektu kierunkowego </w:t>
            </w:r>
          </w:p>
        </w:tc>
      </w:tr>
      <w:tr w:rsidR="00036882" w:rsidRPr="00036882" w:rsidTr="00667B8E">
        <w:trPr>
          <w:trHeight w:val="465"/>
        </w:trPr>
        <w:tc>
          <w:tcPr>
            <w:tcW w:w="2307" w:type="dxa"/>
            <w:gridSpan w:val="2"/>
            <w:shd w:val="clear" w:color="auto" w:fill="F2F2F2"/>
          </w:tcPr>
          <w:p w:rsidR="00036882" w:rsidRPr="00036882" w:rsidRDefault="00036882" w:rsidP="00036882">
            <w:pPr>
              <w:jc w:val="center"/>
            </w:pPr>
            <w:r w:rsidRPr="00036882">
              <w:rPr>
                <w:sz w:val="20"/>
                <w:szCs w:val="20"/>
              </w:rPr>
              <w:t>(</w:t>
            </w:r>
            <w:r w:rsidRPr="00036882">
              <w:rPr>
                <w:i/>
                <w:iCs/>
                <w:sz w:val="20"/>
                <w:szCs w:val="20"/>
              </w:rPr>
              <w:t>kod przedmiotu</w:t>
            </w:r>
            <w:r w:rsidRPr="00036882">
              <w:rPr>
                <w:sz w:val="20"/>
                <w:szCs w:val="20"/>
              </w:rPr>
              <w:t>)_ (</w:t>
            </w:r>
            <w:r w:rsidRPr="00036882">
              <w:rPr>
                <w:i/>
                <w:iCs/>
                <w:sz w:val="20"/>
                <w:szCs w:val="20"/>
              </w:rPr>
              <w:t xml:space="preserve">numer efektu oraz jego kategoria W-wiedza, </w:t>
            </w:r>
            <w:r w:rsidRPr="00036882">
              <w:rPr>
                <w:i/>
                <w:iCs/>
                <w:sz w:val="20"/>
                <w:szCs w:val="20"/>
              </w:rPr>
              <w:br/>
              <w:t xml:space="preserve">U-umiejętności, </w:t>
            </w:r>
            <w:r w:rsidRPr="00036882">
              <w:rPr>
                <w:i/>
                <w:iCs/>
                <w:sz w:val="20"/>
                <w:szCs w:val="20"/>
              </w:rPr>
              <w:br/>
              <w:t>K-kompetencje</w:t>
            </w:r>
            <w:r w:rsidRPr="00036882">
              <w:rPr>
                <w:sz w:val="20"/>
                <w:szCs w:val="20"/>
              </w:rPr>
              <w:t>)</w:t>
            </w:r>
          </w:p>
        </w:tc>
        <w:tc>
          <w:tcPr>
            <w:tcW w:w="4110" w:type="dxa"/>
            <w:gridSpan w:val="5"/>
            <w:shd w:val="clear" w:color="auto" w:fill="F2F2F2"/>
          </w:tcPr>
          <w:p w:rsidR="00036882" w:rsidRPr="00036882" w:rsidRDefault="00036882" w:rsidP="0003688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gridSpan w:val="4"/>
            <w:shd w:val="clear" w:color="auto" w:fill="F2F2F2"/>
          </w:tcPr>
          <w:p w:rsidR="00036882" w:rsidRPr="00036882" w:rsidRDefault="00036882" w:rsidP="00036882">
            <w:pPr>
              <w:jc w:val="center"/>
              <w:rPr>
                <w:b/>
                <w:bCs/>
              </w:rPr>
            </w:pPr>
          </w:p>
        </w:tc>
      </w:tr>
      <w:tr w:rsidR="00036882" w:rsidRPr="00036882" w:rsidTr="00667B8E">
        <w:trPr>
          <w:trHeight w:val="465"/>
        </w:trPr>
        <w:tc>
          <w:tcPr>
            <w:tcW w:w="2307" w:type="dxa"/>
            <w:gridSpan w:val="2"/>
            <w:shd w:val="clear" w:color="auto" w:fill="F2F2F2"/>
          </w:tcPr>
          <w:p w:rsidR="00036882" w:rsidRPr="00036882" w:rsidRDefault="00036882" w:rsidP="00036882">
            <w:pPr>
              <w:jc w:val="center"/>
            </w:pPr>
            <w:r w:rsidRPr="00036882">
              <w:t>W1</w:t>
            </w:r>
          </w:p>
        </w:tc>
        <w:tc>
          <w:tcPr>
            <w:tcW w:w="4110" w:type="dxa"/>
            <w:gridSpan w:val="5"/>
            <w:shd w:val="clear" w:color="auto" w:fill="F2F2F2"/>
            <w:vAlign w:val="center"/>
          </w:tcPr>
          <w:p w:rsidR="00036882" w:rsidRPr="00036882" w:rsidRDefault="00036882" w:rsidP="00036882">
            <w:pPr>
              <w:jc w:val="both"/>
              <w:rPr>
                <w:sz w:val="20"/>
                <w:szCs w:val="20"/>
              </w:rPr>
            </w:pPr>
            <w:r w:rsidRPr="00036882">
              <w:rPr>
                <w:sz w:val="20"/>
                <w:szCs w:val="20"/>
              </w:rPr>
              <w:t>Zna podstawowe pojęcia statystyczne stosowane w epidemiologii</w:t>
            </w:r>
          </w:p>
        </w:tc>
        <w:tc>
          <w:tcPr>
            <w:tcW w:w="3246" w:type="dxa"/>
            <w:gridSpan w:val="4"/>
            <w:shd w:val="clear" w:color="auto" w:fill="F2F2F2"/>
          </w:tcPr>
          <w:p w:rsidR="00036882" w:rsidRPr="00036882" w:rsidRDefault="00036882" w:rsidP="00036882">
            <w:pPr>
              <w:jc w:val="center"/>
              <w:rPr>
                <w:b/>
                <w:bCs/>
                <w:sz w:val="16"/>
                <w:szCs w:val="16"/>
              </w:rPr>
            </w:pPr>
            <w:r w:rsidRPr="00036882">
              <w:rPr>
                <w:b/>
                <w:bCs/>
                <w:sz w:val="16"/>
                <w:szCs w:val="16"/>
              </w:rPr>
              <w:t>K-W08, K_W39</w:t>
            </w:r>
          </w:p>
        </w:tc>
      </w:tr>
      <w:tr w:rsidR="00036882" w:rsidRPr="00036882" w:rsidTr="00667B8E">
        <w:trPr>
          <w:trHeight w:val="465"/>
        </w:trPr>
        <w:tc>
          <w:tcPr>
            <w:tcW w:w="2307" w:type="dxa"/>
            <w:gridSpan w:val="2"/>
            <w:shd w:val="clear" w:color="auto" w:fill="F2F2F2"/>
          </w:tcPr>
          <w:p w:rsidR="00036882" w:rsidRPr="00036882" w:rsidRDefault="00036882" w:rsidP="00036882">
            <w:pPr>
              <w:jc w:val="center"/>
              <w:rPr>
                <w:b/>
                <w:bCs/>
              </w:rPr>
            </w:pPr>
            <w:r w:rsidRPr="00036882">
              <w:rPr>
                <w:b/>
                <w:bCs/>
              </w:rPr>
              <w:t>U1</w:t>
            </w:r>
          </w:p>
        </w:tc>
        <w:tc>
          <w:tcPr>
            <w:tcW w:w="4110" w:type="dxa"/>
            <w:gridSpan w:val="5"/>
            <w:shd w:val="clear" w:color="auto" w:fill="F2F2F2"/>
            <w:vAlign w:val="center"/>
          </w:tcPr>
          <w:p w:rsidR="00036882" w:rsidRPr="00036882" w:rsidRDefault="00036882" w:rsidP="00036882">
            <w:pPr>
              <w:jc w:val="both"/>
              <w:rPr>
                <w:sz w:val="20"/>
                <w:szCs w:val="20"/>
              </w:rPr>
            </w:pPr>
            <w:r w:rsidRPr="00036882">
              <w:rPr>
                <w:sz w:val="20"/>
                <w:szCs w:val="20"/>
              </w:rPr>
              <w:t>Zna podstawowe techniki obliczeń komputerowych używanych w biostatystyce</w:t>
            </w:r>
          </w:p>
        </w:tc>
        <w:tc>
          <w:tcPr>
            <w:tcW w:w="3246" w:type="dxa"/>
            <w:gridSpan w:val="4"/>
            <w:shd w:val="clear" w:color="auto" w:fill="F2F2F2"/>
          </w:tcPr>
          <w:p w:rsidR="00036882" w:rsidRPr="00036882" w:rsidRDefault="00036882" w:rsidP="00036882">
            <w:pPr>
              <w:jc w:val="center"/>
              <w:rPr>
                <w:b/>
                <w:bCs/>
                <w:sz w:val="16"/>
                <w:szCs w:val="16"/>
              </w:rPr>
            </w:pPr>
            <w:r w:rsidRPr="00036882">
              <w:rPr>
                <w:b/>
                <w:bCs/>
                <w:sz w:val="16"/>
                <w:szCs w:val="16"/>
              </w:rPr>
              <w:t>K_U01, K_U68, K_U69</w:t>
            </w:r>
          </w:p>
        </w:tc>
      </w:tr>
      <w:tr w:rsidR="00036882" w:rsidRPr="00036882" w:rsidTr="00667B8E">
        <w:trPr>
          <w:trHeight w:val="465"/>
        </w:trPr>
        <w:tc>
          <w:tcPr>
            <w:tcW w:w="2307" w:type="dxa"/>
            <w:gridSpan w:val="2"/>
            <w:shd w:val="clear" w:color="auto" w:fill="F2F2F2"/>
          </w:tcPr>
          <w:p w:rsidR="00036882" w:rsidRPr="00036882" w:rsidRDefault="00036882" w:rsidP="00036882">
            <w:pPr>
              <w:jc w:val="center"/>
              <w:rPr>
                <w:b/>
                <w:bCs/>
              </w:rPr>
            </w:pPr>
            <w:r w:rsidRPr="00036882">
              <w:rPr>
                <w:b/>
                <w:bCs/>
              </w:rPr>
              <w:t>U2</w:t>
            </w:r>
          </w:p>
        </w:tc>
        <w:tc>
          <w:tcPr>
            <w:tcW w:w="4110" w:type="dxa"/>
            <w:gridSpan w:val="5"/>
            <w:shd w:val="clear" w:color="auto" w:fill="F2F2F2"/>
            <w:vAlign w:val="center"/>
          </w:tcPr>
          <w:p w:rsidR="00036882" w:rsidRPr="00036882" w:rsidRDefault="00036882" w:rsidP="00036882">
            <w:pPr>
              <w:jc w:val="both"/>
              <w:rPr>
                <w:sz w:val="20"/>
                <w:szCs w:val="20"/>
              </w:rPr>
            </w:pPr>
            <w:r w:rsidRPr="00036882">
              <w:rPr>
                <w:sz w:val="20"/>
                <w:szCs w:val="20"/>
              </w:rPr>
              <w:t>Posiada umiejętność opracowania wyników statystycznych</w:t>
            </w:r>
          </w:p>
        </w:tc>
        <w:tc>
          <w:tcPr>
            <w:tcW w:w="3246" w:type="dxa"/>
            <w:gridSpan w:val="4"/>
            <w:shd w:val="clear" w:color="auto" w:fill="F2F2F2"/>
          </w:tcPr>
          <w:p w:rsidR="00036882" w:rsidRPr="00036882" w:rsidRDefault="00036882" w:rsidP="00036882">
            <w:pPr>
              <w:jc w:val="center"/>
              <w:rPr>
                <w:b/>
                <w:bCs/>
                <w:sz w:val="16"/>
                <w:szCs w:val="16"/>
              </w:rPr>
            </w:pPr>
            <w:r w:rsidRPr="00036882">
              <w:rPr>
                <w:b/>
                <w:bCs/>
                <w:sz w:val="16"/>
                <w:szCs w:val="16"/>
              </w:rPr>
              <w:t>K_U68</w:t>
            </w:r>
          </w:p>
          <w:p w:rsidR="00036882" w:rsidRPr="00036882" w:rsidRDefault="00036882" w:rsidP="0003688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036882" w:rsidRPr="00036882" w:rsidTr="00667B8E">
        <w:trPr>
          <w:trHeight w:val="465"/>
        </w:trPr>
        <w:tc>
          <w:tcPr>
            <w:tcW w:w="2307" w:type="dxa"/>
            <w:gridSpan w:val="2"/>
            <w:shd w:val="clear" w:color="auto" w:fill="F2F2F2"/>
          </w:tcPr>
          <w:p w:rsidR="00036882" w:rsidRPr="00036882" w:rsidRDefault="00036882" w:rsidP="00036882">
            <w:pPr>
              <w:jc w:val="center"/>
              <w:rPr>
                <w:b/>
                <w:bCs/>
              </w:rPr>
            </w:pPr>
            <w:r w:rsidRPr="00036882">
              <w:rPr>
                <w:b/>
                <w:bCs/>
              </w:rPr>
              <w:t>U3</w:t>
            </w:r>
          </w:p>
        </w:tc>
        <w:tc>
          <w:tcPr>
            <w:tcW w:w="4110" w:type="dxa"/>
            <w:gridSpan w:val="5"/>
            <w:shd w:val="clear" w:color="auto" w:fill="F2F2F2"/>
            <w:vAlign w:val="center"/>
          </w:tcPr>
          <w:p w:rsidR="00036882" w:rsidRPr="00036882" w:rsidRDefault="00036882" w:rsidP="00036882">
            <w:pPr>
              <w:jc w:val="both"/>
              <w:rPr>
                <w:sz w:val="20"/>
                <w:szCs w:val="20"/>
              </w:rPr>
            </w:pPr>
            <w:r w:rsidRPr="00036882">
              <w:rPr>
                <w:sz w:val="20"/>
                <w:szCs w:val="20"/>
              </w:rPr>
              <w:t>Potrafi zastosować metody statystyczne w  ocenie wyników badań</w:t>
            </w:r>
          </w:p>
        </w:tc>
        <w:tc>
          <w:tcPr>
            <w:tcW w:w="3246" w:type="dxa"/>
            <w:gridSpan w:val="4"/>
            <w:shd w:val="clear" w:color="auto" w:fill="F2F2F2"/>
          </w:tcPr>
          <w:p w:rsidR="00036882" w:rsidRPr="00036882" w:rsidRDefault="00036882" w:rsidP="00036882">
            <w:pPr>
              <w:jc w:val="center"/>
              <w:rPr>
                <w:b/>
                <w:bCs/>
                <w:sz w:val="16"/>
                <w:szCs w:val="16"/>
              </w:rPr>
            </w:pPr>
            <w:r w:rsidRPr="00036882">
              <w:rPr>
                <w:b/>
                <w:bCs/>
                <w:sz w:val="16"/>
                <w:szCs w:val="16"/>
              </w:rPr>
              <w:t xml:space="preserve"> K_U69</w:t>
            </w:r>
          </w:p>
        </w:tc>
      </w:tr>
      <w:tr w:rsidR="00036882" w:rsidRPr="00036882" w:rsidTr="00667B8E">
        <w:trPr>
          <w:trHeight w:val="465"/>
        </w:trPr>
        <w:tc>
          <w:tcPr>
            <w:tcW w:w="2307" w:type="dxa"/>
            <w:gridSpan w:val="2"/>
            <w:shd w:val="clear" w:color="auto" w:fill="F2F2F2"/>
          </w:tcPr>
          <w:p w:rsidR="00036882" w:rsidRPr="00036882" w:rsidRDefault="00036882" w:rsidP="00036882">
            <w:pPr>
              <w:jc w:val="center"/>
              <w:rPr>
                <w:b/>
                <w:bCs/>
              </w:rPr>
            </w:pPr>
            <w:r w:rsidRPr="00036882">
              <w:rPr>
                <w:b/>
                <w:bCs/>
              </w:rPr>
              <w:t>K1</w:t>
            </w:r>
          </w:p>
        </w:tc>
        <w:tc>
          <w:tcPr>
            <w:tcW w:w="4110" w:type="dxa"/>
            <w:gridSpan w:val="5"/>
            <w:shd w:val="clear" w:color="auto" w:fill="F2F2F2"/>
            <w:vAlign w:val="center"/>
          </w:tcPr>
          <w:p w:rsidR="00036882" w:rsidRPr="00036882" w:rsidRDefault="00036882" w:rsidP="00036882">
            <w:pPr>
              <w:jc w:val="both"/>
              <w:rPr>
                <w:sz w:val="20"/>
                <w:szCs w:val="20"/>
              </w:rPr>
            </w:pPr>
            <w:r w:rsidRPr="00036882">
              <w:rPr>
                <w:sz w:val="20"/>
                <w:szCs w:val="20"/>
              </w:rPr>
              <w:t>Posiada zdolność do kontynuowania nauki, rozumie konieczność podnoszenia swoich kwalifikacji  i korzystania z wiedzy eksperckiej biostatystyka</w:t>
            </w:r>
          </w:p>
        </w:tc>
        <w:tc>
          <w:tcPr>
            <w:tcW w:w="3246" w:type="dxa"/>
            <w:gridSpan w:val="4"/>
            <w:shd w:val="clear" w:color="auto" w:fill="F2F2F2"/>
          </w:tcPr>
          <w:p w:rsidR="00036882" w:rsidRPr="00036882" w:rsidRDefault="00036882" w:rsidP="00036882">
            <w:pPr>
              <w:jc w:val="center"/>
              <w:rPr>
                <w:b/>
                <w:bCs/>
                <w:sz w:val="16"/>
                <w:szCs w:val="16"/>
                <w:lang w:val="de-DE"/>
              </w:rPr>
            </w:pPr>
            <w:r w:rsidRPr="00036882">
              <w:rPr>
                <w:b/>
                <w:bCs/>
                <w:sz w:val="16"/>
                <w:szCs w:val="16"/>
                <w:lang w:val="de-DE"/>
              </w:rPr>
              <w:t>K_K01, K_K02, K_K03</w:t>
            </w:r>
          </w:p>
        </w:tc>
      </w:tr>
      <w:tr w:rsidR="00036882" w:rsidRPr="00036882" w:rsidTr="00667B8E">
        <w:trPr>
          <w:trHeight w:val="627"/>
        </w:trPr>
        <w:tc>
          <w:tcPr>
            <w:tcW w:w="9663" w:type="dxa"/>
            <w:gridSpan w:val="11"/>
            <w:vAlign w:val="center"/>
          </w:tcPr>
          <w:p w:rsidR="00036882" w:rsidRPr="00036882" w:rsidRDefault="00036882" w:rsidP="00DF7970">
            <w:pPr>
              <w:numPr>
                <w:ilvl w:val="0"/>
                <w:numId w:val="12"/>
              </w:numPr>
              <w:spacing w:before="120" w:after="120"/>
              <w:ind w:left="357" w:hanging="357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36882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Formy prowadzonych zajęć</w:t>
            </w:r>
          </w:p>
        </w:tc>
      </w:tr>
      <w:tr w:rsidR="00036882" w:rsidRPr="00036882" w:rsidTr="00667B8E">
        <w:trPr>
          <w:trHeight w:val="536"/>
        </w:trPr>
        <w:tc>
          <w:tcPr>
            <w:tcW w:w="2415" w:type="dxa"/>
            <w:gridSpan w:val="3"/>
            <w:vAlign w:val="center"/>
          </w:tcPr>
          <w:p w:rsidR="00036882" w:rsidRPr="00036882" w:rsidRDefault="00036882" w:rsidP="00036882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036882">
              <w:rPr>
                <w:i/>
                <w:iCs/>
                <w:sz w:val="20"/>
                <w:szCs w:val="20"/>
              </w:rPr>
              <w:t>Forma</w:t>
            </w:r>
          </w:p>
        </w:tc>
        <w:tc>
          <w:tcPr>
            <w:tcW w:w="2416" w:type="dxa"/>
            <w:gridSpan w:val="3"/>
            <w:vAlign w:val="center"/>
          </w:tcPr>
          <w:p w:rsidR="00036882" w:rsidRPr="00036882" w:rsidRDefault="00036882" w:rsidP="00036882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036882">
              <w:rPr>
                <w:i/>
                <w:iCs/>
                <w:sz w:val="20"/>
                <w:szCs w:val="20"/>
              </w:rPr>
              <w:t>Liczba godzin</w:t>
            </w:r>
          </w:p>
        </w:tc>
        <w:tc>
          <w:tcPr>
            <w:tcW w:w="2416" w:type="dxa"/>
            <w:gridSpan w:val="3"/>
            <w:vAlign w:val="center"/>
          </w:tcPr>
          <w:p w:rsidR="00036882" w:rsidRPr="00036882" w:rsidRDefault="00036882" w:rsidP="00036882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036882">
              <w:rPr>
                <w:i/>
                <w:iCs/>
                <w:sz w:val="20"/>
                <w:szCs w:val="20"/>
              </w:rPr>
              <w:t>Liczba grup</w:t>
            </w:r>
          </w:p>
        </w:tc>
        <w:tc>
          <w:tcPr>
            <w:tcW w:w="2416" w:type="dxa"/>
            <w:gridSpan w:val="2"/>
            <w:vAlign w:val="center"/>
          </w:tcPr>
          <w:p w:rsidR="00036882" w:rsidRPr="00036882" w:rsidRDefault="00036882" w:rsidP="00036882">
            <w:pPr>
              <w:jc w:val="center"/>
              <w:rPr>
                <w:i/>
                <w:iCs/>
                <w:sz w:val="20"/>
                <w:szCs w:val="20"/>
              </w:rPr>
            </w:pPr>
            <w:r w:rsidRPr="00036882">
              <w:rPr>
                <w:i/>
                <w:iCs/>
                <w:sz w:val="20"/>
                <w:szCs w:val="20"/>
              </w:rPr>
              <w:t xml:space="preserve">Minimalna liczba osób </w:t>
            </w:r>
            <w:r w:rsidRPr="00036882">
              <w:rPr>
                <w:i/>
                <w:iCs/>
                <w:sz w:val="20"/>
                <w:szCs w:val="20"/>
              </w:rPr>
              <w:br/>
              <w:t>w grupie</w:t>
            </w:r>
          </w:p>
        </w:tc>
      </w:tr>
      <w:tr w:rsidR="00036882" w:rsidRPr="00036882" w:rsidTr="00667B8E">
        <w:trPr>
          <w:trHeight w:val="536"/>
        </w:trPr>
        <w:tc>
          <w:tcPr>
            <w:tcW w:w="2415" w:type="dxa"/>
            <w:gridSpan w:val="3"/>
            <w:vAlign w:val="center"/>
          </w:tcPr>
          <w:p w:rsidR="00036882" w:rsidRPr="00036882" w:rsidRDefault="00036882" w:rsidP="00036882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036882">
              <w:rPr>
                <w:i/>
                <w:iCs/>
                <w:sz w:val="20"/>
                <w:szCs w:val="20"/>
              </w:rPr>
              <w:t>Wykład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036882" w:rsidRPr="00036882" w:rsidRDefault="00036882" w:rsidP="00036882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036882">
              <w:rPr>
                <w:i/>
                <w:iCs/>
                <w:sz w:val="20"/>
                <w:szCs w:val="20"/>
              </w:rPr>
              <w:t>15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036882" w:rsidRPr="00036882" w:rsidRDefault="00036882" w:rsidP="00036882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036882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416" w:type="dxa"/>
            <w:gridSpan w:val="2"/>
            <w:vAlign w:val="center"/>
          </w:tcPr>
          <w:p w:rsidR="00036882" w:rsidRPr="00036882" w:rsidRDefault="00036882" w:rsidP="0003688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036882" w:rsidRPr="00036882" w:rsidTr="00667B8E">
        <w:trPr>
          <w:trHeight w:val="536"/>
        </w:trPr>
        <w:tc>
          <w:tcPr>
            <w:tcW w:w="2415" w:type="dxa"/>
            <w:gridSpan w:val="3"/>
            <w:vAlign w:val="center"/>
          </w:tcPr>
          <w:p w:rsidR="00036882" w:rsidRPr="00036882" w:rsidRDefault="00036882" w:rsidP="00036882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036882">
              <w:rPr>
                <w:i/>
                <w:iCs/>
                <w:sz w:val="20"/>
                <w:szCs w:val="20"/>
              </w:rPr>
              <w:t>Seminarium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036882" w:rsidRPr="00036882" w:rsidRDefault="00036882" w:rsidP="00036882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036882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036882" w:rsidRPr="00036882" w:rsidRDefault="00036882" w:rsidP="00036882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036882" w:rsidRPr="00036882" w:rsidRDefault="00036882" w:rsidP="0003688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036882" w:rsidRPr="00036882" w:rsidTr="00667B8E">
        <w:trPr>
          <w:trHeight w:val="536"/>
        </w:trPr>
        <w:tc>
          <w:tcPr>
            <w:tcW w:w="2415" w:type="dxa"/>
            <w:gridSpan w:val="3"/>
            <w:vAlign w:val="center"/>
          </w:tcPr>
          <w:p w:rsidR="00036882" w:rsidRPr="00036882" w:rsidRDefault="00036882" w:rsidP="00036882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036882">
              <w:rPr>
                <w:i/>
                <w:iCs/>
                <w:sz w:val="20"/>
                <w:szCs w:val="20"/>
              </w:rPr>
              <w:t>Ćwiczenia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036882" w:rsidRPr="00036882" w:rsidRDefault="00036882" w:rsidP="00036882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036882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036882" w:rsidRPr="00036882" w:rsidRDefault="00036882" w:rsidP="00036882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036882" w:rsidRPr="00036882" w:rsidRDefault="00036882" w:rsidP="00036882">
            <w:pPr>
              <w:ind w:left="540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036882" w:rsidRPr="00036882" w:rsidTr="00667B8E">
        <w:trPr>
          <w:trHeight w:val="465"/>
        </w:trPr>
        <w:tc>
          <w:tcPr>
            <w:tcW w:w="9663" w:type="dxa"/>
            <w:gridSpan w:val="11"/>
            <w:vAlign w:val="center"/>
          </w:tcPr>
          <w:p w:rsidR="00036882" w:rsidRPr="00036882" w:rsidRDefault="00036882" w:rsidP="00DF7970">
            <w:pPr>
              <w:numPr>
                <w:ilvl w:val="0"/>
                <w:numId w:val="12"/>
              </w:numPr>
              <w:spacing w:before="120" w:after="120"/>
              <w:ind w:left="357" w:hanging="357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36882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Tematy zajęć i treści kształcenia</w:t>
            </w:r>
          </w:p>
        </w:tc>
      </w:tr>
      <w:tr w:rsidR="00036882" w:rsidRPr="00036882" w:rsidTr="00667B8E">
        <w:trPr>
          <w:trHeight w:val="465"/>
        </w:trPr>
        <w:tc>
          <w:tcPr>
            <w:tcW w:w="9663" w:type="dxa"/>
            <w:gridSpan w:val="11"/>
            <w:shd w:val="clear" w:color="auto" w:fill="F2F2F2"/>
            <w:vAlign w:val="center"/>
          </w:tcPr>
          <w:p w:rsidR="00036882" w:rsidRPr="00036882" w:rsidRDefault="00036882" w:rsidP="00036882">
            <w:pPr>
              <w:rPr>
                <w:b/>
                <w:bCs/>
                <w:i/>
                <w:iCs/>
              </w:rPr>
            </w:pPr>
          </w:p>
          <w:p w:rsidR="00036882" w:rsidRPr="00036882" w:rsidRDefault="00036882" w:rsidP="00036882">
            <w:pPr>
              <w:rPr>
                <w:i/>
                <w:iCs/>
                <w:sz w:val="20"/>
                <w:szCs w:val="20"/>
              </w:rPr>
            </w:pPr>
          </w:p>
          <w:p w:rsidR="00036882" w:rsidRPr="00036882" w:rsidRDefault="00036882" w:rsidP="00036882">
            <w:pPr>
              <w:rPr>
                <w:i/>
                <w:iCs/>
                <w:sz w:val="20"/>
                <w:szCs w:val="20"/>
              </w:rPr>
            </w:pPr>
            <w:r w:rsidRPr="00036882">
              <w:rPr>
                <w:i/>
                <w:iCs/>
                <w:sz w:val="20"/>
                <w:szCs w:val="20"/>
              </w:rPr>
              <w:t xml:space="preserve">W1-W3-Wykłady -1-3, </w:t>
            </w:r>
            <w:r w:rsidRPr="00036882">
              <w:t>Elementy statystyki opisowej: prezentacja danych.</w:t>
            </w:r>
            <w:r w:rsidRPr="00036882">
              <w:rPr>
                <w:i/>
                <w:iCs/>
                <w:sz w:val="20"/>
                <w:szCs w:val="20"/>
              </w:rPr>
              <w:t>…- Treści kształcenia;</w:t>
            </w:r>
            <w:r w:rsidRPr="00036882">
              <w:t xml:space="preserve"> (histogramy,  tablice kontyngencji), podsumowanie danych ( miary położenia i dyspersji, próbka i populacja)</w:t>
            </w:r>
            <w:r w:rsidRPr="00036882">
              <w:rPr>
                <w:i/>
                <w:iCs/>
                <w:sz w:val="20"/>
                <w:szCs w:val="20"/>
              </w:rPr>
              <w:t xml:space="preserve"> Wykładowca-. Dr hab. Marta Zalewska</w:t>
            </w:r>
          </w:p>
          <w:p w:rsidR="00036882" w:rsidRPr="00036882" w:rsidRDefault="00036882" w:rsidP="00036882">
            <w:r w:rsidRPr="00036882">
              <w:rPr>
                <w:i/>
                <w:iCs/>
                <w:sz w:val="20"/>
                <w:szCs w:val="20"/>
              </w:rPr>
              <w:t xml:space="preserve">W4-6-Wykłady 4-6, </w:t>
            </w:r>
            <w:r w:rsidRPr="00036882">
              <w:t>Wprowadzenie do rachunku prawdopodobieństwa w kontekście medycznym</w:t>
            </w:r>
            <w:r w:rsidRPr="00036882">
              <w:rPr>
                <w:i/>
                <w:iCs/>
                <w:sz w:val="20"/>
                <w:szCs w:val="20"/>
              </w:rPr>
              <w:t xml:space="preserve"> - Treści kształcenia; </w:t>
            </w:r>
            <w:r w:rsidRPr="00036882">
              <w:t>: rozkład prawdopodobieństwa, zmienna losowa, dystrybuanta, wartość oczekiwana, wariancja</w:t>
            </w:r>
            <w:r w:rsidRPr="00036882">
              <w:rPr>
                <w:i/>
                <w:iCs/>
                <w:sz w:val="20"/>
                <w:szCs w:val="20"/>
              </w:rPr>
              <w:t>.- Wykładowca- Dr hab. Marta Zalewska</w:t>
            </w:r>
          </w:p>
          <w:p w:rsidR="00036882" w:rsidRPr="00036882" w:rsidRDefault="00036882" w:rsidP="00036882">
            <w:r w:rsidRPr="00036882">
              <w:rPr>
                <w:i/>
                <w:iCs/>
                <w:sz w:val="20"/>
                <w:szCs w:val="20"/>
              </w:rPr>
              <w:t xml:space="preserve">W7-9-Wykłady 7-9, </w:t>
            </w:r>
            <w:r w:rsidRPr="00036882">
              <w:t xml:space="preserve">Przedział ufności </w:t>
            </w:r>
            <w:r w:rsidRPr="00036882">
              <w:rPr>
                <w:i/>
                <w:iCs/>
                <w:sz w:val="20"/>
                <w:szCs w:val="20"/>
              </w:rPr>
              <w:t xml:space="preserve">Treści kształcenia; </w:t>
            </w:r>
            <w:r w:rsidRPr="00036882">
              <w:t>: Przedział ufności dla średniej  wartości cechy o rozkładzie normalnym, przedział ufności dla frakcji elementów wyróżnionych</w:t>
            </w:r>
            <w:r w:rsidRPr="00036882">
              <w:rPr>
                <w:i/>
                <w:iCs/>
                <w:sz w:val="20"/>
                <w:szCs w:val="20"/>
              </w:rPr>
              <w:t>- Wykładowca- Dr hab. Marta Zalewska</w:t>
            </w:r>
          </w:p>
          <w:p w:rsidR="00036882" w:rsidRPr="00036882" w:rsidRDefault="00036882" w:rsidP="00036882">
            <w:pPr>
              <w:rPr>
                <w:i/>
                <w:iCs/>
                <w:sz w:val="20"/>
                <w:szCs w:val="20"/>
              </w:rPr>
            </w:pPr>
            <w:r w:rsidRPr="00036882">
              <w:rPr>
                <w:i/>
                <w:iCs/>
                <w:sz w:val="20"/>
                <w:szCs w:val="20"/>
              </w:rPr>
              <w:t xml:space="preserve">W10-12  </w:t>
            </w:r>
            <w:r w:rsidRPr="00036882">
              <w:t xml:space="preserve">Wprowadzenie do testowania hipotez statystycznych. </w:t>
            </w:r>
            <w:r w:rsidRPr="00036882">
              <w:rPr>
                <w:i/>
                <w:iCs/>
                <w:sz w:val="20"/>
                <w:szCs w:val="20"/>
              </w:rPr>
              <w:t xml:space="preserve">Treści kształcenia; </w:t>
            </w:r>
            <w:r w:rsidRPr="00036882">
              <w:t>: Testy istotności dla średniej wartości cechy o rozkładzie normalnym i frakcji (proporcji) elementów wyróżnionych w populacji.</w:t>
            </w:r>
            <w:r w:rsidRPr="00036882">
              <w:rPr>
                <w:i/>
                <w:iCs/>
                <w:sz w:val="20"/>
                <w:szCs w:val="20"/>
              </w:rPr>
              <w:t>.- Wykładowca- Dr hab. Marta Zalewska</w:t>
            </w:r>
          </w:p>
          <w:p w:rsidR="00036882" w:rsidRPr="00036882" w:rsidRDefault="00036882" w:rsidP="00036882">
            <w:pPr>
              <w:rPr>
                <w:i/>
                <w:iCs/>
                <w:sz w:val="20"/>
                <w:szCs w:val="20"/>
              </w:rPr>
            </w:pPr>
            <w:r w:rsidRPr="00036882">
              <w:rPr>
                <w:i/>
                <w:iCs/>
                <w:sz w:val="20"/>
                <w:szCs w:val="20"/>
              </w:rPr>
              <w:t>W13-</w:t>
            </w:r>
            <w:r w:rsidRPr="00036882">
              <w:t xml:space="preserve">Wprowadzenie do testu chi-kwadrat niezależności. </w:t>
            </w:r>
            <w:r w:rsidRPr="00036882">
              <w:rPr>
                <w:i/>
                <w:iCs/>
                <w:sz w:val="20"/>
                <w:szCs w:val="20"/>
              </w:rPr>
              <w:t xml:space="preserve">Treści kształcenia; </w:t>
            </w:r>
            <w:r w:rsidRPr="00036882">
              <w:t>: Test chi-kwadrat niezależności</w:t>
            </w:r>
            <w:r w:rsidRPr="00036882">
              <w:rPr>
                <w:i/>
                <w:iCs/>
                <w:sz w:val="20"/>
                <w:szCs w:val="20"/>
              </w:rPr>
              <w:t>.- Wykładowca- Dr hab. Marta Zalewska</w:t>
            </w:r>
          </w:p>
          <w:p w:rsidR="00036882" w:rsidRPr="00036882" w:rsidRDefault="00036882" w:rsidP="00036882">
            <w:r w:rsidRPr="00036882">
              <w:rPr>
                <w:i/>
                <w:iCs/>
                <w:sz w:val="20"/>
                <w:szCs w:val="20"/>
              </w:rPr>
              <w:t xml:space="preserve">W14-15- </w:t>
            </w:r>
            <w:r w:rsidRPr="00036882">
              <w:t xml:space="preserve">Badanie zależności miedzy cechami. </w:t>
            </w:r>
            <w:r w:rsidRPr="00036882">
              <w:rPr>
                <w:i/>
                <w:iCs/>
                <w:sz w:val="20"/>
                <w:szCs w:val="20"/>
              </w:rPr>
              <w:t xml:space="preserve">Treści kształcenia; </w:t>
            </w:r>
            <w:r w:rsidRPr="00036882">
              <w:t>: współczynnik korelacji, analiza regresji jednowymiarowej</w:t>
            </w:r>
            <w:r w:rsidRPr="00036882">
              <w:rPr>
                <w:i/>
                <w:iCs/>
                <w:sz w:val="20"/>
                <w:szCs w:val="20"/>
              </w:rPr>
              <w:t>.- Wykładowca- Dr hab. Marta Zalewska</w:t>
            </w:r>
          </w:p>
          <w:p w:rsidR="00036882" w:rsidRPr="00036882" w:rsidRDefault="00036882" w:rsidP="00036882">
            <w:pPr>
              <w:rPr>
                <w:b/>
                <w:bCs/>
                <w:i/>
                <w:iCs/>
              </w:rPr>
            </w:pPr>
          </w:p>
        </w:tc>
      </w:tr>
      <w:tr w:rsidR="00036882" w:rsidRPr="00036882" w:rsidTr="00667B8E">
        <w:trPr>
          <w:trHeight w:val="465"/>
        </w:trPr>
        <w:tc>
          <w:tcPr>
            <w:tcW w:w="9663" w:type="dxa"/>
            <w:gridSpan w:val="11"/>
            <w:vAlign w:val="center"/>
          </w:tcPr>
          <w:p w:rsidR="00036882" w:rsidRPr="00036882" w:rsidRDefault="00036882" w:rsidP="00DF7970">
            <w:pPr>
              <w:numPr>
                <w:ilvl w:val="0"/>
                <w:numId w:val="12"/>
              </w:numPr>
              <w:spacing w:before="120" w:after="120"/>
              <w:ind w:left="357" w:hanging="357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36882">
              <w:rPr>
                <w:rFonts w:eastAsia="Calibri"/>
                <w:b/>
                <w:bCs/>
                <w:sz w:val="28"/>
                <w:szCs w:val="28"/>
                <w:lang w:eastAsia="en-US"/>
              </w:rPr>
              <w:lastRenderedPageBreak/>
              <w:t>Sposoby weryfikacji efektów kształcenia</w:t>
            </w:r>
          </w:p>
        </w:tc>
      </w:tr>
      <w:tr w:rsidR="00036882" w:rsidRPr="00036882" w:rsidTr="00667B8E">
        <w:trPr>
          <w:trHeight w:val="465"/>
        </w:trPr>
        <w:tc>
          <w:tcPr>
            <w:tcW w:w="1610" w:type="dxa"/>
            <w:vAlign w:val="center"/>
          </w:tcPr>
          <w:p w:rsidR="00036882" w:rsidRPr="00036882" w:rsidRDefault="00036882" w:rsidP="00036882">
            <w:pPr>
              <w:rPr>
                <w:b/>
                <w:bCs/>
              </w:rPr>
            </w:pPr>
            <w:r w:rsidRPr="00036882">
              <w:rPr>
                <w:sz w:val="20"/>
                <w:szCs w:val="20"/>
              </w:rPr>
              <w:t xml:space="preserve">Przedmiotowy efekt kształcenia  </w:t>
            </w:r>
          </w:p>
        </w:tc>
        <w:tc>
          <w:tcPr>
            <w:tcW w:w="1611" w:type="dxa"/>
            <w:gridSpan w:val="3"/>
          </w:tcPr>
          <w:p w:rsidR="00036882" w:rsidRPr="00036882" w:rsidRDefault="00036882" w:rsidP="00036882">
            <w:pPr>
              <w:rPr>
                <w:sz w:val="20"/>
                <w:szCs w:val="20"/>
              </w:rPr>
            </w:pPr>
            <w:r w:rsidRPr="00036882">
              <w:rPr>
                <w:sz w:val="20"/>
                <w:szCs w:val="20"/>
              </w:rPr>
              <w:t>Formy prowadzonych zajęć</w:t>
            </w:r>
          </w:p>
        </w:tc>
        <w:tc>
          <w:tcPr>
            <w:tcW w:w="1610" w:type="dxa"/>
            <w:gridSpan w:val="2"/>
          </w:tcPr>
          <w:p w:rsidR="00036882" w:rsidRPr="00036882" w:rsidRDefault="00036882" w:rsidP="00036882">
            <w:pPr>
              <w:rPr>
                <w:sz w:val="20"/>
                <w:szCs w:val="20"/>
              </w:rPr>
            </w:pPr>
            <w:r w:rsidRPr="00036882">
              <w:rPr>
                <w:sz w:val="20"/>
                <w:szCs w:val="20"/>
              </w:rPr>
              <w:t>Treści kształcenia</w:t>
            </w:r>
          </w:p>
        </w:tc>
        <w:tc>
          <w:tcPr>
            <w:tcW w:w="1611" w:type="dxa"/>
            <w:gridSpan w:val="2"/>
          </w:tcPr>
          <w:p w:rsidR="00036882" w:rsidRPr="00036882" w:rsidRDefault="00036882" w:rsidP="00036882">
            <w:pPr>
              <w:rPr>
                <w:sz w:val="20"/>
                <w:szCs w:val="20"/>
              </w:rPr>
            </w:pPr>
            <w:r w:rsidRPr="00036882">
              <w:rPr>
                <w:sz w:val="20"/>
                <w:szCs w:val="20"/>
              </w:rPr>
              <w:t>Sposoby weryfikacji efektu kształcenia</w:t>
            </w:r>
          </w:p>
        </w:tc>
        <w:tc>
          <w:tcPr>
            <w:tcW w:w="1610" w:type="dxa"/>
            <w:gridSpan w:val="2"/>
          </w:tcPr>
          <w:p w:rsidR="00036882" w:rsidRPr="00036882" w:rsidRDefault="00036882" w:rsidP="00036882">
            <w:pPr>
              <w:rPr>
                <w:sz w:val="20"/>
                <w:szCs w:val="20"/>
              </w:rPr>
            </w:pPr>
            <w:r w:rsidRPr="00036882">
              <w:rPr>
                <w:sz w:val="20"/>
                <w:szCs w:val="20"/>
              </w:rPr>
              <w:t>Kryterium zaliczenia</w:t>
            </w:r>
          </w:p>
        </w:tc>
        <w:tc>
          <w:tcPr>
            <w:tcW w:w="1611" w:type="dxa"/>
          </w:tcPr>
          <w:p w:rsidR="00036882" w:rsidRPr="00036882" w:rsidRDefault="00036882" w:rsidP="00036882">
            <w:pPr>
              <w:rPr>
                <w:sz w:val="20"/>
                <w:szCs w:val="20"/>
              </w:rPr>
            </w:pPr>
            <w:r w:rsidRPr="00036882">
              <w:rPr>
                <w:sz w:val="20"/>
                <w:szCs w:val="20"/>
              </w:rPr>
              <w:t>Kierunkowy efekt kształcenia  - zgodny z Uchwałą Senatu</w:t>
            </w:r>
          </w:p>
        </w:tc>
      </w:tr>
      <w:tr w:rsidR="00036882" w:rsidRPr="00036882" w:rsidTr="00667B8E">
        <w:trPr>
          <w:trHeight w:val="465"/>
        </w:trPr>
        <w:tc>
          <w:tcPr>
            <w:tcW w:w="1610" w:type="dxa"/>
            <w:shd w:val="clear" w:color="auto" w:fill="F2F2F2"/>
            <w:vAlign w:val="center"/>
          </w:tcPr>
          <w:p w:rsidR="00036882" w:rsidRPr="00036882" w:rsidRDefault="00036882" w:rsidP="00036882">
            <w:pPr>
              <w:rPr>
                <w:b/>
                <w:bCs/>
                <w:sz w:val="18"/>
                <w:szCs w:val="18"/>
              </w:rPr>
            </w:pPr>
            <w:r w:rsidRPr="00036882">
              <w:rPr>
                <w:b/>
                <w:bCs/>
                <w:sz w:val="18"/>
                <w:szCs w:val="18"/>
              </w:rPr>
              <w:t xml:space="preserve">           W1</w:t>
            </w:r>
          </w:p>
        </w:tc>
        <w:tc>
          <w:tcPr>
            <w:tcW w:w="1611" w:type="dxa"/>
            <w:gridSpan w:val="3"/>
            <w:shd w:val="clear" w:color="auto" w:fill="F2F2F2"/>
            <w:vAlign w:val="center"/>
          </w:tcPr>
          <w:p w:rsidR="00036882" w:rsidRPr="00036882" w:rsidRDefault="00036882" w:rsidP="00036882">
            <w:pPr>
              <w:rPr>
                <w:b/>
                <w:bCs/>
                <w:sz w:val="18"/>
                <w:szCs w:val="18"/>
              </w:rPr>
            </w:pPr>
            <w:r w:rsidRPr="00036882">
              <w:rPr>
                <w:b/>
                <w:bCs/>
                <w:sz w:val="18"/>
                <w:szCs w:val="18"/>
              </w:rPr>
              <w:t xml:space="preserve">Wykład </w:t>
            </w:r>
          </w:p>
        </w:tc>
        <w:tc>
          <w:tcPr>
            <w:tcW w:w="1610" w:type="dxa"/>
            <w:gridSpan w:val="2"/>
            <w:shd w:val="clear" w:color="auto" w:fill="F2F2F2"/>
            <w:vAlign w:val="center"/>
          </w:tcPr>
          <w:p w:rsidR="00036882" w:rsidRPr="00036882" w:rsidRDefault="00036882" w:rsidP="00036882">
            <w:pPr>
              <w:rPr>
                <w:b/>
                <w:bCs/>
                <w:sz w:val="18"/>
                <w:szCs w:val="18"/>
              </w:rPr>
            </w:pPr>
            <w:r w:rsidRPr="00036882">
              <w:rPr>
                <w:sz w:val="20"/>
                <w:szCs w:val="20"/>
              </w:rPr>
              <w:t>Zna podstawowe pojęcia statystyczne stosowane w epidemiologii</w:t>
            </w:r>
          </w:p>
        </w:tc>
        <w:tc>
          <w:tcPr>
            <w:tcW w:w="1611" w:type="dxa"/>
            <w:gridSpan w:val="2"/>
            <w:shd w:val="clear" w:color="auto" w:fill="F2F2F2"/>
            <w:vAlign w:val="center"/>
          </w:tcPr>
          <w:p w:rsidR="00036882" w:rsidRPr="00036882" w:rsidRDefault="00036882" w:rsidP="00036882">
            <w:pPr>
              <w:rPr>
                <w:b/>
                <w:bCs/>
                <w:sz w:val="18"/>
                <w:szCs w:val="18"/>
              </w:rPr>
            </w:pPr>
            <w:r w:rsidRPr="00036882">
              <w:rPr>
                <w:b/>
                <w:bCs/>
                <w:sz w:val="18"/>
                <w:szCs w:val="18"/>
              </w:rPr>
              <w:t>Kolokwium końcowe</w:t>
            </w:r>
          </w:p>
        </w:tc>
        <w:tc>
          <w:tcPr>
            <w:tcW w:w="1610" w:type="dxa"/>
            <w:gridSpan w:val="2"/>
            <w:shd w:val="clear" w:color="auto" w:fill="F2F2F2"/>
            <w:vAlign w:val="center"/>
          </w:tcPr>
          <w:p w:rsidR="00036882" w:rsidRPr="00036882" w:rsidRDefault="00036882" w:rsidP="00036882">
            <w:pPr>
              <w:rPr>
                <w:b/>
                <w:bCs/>
                <w:sz w:val="18"/>
                <w:szCs w:val="18"/>
              </w:rPr>
            </w:pPr>
            <w:r w:rsidRPr="00036882">
              <w:rPr>
                <w:b/>
                <w:bCs/>
                <w:sz w:val="18"/>
                <w:szCs w:val="18"/>
              </w:rPr>
              <w:t>Tabela punkt 8</w:t>
            </w:r>
          </w:p>
        </w:tc>
        <w:tc>
          <w:tcPr>
            <w:tcW w:w="1611" w:type="dxa"/>
            <w:shd w:val="clear" w:color="auto" w:fill="F2F2F2"/>
            <w:vAlign w:val="center"/>
          </w:tcPr>
          <w:p w:rsidR="00036882" w:rsidRPr="00036882" w:rsidRDefault="00036882" w:rsidP="00036882">
            <w:pPr>
              <w:jc w:val="center"/>
              <w:rPr>
                <w:b/>
                <w:bCs/>
                <w:sz w:val="18"/>
                <w:szCs w:val="18"/>
              </w:rPr>
            </w:pPr>
            <w:r w:rsidRPr="00036882">
              <w:rPr>
                <w:b/>
                <w:bCs/>
                <w:sz w:val="16"/>
                <w:szCs w:val="16"/>
              </w:rPr>
              <w:t>K-W08, K_W39</w:t>
            </w:r>
          </w:p>
        </w:tc>
      </w:tr>
      <w:tr w:rsidR="00036882" w:rsidRPr="00036882" w:rsidTr="00667B8E">
        <w:trPr>
          <w:trHeight w:val="1377"/>
        </w:trPr>
        <w:tc>
          <w:tcPr>
            <w:tcW w:w="1610" w:type="dxa"/>
            <w:shd w:val="clear" w:color="auto" w:fill="F2F2F2"/>
            <w:vAlign w:val="center"/>
          </w:tcPr>
          <w:p w:rsidR="00036882" w:rsidRPr="00036882" w:rsidRDefault="00036882" w:rsidP="00036882">
            <w:pPr>
              <w:jc w:val="center"/>
              <w:rPr>
                <w:b/>
                <w:bCs/>
                <w:sz w:val="18"/>
                <w:szCs w:val="18"/>
              </w:rPr>
            </w:pPr>
            <w:r w:rsidRPr="00036882">
              <w:rPr>
                <w:b/>
                <w:bCs/>
                <w:sz w:val="18"/>
                <w:szCs w:val="18"/>
              </w:rPr>
              <w:t>U1</w:t>
            </w:r>
          </w:p>
        </w:tc>
        <w:tc>
          <w:tcPr>
            <w:tcW w:w="1611" w:type="dxa"/>
            <w:gridSpan w:val="3"/>
            <w:shd w:val="clear" w:color="auto" w:fill="F2F2F2"/>
            <w:vAlign w:val="center"/>
          </w:tcPr>
          <w:p w:rsidR="00036882" w:rsidRPr="00036882" w:rsidRDefault="00036882" w:rsidP="00036882">
            <w:pPr>
              <w:rPr>
                <w:sz w:val="18"/>
                <w:szCs w:val="18"/>
              </w:rPr>
            </w:pPr>
            <w:r w:rsidRPr="00036882">
              <w:rPr>
                <w:sz w:val="18"/>
                <w:szCs w:val="18"/>
              </w:rPr>
              <w:t xml:space="preserve">Wykład </w:t>
            </w:r>
          </w:p>
        </w:tc>
        <w:tc>
          <w:tcPr>
            <w:tcW w:w="1610" w:type="dxa"/>
            <w:gridSpan w:val="2"/>
            <w:shd w:val="clear" w:color="auto" w:fill="F2F2F2"/>
            <w:vAlign w:val="center"/>
          </w:tcPr>
          <w:p w:rsidR="00036882" w:rsidRPr="00036882" w:rsidRDefault="00036882" w:rsidP="00036882">
            <w:pPr>
              <w:rPr>
                <w:b/>
                <w:bCs/>
                <w:sz w:val="18"/>
                <w:szCs w:val="18"/>
              </w:rPr>
            </w:pPr>
            <w:r w:rsidRPr="00036882">
              <w:rPr>
                <w:sz w:val="20"/>
                <w:szCs w:val="20"/>
              </w:rPr>
              <w:t>Zna podstawowe techniki obliczeń komputerowych używanych w biostatystyce</w:t>
            </w:r>
          </w:p>
        </w:tc>
        <w:tc>
          <w:tcPr>
            <w:tcW w:w="1611" w:type="dxa"/>
            <w:gridSpan w:val="2"/>
            <w:shd w:val="clear" w:color="auto" w:fill="F2F2F2"/>
            <w:vAlign w:val="center"/>
          </w:tcPr>
          <w:p w:rsidR="00036882" w:rsidRPr="00036882" w:rsidRDefault="00036882" w:rsidP="00036882">
            <w:pPr>
              <w:rPr>
                <w:b/>
                <w:bCs/>
                <w:sz w:val="18"/>
                <w:szCs w:val="18"/>
              </w:rPr>
            </w:pPr>
            <w:r w:rsidRPr="00036882">
              <w:rPr>
                <w:b/>
                <w:bCs/>
                <w:sz w:val="18"/>
                <w:szCs w:val="18"/>
              </w:rPr>
              <w:t>Kolokwium końcowe</w:t>
            </w:r>
          </w:p>
        </w:tc>
        <w:tc>
          <w:tcPr>
            <w:tcW w:w="1610" w:type="dxa"/>
            <w:gridSpan w:val="2"/>
            <w:shd w:val="clear" w:color="auto" w:fill="F2F2F2"/>
            <w:vAlign w:val="center"/>
          </w:tcPr>
          <w:p w:rsidR="00036882" w:rsidRPr="00036882" w:rsidRDefault="00036882" w:rsidP="00036882">
            <w:pPr>
              <w:rPr>
                <w:b/>
                <w:bCs/>
                <w:sz w:val="18"/>
                <w:szCs w:val="18"/>
              </w:rPr>
            </w:pPr>
            <w:r w:rsidRPr="00036882">
              <w:rPr>
                <w:b/>
                <w:bCs/>
                <w:sz w:val="18"/>
                <w:szCs w:val="18"/>
              </w:rPr>
              <w:t>Tabela punkt 8</w:t>
            </w:r>
          </w:p>
        </w:tc>
        <w:tc>
          <w:tcPr>
            <w:tcW w:w="1611" w:type="dxa"/>
            <w:shd w:val="clear" w:color="auto" w:fill="F2F2F2"/>
            <w:vAlign w:val="center"/>
          </w:tcPr>
          <w:p w:rsidR="00036882" w:rsidRPr="00036882" w:rsidRDefault="00036882" w:rsidP="00036882">
            <w:pPr>
              <w:rPr>
                <w:b/>
                <w:bCs/>
                <w:sz w:val="18"/>
                <w:szCs w:val="18"/>
              </w:rPr>
            </w:pPr>
          </w:p>
          <w:p w:rsidR="00036882" w:rsidRPr="00036882" w:rsidRDefault="00036882" w:rsidP="00036882">
            <w:pPr>
              <w:rPr>
                <w:b/>
                <w:bCs/>
                <w:sz w:val="18"/>
                <w:szCs w:val="18"/>
              </w:rPr>
            </w:pPr>
            <w:r w:rsidRPr="00036882">
              <w:rPr>
                <w:b/>
                <w:bCs/>
                <w:sz w:val="16"/>
                <w:szCs w:val="16"/>
              </w:rPr>
              <w:t>K_U01, K_U68, K_U69</w:t>
            </w:r>
          </w:p>
          <w:p w:rsidR="00036882" w:rsidRPr="00036882" w:rsidRDefault="00036882" w:rsidP="00036882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36882" w:rsidRPr="00036882" w:rsidTr="00667B8E">
        <w:trPr>
          <w:trHeight w:val="465"/>
        </w:trPr>
        <w:tc>
          <w:tcPr>
            <w:tcW w:w="1610" w:type="dxa"/>
            <w:shd w:val="clear" w:color="auto" w:fill="F2F2F2"/>
            <w:vAlign w:val="center"/>
          </w:tcPr>
          <w:p w:rsidR="00036882" w:rsidRPr="00036882" w:rsidRDefault="00036882" w:rsidP="00036882">
            <w:pPr>
              <w:jc w:val="center"/>
              <w:rPr>
                <w:b/>
                <w:bCs/>
                <w:sz w:val="18"/>
                <w:szCs w:val="18"/>
              </w:rPr>
            </w:pPr>
            <w:r w:rsidRPr="00036882">
              <w:rPr>
                <w:b/>
                <w:bCs/>
                <w:sz w:val="18"/>
                <w:szCs w:val="18"/>
              </w:rPr>
              <w:t>U2</w:t>
            </w:r>
          </w:p>
        </w:tc>
        <w:tc>
          <w:tcPr>
            <w:tcW w:w="1611" w:type="dxa"/>
            <w:gridSpan w:val="3"/>
            <w:shd w:val="clear" w:color="auto" w:fill="F2F2F2"/>
            <w:vAlign w:val="center"/>
          </w:tcPr>
          <w:p w:rsidR="00036882" w:rsidRPr="00036882" w:rsidRDefault="00036882" w:rsidP="00036882">
            <w:pPr>
              <w:rPr>
                <w:sz w:val="18"/>
                <w:szCs w:val="18"/>
              </w:rPr>
            </w:pPr>
            <w:r w:rsidRPr="00036882">
              <w:rPr>
                <w:sz w:val="18"/>
                <w:szCs w:val="18"/>
              </w:rPr>
              <w:t xml:space="preserve">Wykład </w:t>
            </w:r>
          </w:p>
        </w:tc>
        <w:tc>
          <w:tcPr>
            <w:tcW w:w="1610" w:type="dxa"/>
            <w:gridSpan w:val="2"/>
            <w:shd w:val="clear" w:color="auto" w:fill="F2F2F2"/>
            <w:vAlign w:val="center"/>
          </w:tcPr>
          <w:p w:rsidR="00036882" w:rsidRPr="00036882" w:rsidRDefault="00036882" w:rsidP="00036882">
            <w:pPr>
              <w:rPr>
                <w:sz w:val="20"/>
                <w:szCs w:val="20"/>
              </w:rPr>
            </w:pPr>
            <w:r w:rsidRPr="00036882">
              <w:rPr>
                <w:sz w:val="20"/>
                <w:szCs w:val="20"/>
              </w:rPr>
              <w:t>Posiada umiejętność opracowania wyników statystycznych</w:t>
            </w:r>
          </w:p>
        </w:tc>
        <w:tc>
          <w:tcPr>
            <w:tcW w:w="1611" w:type="dxa"/>
            <w:gridSpan w:val="2"/>
            <w:shd w:val="clear" w:color="auto" w:fill="F2F2F2"/>
            <w:vAlign w:val="center"/>
          </w:tcPr>
          <w:p w:rsidR="00036882" w:rsidRPr="00036882" w:rsidRDefault="00036882" w:rsidP="00036882">
            <w:pPr>
              <w:rPr>
                <w:b/>
                <w:bCs/>
                <w:sz w:val="18"/>
                <w:szCs w:val="18"/>
              </w:rPr>
            </w:pPr>
            <w:r w:rsidRPr="00036882">
              <w:rPr>
                <w:b/>
                <w:bCs/>
                <w:sz w:val="18"/>
                <w:szCs w:val="18"/>
              </w:rPr>
              <w:t>Kolokwium końcowe</w:t>
            </w:r>
          </w:p>
        </w:tc>
        <w:tc>
          <w:tcPr>
            <w:tcW w:w="1610" w:type="dxa"/>
            <w:gridSpan w:val="2"/>
            <w:shd w:val="clear" w:color="auto" w:fill="F2F2F2"/>
            <w:vAlign w:val="center"/>
          </w:tcPr>
          <w:p w:rsidR="00036882" w:rsidRPr="00036882" w:rsidRDefault="00036882" w:rsidP="00036882">
            <w:pPr>
              <w:rPr>
                <w:b/>
                <w:bCs/>
                <w:sz w:val="18"/>
                <w:szCs w:val="18"/>
              </w:rPr>
            </w:pPr>
            <w:r w:rsidRPr="00036882">
              <w:rPr>
                <w:b/>
                <w:bCs/>
                <w:sz w:val="18"/>
                <w:szCs w:val="18"/>
              </w:rPr>
              <w:t>Tabela punkt 8</w:t>
            </w:r>
          </w:p>
        </w:tc>
        <w:tc>
          <w:tcPr>
            <w:tcW w:w="1611" w:type="dxa"/>
            <w:shd w:val="clear" w:color="auto" w:fill="F2F2F2"/>
            <w:vAlign w:val="center"/>
          </w:tcPr>
          <w:p w:rsidR="00036882" w:rsidRPr="00036882" w:rsidRDefault="00036882" w:rsidP="00036882">
            <w:pPr>
              <w:jc w:val="center"/>
              <w:rPr>
                <w:b/>
                <w:bCs/>
                <w:sz w:val="16"/>
                <w:szCs w:val="16"/>
              </w:rPr>
            </w:pPr>
            <w:r w:rsidRPr="00036882">
              <w:rPr>
                <w:b/>
                <w:bCs/>
                <w:sz w:val="16"/>
                <w:szCs w:val="16"/>
              </w:rPr>
              <w:t>K_U68</w:t>
            </w:r>
          </w:p>
          <w:p w:rsidR="00036882" w:rsidRPr="00036882" w:rsidRDefault="00036882" w:rsidP="00036882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36882" w:rsidRPr="00036882" w:rsidTr="00667B8E">
        <w:trPr>
          <w:trHeight w:val="465"/>
        </w:trPr>
        <w:tc>
          <w:tcPr>
            <w:tcW w:w="1610" w:type="dxa"/>
            <w:shd w:val="clear" w:color="auto" w:fill="F2F2F2"/>
            <w:vAlign w:val="center"/>
          </w:tcPr>
          <w:p w:rsidR="00036882" w:rsidRPr="00036882" w:rsidRDefault="00036882" w:rsidP="00036882">
            <w:pPr>
              <w:jc w:val="center"/>
              <w:rPr>
                <w:b/>
                <w:bCs/>
                <w:sz w:val="18"/>
                <w:szCs w:val="18"/>
              </w:rPr>
            </w:pPr>
            <w:r w:rsidRPr="00036882">
              <w:rPr>
                <w:b/>
                <w:bCs/>
                <w:sz w:val="18"/>
                <w:szCs w:val="18"/>
              </w:rPr>
              <w:t>U3</w:t>
            </w:r>
          </w:p>
        </w:tc>
        <w:tc>
          <w:tcPr>
            <w:tcW w:w="1611" w:type="dxa"/>
            <w:gridSpan w:val="3"/>
            <w:shd w:val="clear" w:color="auto" w:fill="F2F2F2"/>
            <w:vAlign w:val="center"/>
          </w:tcPr>
          <w:p w:rsidR="00036882" w:rsidRPr="00036882" w:rsidRDefault="00036882" w:rsidP="00036882">
            <w:pPr>
              <w:rPr>
                <w:sz w:val="18"/>
                <w:szCs w:val="18"/>
              </w:rPr>
            </w:pPr>
            <w:r w:rsidRPr="00036882">
              <w:rPr>
                <w:sz w:val="18"/>
                <w:szCs w:val="18"/>
              </w:rPr>
              <w:t xml:space="preserve">Wykład </w:t>
            </w:r>
          </w:p>
        </w:tc>
        <w:tc>
          <w:tcPr>
            <w:tcW w:w="1610" w:type="dxa"/>
            <w:gridSpan w:val="2"/>
            <w:shd w:val="clear" w:color="auto" w:fill="F2F2F2"/>
            <w:vAlign w:val="center"/>
          </w:tcPr>
          <w:p w:rsidR="00036882" w:rsidRPr="00036882" w:rsidRDefault="00036882" w:rsidP="00036882">
            <w:pPr>
              <w:rPr>
                <w:sz w:val="20"/>
                <w:szCs w:val="20"/>
              </w:rPr>
            </w:pPr>
            <w:r w:rsidRPr="00036882">
              <w:rPr>
                <w:sz w:val="20"/>
                <w:szCs w:val="20"/>
              </w:rPr>
              <w:t>Potrafi zastosować metody statystyczne w  ocenie wyników badań</w:t>
            </w:r>
          </w:p>
        </w:tc>
        <w:tc>
          <w:tcPr>
            <w:tcW w:w="1611" w:type="dxa"/>
            <w:gridSpan w:val="2"/>
            <w:shd w:val="clear" w:color="auto" w:fill="F2F2F2"/>
            <w:vAlign w:val="center"/>
          </w:tcPr>
          <w:p w:rsidR="00036882" w:rsidRPr="00036882" w:rsidRDefault="00036882" w:rsidP="00036882">
            <w:pPr>
              <w:rPr>
                <w:b/>
                <w:bCs/>
                <w:sz w:val="18"/>
                <w:szCs w:val="18"/>
              </w:rPr>
            </w:pPr>
            <w:r w:rsidRPr="00036882">
              <w:rPr>
                <w:b/>
                <w:bCs/>
                <w:sz w:val="18"/>
                <w:szCs w:val="18"/>
              </w:rPr>
              <w:t>Kolokwium końcowe</w:t>
            </w:r>
          </w:p>
        </w:tc>
        <w:tc>
          <w:tcPr>
            <w:tcW w:w="1610" w:type="dxa"/>
            <w:gridSpan w:val="2"/>
            <w:shd w:val="clear" w:color="auto" w:fill="F2F2F2"/>
            <w:vAlign w:val="center"/>
          </w:tcPr>
          <w:p w:rsidR="00036882" w:rsidRPr="00036882" w:rsidRDefault="00036882" w:rsidP="00036882">
            <w:pPr>
              <w:rPr>
                <w:b/>
                <w:bCs/>
                <w:sz w:val="18"/>
                <w:szCs w:val="18"/>
              </w:rPr>
            </w:pPr>
            <w:r w:rsidRPr="00036882">
              <w:rPr>
                <w:b/>
                <w:bCs/>
                <w:sz w:val="18"/>
                <w:szCs w:val="18"/>
              </w:rPr>
              <w:t>Tabela punkt 8</w:t>
            </w:r>
          </w:p>
        </w:tc>
        <w:tc>
          <w:tcPr>
            <w:tcW w:w="1611" w:type="dxa"/>
            <w:shd w:val="clear" w:color="auto" w:fill="F2F2F2"/>
            <w:vAlign w:val="center"/>
          </w:tcPr>
          <w:p w:rsidR="00036882" w:rsidRPr="00036882" w:rsidRDefault="00036882" w:rsidP="00036882">
            <w:pPr>
              <w:rPr>
                <w:b/>
                <w:bCs/>
                <w:sz w:val="18"/>
                <w:szCs w:val="18"/>
              </w:rPr>
            </w:pPr>
            <w:r w:rsidRPr="00036882">
              <w:rPr>
                <w:b/>
                <w:bCs/>
                <w:sz w:val="16"/>
                <w:szCs w:val="16"/>
              </w:rPr>
              <w:t>K_U69</w:t>
            </w:r>
          </w:p>
        </w:tc>
      </w:tr>
      <w:tr w:rsidR="00036882" w:rsidRPr="00036882" w:rsidTr="00667B8E">
        <w:trPr>
          <w:trHeight w:val="465"/>
        </w:trPr>
        <w:tc>
          <w:tcPr>
            <w:tcW w:w="1610" w:type="dxa"/>
            <w:shd w:val="clear" w:color="auto" w:fill="F2F2F2"/>
            <w:vAlign w:val="center"/>
          </w:tcPr>
          <w:p w:rsidR="00036882" w:rsidRPr="00036882" w:rsidRDefault="00036882" w:rsidP="00036882">
            <w:pPr>
              <w:jc w:val="center"/>
              <w:rPr>
                <w:b/>
                <w:bCs/>
                <w:sz w:val="18"/>
                <w:szCs w:val="18"/>
              </w:rPr>
            </w:pPr>
            <w:r w:rsidRPr="00036882">
              <w:rPr>
                <w:b/>
                <w:bCs/>
                <w:sz w:val="18"/>
                <w:szCs w:val="18"/>
              </w:rPr>
              <w:t>K1</w:t>
            </w:r>
          </w:p>
        </w:tc>
        <w:tc>
          <w:tcPr>
            <w:tcW w:w="1611" w:type="dxa"/>
            <w:gridSpan w:val="3"/>
            <w:shd w:val="clear" w:color="auto" w:fill="F2F2F2"/>
            <w:vAlign w:val="center"/>
          </w:tcPr>
          <w:p w:rsidR="00036882" w:rsidRPr="00036882" w:rsidRDefault="00036882" w:rsidP="00036882">
            <w:pPr>
              <w:rPr>
                <w:sz w:val="18"/>
                <w:szCs w:val="18"/>
              </w:rPr>
            </w:pPr>
            <w:r w:rsidRPr="00036882">
              <w:rPr>
                <w:sz w:val="18"/>
                <w:szCs w:val="18"/>
              </w:rPr>
              <w:t>Wykład</w:t>
            </w:r>
          </w:p>
        </w:tc>
        <w:tc>
          <w:tcPr>
            <w:tcW w:w="1610" w:type="dxa"/>
            <w:gridSpan w:val="2"/>
            <w:shd w:val="clear" w:color="auto" w:fill="F2F2F2"/>
            <w:vAlign w:val="center"/>
          </w:tcPr>
          <w:p w:rsidR="00036882" w:rsidRPr="00036882" w:rsidRDefault="00036882" w:rsidP="00036882">
            <w:pPr>
              <w:rPr>
                <w:sz w:val="20"/>
                <w:szCs w:val="20"/>
              </w:rPr>
            </w:pPr>
            <w:r w:rsidRPr="00036882">
              <w:rPr>
                <w:sz w:val="20"/>
                <w:szCs w:val="20"/>
              </w:rPr>
              <w:t>Posiada zdolność do kontynuowania nauki, rozumie konieczność podnoszenia swoich kwalifikacji  i korzystania z wiedzy eksperckiej biostatystyka</w:t>
            </w:r>
          </w:p>
        </w:tc>
        <w:tc>
          <w:tcPr>
            <w:tcW w:w="1611" w:type="dxa"/>
            <w:gridSpan w:val="2"/>
            <w:shd w:val="clear" w:color="auto" w:fill="F2F2F2"/>
            <w:vAlign w:val="center"/>
          </w:tcPr>
          <w:p w:rsidR="00036882" w:rsidRPr="00036882" w:rsidRDefault="00036882" w:rsidP="00036882">
            <w:pPr>
              <w:rPr>
                <w:b/>
                <w:bCs/>
                <w:sz w:val="18"/>
                <w:szCs w:val="18"/>
              </w:rPr>
            </w:pPr>
            <w:r w:rsidRPr="00036882">
              <w:rPr>
                <w:b/>
                <w:bCs/>
                <w:sz w:val="18"/>
                <w:szCs w:val="18"/>
              </w:rPr>
              <w:t>Kolokwium końcowe</w:t>
            </w:r>
          </w:p>
        </w:tc>
        <w:tc>
          <w:tcPr>
            <w:tcW w:w="1610" w:type="dxa"/>
            <w:gridSpan w:val="2"/>
            <w:shd w:val="clear" w:color="auto" w:fill="F2F2F2"/>
            <w:vAlign w:val="center"/>
          </w:tcPr>
          <w:p w:rsidR="00036882" w:rsidRPr="00036882" w:rsidRDefault="00036882" w:rsidP="00036882">
            <w:pPr>
              <w:rPr>
                <w:b/>
                <w:bCs/>
                <w:sz w:val="18"/>
                <w:szCs w:val="18"/>
              </w:rPr>
            </w:pPr>
            <w:r w:rsidRPr="00036882">
              <w:rPr>
                <w:b/>
                <w:bCs/>
                <w:sz w:val="18"/>
                <w:szCs w:val="18"/>
              </w:rPr>
              <w:t>Tabela punkt 8</w:t>
            </w:r>
          </w:p>
        </w:tc>
        <w:tc>
          <w:tcPr>
            <w:tcW w:w="1611" w:type="dxa"/>
            <w:shd w:val="clear" w:color="auto" w:fill="F2F2F2"/>
            <w:vAlign w:val="center"/>
          </w:tcPr>
          <w:p w:rsidR="00036882" w:rsidRPr="00036882" w:rsidRDefault="00036882" w:rsidP="00036882">
            <w:pPr>
              <w:rPr>
                <w:b/>
                <w:bCs/>
                <w:sz w:val="16"/>
                <w:szCs w:val="16"/>
                <w:lang w:val="de-DE"/>
              </w:rPr>
            </w:pPr>
            <w:r w:rsidRPr="00036882">
              <w:rPr>
                <w:b/>
                <w:bCs/>
                <w:sz w:val="16"/>
                <w:szCs w:val="16"/>
                <w:lang w:val="de-DE"/>
              </w:rPr>
              <w:t>K_K01, K_K02, K_K03</w:t>
            </w:r>
          </w:p>
        </w:tc>
      </w:tr>
      <w:tr w:rsidR="00036882" w:rsidRPr="00036882" w:rsidTr="00667B8E">
        <w:trPr>
          <w:trHeight w:val="465"/>
        </w:trPr>
        <w:tc>
          <w:tcPr>
            <w:tcW w:w="9663" w:type="dxa"/>
            <w:gridSpan w:val="11"/>
            <w:shd w:val="clear" w:color="auto" w:fill="FFFFFF"/>
            <w:vAlign w:val="center"/>
          </w:tcPr>
          <w:p w:rsidR="00036882" w:rsidRPr="00036882" w:rsidRDefault="00036882" w:rsidP="00DF7970">
            <w:pPr>
              <w:numPr>
                <w:ilvl w:val="0"/>
                <w:numId w:val="12"/>
              </w:numPr>
              <w:spacing w:before="120" w:after="120"/>
              <w:ind w:left="357" w:hanging="357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36882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Kryteria oceniania</w:t>
            </w:r>
          </w:p>
        </w:tc>
      </w:tr>
      <w:tr w:rsidR="00036882" w:rsidRPr="00036882" w:rsidTr="00667B8E">
        <w:trPr>
          <w:trHeight w:val="465"/>
        </w:trPr>
        <w:tc>
          <w:tcPr>
            <w:tcW w:w="9663" w:type="dxa"/>
            <w:gridSpan w:val="11"/>
            <w:shd w:val="clear" w:color="auto" w:fill="F2F2F2"/>
            <w:vAlign w:val="center"/>
          </w:tcPr>
          <w:p w:rsidR="00036882" w:rsidRPr="00036882" w:rsidRDefault="00036882" w:rsidP="00036882">
            <w:pPr>
              <w:rPr>
                <w:b/>
                <w:bCs/>
              </w:rPr>
            </w:pPr>
            <w:r w:rsidRPr="00036882">
              <w:rPr>
                <w:b/>
                <w:bCs/>
                <w:sz w:val="20"/>
                <w:szCs w:val="20"/>
              </w:rPr>
              <w:t>Forma zaliczenia przedmiotu: kolokwium przy użyciu komputera</w:t>
            </w:r>
          </w:p>
        </w:tc>
      </w:tr>
      <w:tr w:rsidR="00036882" w:rsidRPr="00036882" w:rsidTr="00667B8E">
        <w:trPr>
          <w:trHeight w:val="465"/>
        </w:trPr>
        <w:tc>
          <w:tcPr>
            <w:tcW w:w="4831" w:type="dxa"/>
            <w:gridSpan w:val="6"/>
            <w:vAlign w:val="center"/>
          </w:tcPr>
          <w:p w:rsidR="00036882" w:rsidRPr="00036882" w:rsidRDefault="00036882" w:rsidP="000368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6882">
              <w:rPr>
                <w:sz w:val="20"/>
                <w:szCs w:val="20"/>
              </w:rPr>
              <w:t>ocena</w:t>
            </w:r>
          </w:p>
        </w:tc>
        <w:tc>
          <w:tcPr>
            <w:tcW w:w="4832" w:type="dxa"/>
            <w:gridSpan w:val="5"/>
            <w:vAlign w:val="center"/>
          </w:tcPr>
          <w:p w:rsidR="00036882" w:rsidRPr="00036882" w:rsidRDefault="00036882" w:rsidP="000368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6882">
              <w:rPr>
                <w:sz w:val="20"/>
                <w:szCs w:val="20"/>
              </w:rPr>
              <w:t>kryteria</w:t>
            </w:r>
          </w:p>
        </w:tc>
      </w:tr>
      <w:tr w:rsidR="00036882" w:rsidRPr="00036882" w:rsidTr="00667B8E">
        <w:trPr>
          <w:trHeight w:val="465"/>
        </w:trPr>
        <w:tc>
          <w:tcPr>
            <w:tcW w:w="4831" w:type="dxa"/>
            <w:gridSpan w:val="6"/>
            <w:vAlign w:val="center"/>
          </w:tcPr>
          <w:p w:rsidR="00036882" w:rsidRPr="00036882" w:rsidRDefault="00036882" w:rsidP="0003688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036882">
              <w:rPr>
                <w:b/>
                <w:bCs/>
                <w:sz w:val="20"/>
                <w:szCs w:val="20"/>
              </w:rPr>
              <w:t>2,0 (</w:t>
            </w:r>
            <w:proofErr w:type="spellStart"/>
            <w:r w:rsidRPr="00036882">
              <w:rPr>
                <w:b/>
                <w:bCs/>
                <w:sz w:val="20"/>
                <w:szCs w:val="20"/>
              </w:rPr>
              <w:t>ndst</w:t>
            </w:r>
            <w:proofErr w:type="spellEnd"/>
            <w:r w:rsidRPr="00036882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832" w:type="dxa"/>
            <w:gridSpan w:val="5"/>
            <w:shd w:val="clear" w:color="auto" w:fill="F2F2F2"/>
            <w:vAlign w:val="center"/>
          </w:tcPr>
          <w:p w:rsidR="00036882" w:rsidRPr="00036882" w:rsidRDefault="00036882" w:rsidP="00036882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036882">
              <w:rPr>
                <w:i/>
                <w:iCs/>
                <w:sz w:val="20"/>
                <w:szCs w:val="20"/>
              </w:rPr>
              <w:t>&lt;50% punktów</w:t>
            </w:r>
          </w:p>
        </w:tc>
      </w:tr>
      <w:tr w:rsidR="00036882" w:rsidRPr="00036882" w:rsidTr="00667B8E">
        <w:trPr>
          <w:trHeight w:val="465"/>
        </w:trPr>
        <w:tc>
          <w:tcPr>
            <w:tcW w:w="4831" w:type="dxa"/>
            <w:gridSpan w:val="6"/>
            <w:vAlign w:val="center"/>
          </w:tcPr>
          <w:p w:rsidR="00036882" w:rsidRPr="00036882" w:rsidRDefault="00036882" w:rsidP="0003688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036882">
              <w:rPr>
                <w:b/>
                <w:bCs/>
                <w:sz w:val="20"/>
                <w:szCs w:val="20"/>
              </w:rPr>
              <w:t>3,0 (</w:t>
            </w:r>
            <w:proofErr w:type="spellStart"/>
            <w:r w:rsidRPr="00036882">
              <w:rPr>
                <w:b/>
                <w:bCs/>
                <w:sz w:val="20"/>
                <w:szCs w:val="20"/>
              </w:rPr>
              <w:t>dost</w:t>
            </w:r>
            <w:proofErr w:type="spellEnd"/>
            <w:r w:rsidRPr="00036882">
              <w:rPr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4832" w:type="dxa"/>
            <w:gridSpan w:val="5"/>
            <w:shd w:val="clear" w:color="auto" w:fill="F2F2F2"/>
            <w:vAlign w:val="center"/>
          </w:tcPr>
          <w:p w:rsidR="00036882" w:rsidRPr="00036882" w:rsidRDefault="00036882" w:rsidP="00036882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036882">
              <w:rPr>
                <w:i/>
                <w:iCs/>
                <w:sz w:val="20"/>
                <w:szCs w:val="20"/>
              </w:rPr>
              <w:t>50-60%</w:t>
            </w:r>
          </w:p>
        </w:tc>
      </w:tr>
      <w:tr w:rsidR="00036882" w:rsidRPr="00036882" w:rsidTr="00667B8E">
        <w:trPr>
          <w:trHeight w:val="465"/>
        </w:trPr>
        <w:tc>
          <w:tcPr>
            <w:tcW w:w="4831" w:type="dxa"/>
            <w:gridSpan w:val="6"/>
            <w:vAlign w:val="center"/>
          </w:tcPr>
          <w:p w:rsidR="00036882" w:rsidRPr="00036882" w:rsidRDefault="00036882" w:rsidP="0003688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036882">
              <w:rPr>
                <w:b/>
                <w:bCs/>
                <w:sz w:val="20"/>
                <w:szCs w:val="20"/>
              </w:rPr>
              <w:t>3,5 (</w:t>
            </w:r>
            <w:proofErr w:type="spellStart"/>
            <w:r w:rsidRPr="00036882">
              <w:rPr>
                <w:b/>
                <w:bCs/>
                <w:sz w:val="20"/>
                <w:szCs w:val="20"/>
              </w:rPr>
              <w:t>ddb</w:t>
            </w:r>
            <w:proofErr w:type="spellEnd"/>
            <w:r w:rsidRPr="00036882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832" w:type="dxa"/>
            <w:gridSpan w:val="5"/>
            <w:shd w:val="clear" w:color="auto" w:fill="F2F2F2"/>
            <w:vAlign w:val="center"/>
          </w:tcPr>
          <w:p w:rsidR="00036882" w:rsidRPr="00036882" w:rsidRDefault="00036882" w:rsidP="00036882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036882">
              <w:rPr>
                <w:i/>
                <w:iCs/>
                <w:sz w:val="20"/>
                <w:szCs w:val="20"/>
              </w:rPr>
              <w:t>61-70%</w:t>
            </w:r>
          </w:p>
        </w:tc>
      </w:tr>
      <w:tr w:rsidR="00036882" w:rsidRPr="00036882" w:rsidTr="00667B8E">
        <w:trPr>
          <w:trHeight w:val="465"/>
        </w:trPr>
        <w:tc>
          <w:tcPr>
            <w:tcW w:w="4831" w:type="dxa"/>
            <w:gridSpan w:val="6"/>
            <w:vAlign w:val="center"/>
          </w:tcPr>
          <w:p w:rsidR="00036882" w:rsidRPr="00036882" w:rsidRDefault="00036882" w:rsidP="0003688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036882">
              <w:rPr>
                <w:b/>
                <w:bCs/>
                <w:sz w:val="20"/>
                <w:szCs w:val="20"/>
              </w:rPr>
              <w:t>4,0 (</w:t>
            </w:r>
            <w:proofErr w:type="spellStart"/>
            <w:r w:rsidRPr="00036882">
              <w:rPr>
                <w:b/>
                <w:bCs/>
                <w:sz w:val="20"/>
                <w:szCs w:val="20"/>
              </w:rPr>
              <w:t>db</w:t>
            </w:r>
            <w:proofErr w:type="spellEnd"/>
            <w:r w:rsidRPr="00036882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832" w:type="dxa"/>
            <w:gridSpan w:val="5"/>
            <w:shd w:val="clear" w:color="auto" w:fill="F2F2F2"/>
            <w:vAlign w:val="center"/>
          </w:tcPr>
          <w:p w:rsidR="00036882" w:rsidRPr="00036882" w:rsidRDefault="00036882" w:rsidP="00036882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 w:rsidRPr="00036882">
              <w:rPr>
                <w:i/>
                <w:iCs/>
                <w:sz w:val="18"/>
                <w:szCs w:val="18"/>
              </w:rPr>
              <w:t>71-80%</w:t>
            </w:r>
          </w:p>
        </w:tc>
      </w:tr>
      <w:tr w:rsidR="00036882" w:rsidRPr="00036882" w:rsidTr="00667B8E">
        <w:trPr>
          <w:trHeight w:val="465"/>
        </w:trPr>
        <w:tc>
          <w:tcPr>
            <w:tcW w:w="4831" w:type="dxa"/>
            <w:gridSpan w:val="6"/>
            <w:vAlign w:val="center"/>
          </w:tcPr>
          <w:p w:rsidR="00036882" w:rsidRPr="00036882" w:rsidRDefault="00036882" w:rsidP="0003688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036882">
              <w:rPr>
                <w:b/>
                <w:bCs/>
                <w:sz w:val="20"/>
                <w:szCs w:val="20"/>
              </w:rPr>
              <w:t>4,5 (</w:t>
            </w:r>
            <w:proofErr w:type="spellStart"/>
            <w:r w:rsidRPr="00036882">
              <w:rPr>
                <w:b/>
                <w:bCs/>
                <w:sz w:val="20"/>
                <w:szCs w:val="20"/>
              </w:rPr>
              <w:t>pdb</w:t>
            </w:r>
            <w:proofErr w:type="spellEnd"/>
            <w:r w:rsidRPr="00036882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832" w:type="dxa"/>
            <w:gridSpan w:val="5"/>
            <w:shd w:val="clear" w:color="auto" w:fill="F2F2F2"/>
            <w:vAlign w:val="center"/>
          </w:tcPr>
          <w:p w:rsidR="00036882" w:rsidRPr="00036882" w:rsidRDefault="00036882" w:rsidP="00036882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 w:rsidRPr="00036882">
              <w:rPr>
                <w:i/>
                <w:iCs/>
                <w:sz w:val="18"/>
                <w:szCs w:val="18"/>
              </w:rPr>
              <w:t>81-90%</w:t>
            </w:r>
          </w:p>
        </w:tc>
      </w:tr>
      <w:tr w:rsidR="00036882" w:rsidRPr="00036882" w:rsidTr="00667B8E">
        <w:trPr>
          <w:trHeight w:val="465"/>
        </w:trPr>
        <w:tc>
          <w:tcPr>
            <w:tcW w:w="4831" w:type="dxa"/>
            <w:gridSpan w:val="6"/>
            <w:vAlign w:val="center"/>
          </w:tcPr>
          <w:p w:rsidR="00036882" w:rsidRPr="00036882" w:rsidRDefault="00036882" w:rsidP="0003688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036882">
              <w:rPr>
                <w:b/>
                <w:bCs/>
                <w:sz w:val="20"/>
                <w:szCs w:val="20"/>
              </w:rPr>
              <w:t>5,0 (</w:t>
            </w:r>
            <w:proofErr w:type="spellStart"/>
            <w:r w:rsidRPr="00036882">
              <w:rPr>
                <w:b/>
                <w:bCs/>
                <w:sz w:val="20"/>
                <w:szCs w:val="20"/>
              </w:rPr>
              <w:t>bdb</w:t>
            </w:r>
            <w:proofErr w:type="spellEnd"/>
            <w:r w:rsidRPr="00036882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832" w:type="dxa"/>
            <w:gridSpan w:val="5"/>
            <w:shd w:val="clear" w:color="auto" w:fill="F2F2F2"/>
            <w:vAlign w:val="center"/>
          </w:tcPr>
          <w:p w:rsidR="00036882" w:rsidRPr="00036882" w:rsidRDefault="00036882" w:rsidP="00036882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 w:rsidRPr="00036882">
              <w:rPr>
                <w:i/>
                <w:iCs/>
                <w:sz w:val="18"/>
                <w:szCs w:val="18"/>
              </w:rPr>
              <w:t>&gt;90%</w:t>
            </w:r>
          </w:p>
        </w:tc>
      </w:tr>
      <w:tr w:rsidR="00036882" w:rsidRPr="00036882" w:rsidTr="00667B8E">
        <w:trPr>
          <w:trHeight w:val="465"/>
        </w:trPr>
        <w:tc>
          <w:tcPr>
            <w:tcW w:w="9663" w:type="dxa"/>
            <w:gridSpan w:val="11"/>
            <w:vAlign w:val="center"/>
          </w:tcPr>
          <w:p w:rsidR="00036882" w:rsidRPr="00036882" w:rsidRDefault="00036882" w:rsidP="00DF7970">
            <w:pPr>
              <w:numPr>
                <w:ilvl w:val="0"/>
                <w:numId w:val="12"/>
              </w:numPr>
              <w:spacing w:before="120" w:after="120"/>
              <w:ind w:left="357" w:hanging="357"/>
              <w:rPr>
                <w:b/>
                <w:bCs/>
              </w:rPr>
            </w:pPr>
            <w:r w:rsidRPr="00036882">
              <w:rPr>
                <w:b/>
                <w:bCs/>
                <w:sz w:val="28"/>
                <w:szCs w:val="28"/>
              </w:rPr>
              <w:lastRenderedPageBreak/>
              <w:t xml:space="preserve">Literatura </w:t>
            </w:r>
          </w:p>
        </w:tc>
      </w:tr>
      <w:tr w:rsidR="00036882" w:rsidRPr="00036882" w:rsidTr="00667B8E">
        <w:trPr>
          <w:trHeight w:val="465"/>
        </w:trPr>
        <w:tc>
          <w:tcPr>
            <w:tcW w:w="9663" w:type="dxa"/>
            <w:gridSpan w:val="11"/>
            <w:vAlign w:val="center"/>
          </w:tcPr>
          <w:p w:rsidR="00036882" w:rsidRPr="00036882" w:rsidRDefault="00036882" w:rsidP="00036882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036882">
              <w:rPr>
                <w:b/>
                <w:bCs/>
                <w:sz w:val="20"/>
                <w:szCs w:val="20"/>
              </w:rPr>
              <w:t>Literatura obowiązkowa:</w:t>
            </w:r>
          </w:p>
          <w:p w:rsidR="00036882" w:rsidRPr="00036882" w:rsidRDefault="00036882" w:rsidP="00DF7970">
            <w:pPr>
              <w:numPr>
                <w:ilvl w:val="0"/>
                <w:numId w:val="3"/>
              </w:numPr>
              <w:spacing w:before="120" w:after="120"/>
              <w:jc w:val="both"/>
              <w:rPr>
                <w:b/>
                <w:bCs/>
                <w:sz w:val="20"/>
                <w:szCs w:val="20"/>
              </w:rPr>
            </w:pPr>
            <w:r w:rsidRPr="00036882">
              <w:rPr>
                <w:b/>
                <w:bCs/>
                <w:sz w:val="20"/>
                <w:szCs w:val="20"/>
              </w:rPr>
              <w:t xml:space="preserve"> </w:t>
            </w:r>
            <w:r w:rsidRPr="00036882">
              <w:t>Łomnicki A. Wprowadzenie do statystyki dla przyrodników. PWN, Warszawa, 2003..</w:t>
            </w:r>
          </w:p>
          <w:p w:rsidR="00036882" w:rsidRPr="00036882" w:rsidRDefault="00036882" w:rsidP="00036882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036882">
              <w:rPr>
                <w:b/>
                <w:bCs/>
                <w:sz w:val="20"/>
                <w:szCs w:val="20"/>
              </w:rPr>
              <w:t>Literatura uzupełniająca:</w:t>
            </w:r>
            <w:r w:rsidRPr="00036882">
              <w:rPr>
                <w:sz w:val="20"/>
                <w:szCs w:val="20"/>
              </w:rPr>
              <w:t xml:space="preserve"> </w:t>
            </w:r>
          </w:p>
          <w:p w:rsidR="00036882" w:rsidRPr="00036882" w:rsidRDefault="00036882" w:rsidP="00DF7970">
            <w:pPr>
              <w:numPr>
                <w:ilvl w:val="0"/>
                <w:numId w:val="4"/>
              </w:numPr>
              <w:spacing w:before="120" w:after="120"/>
              <w:jc w:val="both"/>
              <w:rPr>
                <w:b/>
                <w:bCs/>
                <w:sz w:val="20"/>
                <w:szCs w:val="20"/>
              </w:rPr>
            </w:pPr>
            <w:r w:rsidRPr="00036882">
              <w:t xml:space="preserve"> Patrie A., Sabin  C. Statystyka medyczna w zarysie. Tłumaczenie Moczko J. Wydawnictwo Lekarskie PZWL Warszawa, 2005</w:t>
            </w:r>
          </w:p>
          <w:p w:rsidR="00036882" w:rsidRPr="00036882" w:rsidRDefault="00036882" w:rsidP="00DF7970">
            <w:pPr>
              <w:numPr>
                <w:ilvl w:val="0"/>
                <w:numId w:val="4"/>
              </w:numPr>
              <w:spacing w:before="120" w:after="120"/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036882">
              <w:t>Watała</w:t>
            </w:r>
            <w:proofErr w:type="spellEnd"/>
            <w:r w:rsidRPr="00036882">
              <w:t xml:space="preserve"> C. Biostatystyka – wykorzystanie metod statystycznych w pracy badawczej w naukach biomedycznych. </w:t>
            </w:r>
            <w:r w:rsidRPr="00036882">
              <w:rPr>
                <w:position w:val="-6"/>
              </w:rPr>
              <w:object w:dxaOrig="220" w:dyaOrig="2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.25pt;height:11.25pt" o:ole="">
                  <v:imagedata r:id="rId16" o:title=""/>
                </v:shape>
                <o:OLEObject Type="Embed" ProgID="Equation.3" ShapeID="_x0000_i1025" DrawAspect="Content" ObjectID="_1599574731" r:id="rId17"/>
              </w:object>
            </w:r>
            <w:r w:rsidRPr="00036882">
              <w:t>-</w:t>
            </w:r>
            <w:proofErr w:type="spellStart"/>
            <w:r w:rsidRPr="00036882">
              <w:t>medica</w:t>
            </w:r>
            <w:proofErr w:type="spellEnd"/>
            <w:r w:rsidRPr="00036882">
              <w:t xml:space="preserve"> </w:t>
            </w:r>
            <w:proofErr w:type="spellStart"/>
            <w:r w:rsidRPr="00036882">
              <w:t>press</w:t>
            </w:r>
            <w:proofErr w:type="spellEnd"/>
            <w:r w:rsidRPr="00036882">
              <w:t>, Bielsko-Biała, 2002</w:t>
            </w:r>
          </w:p>
        </w:tc>
      </w:tr>
      <w:tr w:rsidR="00036882" w:rsidRPr="00036882" w:rsidTr="00667B8E">
        <w:trPr>
          <w:trHeight w:val="465"/>
        </w:trPr>
        <w:tc>
          <w:tcPr>
            <w:tcW w:w="9663" w:type="dxa"/>
            <w:gridSpan w:val="11"/>
            <w:vAlign w:val="center"/>
          </w:tcPr>
          <w:p w:rsidR="00036882" w:rsidRPr="00036882" w:rsidRDefault="00036882" w:rsidP="00DF7970">
            <w:pPr>
              <w:numPr>
                <w:ilvl w:val="0"/>
                <w:numId w:val="12"/>
              </w:numPr>
              <w:spacing w:before="120" w:after="120"/>
              <w:ind w:left="357" w:hanging="357"/>
              <w:rPr>
                <w:i/>
                <w:iCs/>
                <w:sz w:val="18"/>
                <w:szCs w:val="18"/>
              </w:rPr>
            </w:pPr>
            <w:r w:rsidRPr="00036882">
              <w:rPr>
                <w:b/>
                <w:bCs/>
                <w:sz w:val="28"/>
                <w:szCs w:val="28"/>
              </w:rPr>
              <w:t>Kalkulacja punktów ECTS</w:t>
            </w:r>
            <w:r w:rsidRPr="00036882">
              <w:rPr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036882" w:rsidRPr="00036882" w:rsidTr="00667B8E">
        <w:trPr>
          <w:trHeight w:val="465"/>
        </w:trPr>
        <w:tc>
          <w:tcPr>
            <w:tcW w:w="4831" w:type="dxa"/>
            <w:gridSpan w:val="6"/>
            <w:vAlign w:val="center"/>
          </w:tcPr>
          <w:p w:rsidR="00036882" w:rsidRPr="00036882" w:rsidRDefault="00036882" w:rsidP="00036882">
            <w:pPr>
              <w:ind w:left="36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36882">
              <w:rPr>
                <w:b/>
                <w:bCs/>
                <w:i/>
                <w:iCs/>
                <w:sz w:val="20"/>
                <w:szCs w:val="20"/>
              </w:rPr>
              <w:t>Forma aktywności</w:t>
            </w:r>
          </w:p>
        </w:tc>
        <w:tc>
          <w:tcPr>
            <w:tcW w:w="2416" w:type="dxa"/>
            <w:gridSpan w:val="3"/>
            <w:vAlign w:val="center"/>
          </w:tcPr>
          <w:p w:rsidR="00036882" w:rsidRPr="00036882" w:rsidRDefault="00036882" w:rsidP="00036882">
            <w:pPr>
              <w:ind w:left="36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36882">
              <w:rPr>
                <w:b/>
                <w:bCs/>
                <w:i/>
                <w:iCs/>
                <w:sz w:val="20"/>
                <w:szCs w:val="20"/>
              </w:rPr>
              <w:t xml:space="preserve">Liczba godzin </w:t>
            </w:r>
          </w:p>
        </w:tc>
        <w:tc>
          <w:tcPr>
            <w:tcW w:w="2416" w:type="dxa"/>
            <w:gridSpan w:val="2"/>
            <w:vAlign w:val="center"/>
          </w:tcPr>
          <w:p w:rsidR="00036882" w:rsidRPr="00036882" w:rsidRDefault="00036882" w:rsidP="00036882">
            <w:pPr>
              <w:ind w:left="36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36882">
              <w:rPr>
                <w:b/>
                <w:bCs/>
                <w:i/>
                <w:iCs/>
                <w:sz w:val="20"/>
                <w:szCs w:val="20"/>
              </w:rPr>
              <w:t>Liczba punktów ECTS</w:t>
            </w:r>
          </w:p>
        </w:tc>
      </w:tr>
      <w:tr w:rsidR="00036882" w:rsidRPr="00036882" w:rsidTr="00667B8E">
        <w:trPr>
          <w:trHeight w:val="519"/>
        </w:trPr>
        <w:tc>
          <w:tcPr>
            <w:tcW w:w="9663" w:type="dxa"/>
            <w:gridSpan w:val="11"/>
            <w:vAlign w:val="center"/>
          </w:tcPr>
          <w:p w:rsidR="00036882" w:rsidRPr="00036882" w:rsidRDefault="00036882" w:rsidP="00036882">
            <w:pPr>
              <w:ind w:left="36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36882">
              <w:rPr>
                <w:b/>
                <w:bCs/>
                <w:i/>
                <w:iCs/>
                <w:sz w:val="20"/>
                <w:szCs w:val="20"/>
              </w:rPr>
              <w:t>Godziny kontaktowe z nauczycielem akademickim:</w:t>
            </w:r>
          </w:p>
        </w:tc>
      </w:tr>
      <w:tr w:rsidR="00036882" w:rsidRPr="00036882" w:rsidTr="00667B8E">
        <w:trPr>
          <w:trHeight w:val="465"/>
        </w:trPr>
        <w:tc>
          <w:tcPr>
            <w:tcW w:w="4831" w:type="dxa"/>
            <w:gridSpan w:val="6"/>
            <w:vAlign w:val="center"/>
          </w:tcPr>
          <w:p w:rsidR="00036882" w:rsidRPr="00036882" w:rsidRDefault="00036882" w:rsidP="00036882"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  <w:r w:rsidRPr="00036882">
              <w:rPr>
                <w:sz w:val="20"/>
                <w:szCs w:val="20"/>
              </w:rPr>
              <w:t>Wykład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036882" w:rsidRPr="00036882" w:rsidRDefault="00036882" w:rsidP="00036882">
            <w:pPr>
              <w:ind w:left="36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36882">
              <w:rPr>
                <w:b/>
                <w:bCs/>
                <w:i/>
                <w:iCs/>
                <w:sz w:val="20"/>
                <w:szCs w:val="20"/>
              </w:rPr>
              <w:t>15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036882" w:rsidRPr="00036882" w:rsidRDefault="00036882" w:rsidP="0003688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036882">
              <w:rPr>
                <w:b/>
                <w:bCs/>
                <w:i/>
                <w:iCs/>
                <w:sz w:val="16"/>
                <w:szCs w:val="16"/>
              </w:rPr>
              <w:t>0,5</w:t>
            </w:r>
          </w:p>
        </w:tc>
      </w:tr>
      <w:tr w:rsidR="00036882" w:rsidRPr="00036882" w:rsidTr="00667B8E">
        <w:trPr>
          <w:trHeight w:val="465"/>
        </w:trPr>
        <w:tc>
          <w:tcPr>
            <w:tcW w:w="4831" w:type="dxa"/>
            <w:gridSpan w:val="6"/>
            <w:vAlign w:val="center"/>
          </w:tcPr>
          <w:p w:rsidR="00036882" w:rsidRPr="00036882" w:rsidRDefault="00036882" w:rsidP="00036882">
            <w:pPr>
              <w:ind w:left="-108"/>
              <w:jc w:val="center"/>
              <w:rPr>
                <w:sz w:val="20"/>
                <w:szCs w:val="20"/>
              </w:rPr>
            </w:pPr>
            <w:r w:rsidRPr="00036882">
              <w:rPr>
                <w:sz w:val="20"/>
                <w:szCs w:val="20"/>
              </w:rPr>
              <w:t>Ćwiczenia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036882" w:rsidRPr="00036882" w:rsidRDefault="00036882" w:rsidP="00036882">
            <w:pPr>
              <w:ind w:left="36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36882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036882" w:rsidRPr="00036882" w:rsidRDefault="00036882" w:rsidP="00036882">
            <w:pPr>
              <w:rPr>
                <w:i/>
                <w:iCs/>
                <w:sz w:val="16"/>
                <w:szCs w:val="16"/>
              </w:rPr>
            </w:pPr>
            <w:r w:rsidRPr="00036882">
              <w:rPr>
                <w:i/>
                <w:iCs/>
                <w:sz w:val="16"/>
                <w:szCs w:val="16"/>
              </w:rPr>
              <w:t>-</w:t>
            </w:r>
          </w:p>
        </w:tc>
      </w:tr>
      <w:tr w:rsidR="00036882" w:rsidRPr="00036882" w:rsidTr="00667B8E">
        <w:trPr>
          <w:trHeight w:val="465"/>
        </w:trPr>
        <w:tc>
          <w:tcPr>
            <w:tcW w:w="4831" w:type="dxa"/>
            <w:gridSpan w:val="6"/>
            <w:vAlign w:val="center"/>
          </w:tcPr>
          <w:p w:rsidR="00036882" w:rsidRPr="00036882" w:rsidRDefault="00036882" w:rsidP="00036882">
            <w:pPr>
              <w:ind w:left="36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36882">
              <w:rPr>
                <w:b/>
                <w:bCs/>
                <w:i/>
                <w:iCs/>
                <w:sz w:val="20"/>
                <w:szCs w:val="20"/>
              </w:rPr>
              <w:t>Forma aktywności</w:t>
            </w:r>
          </w:p>
        </w:tc>
        <w:tc>
          <w:tcPr>
            <w:tcW w:w="2416" w:type="dxa"/>
            <w:gridSpan w:val="3"/>
            <w:vAlign w:val="center"/>
          </w:tcPr>
          <w:p w:rsidR="00036882" w:rsidRPr="00036882" w:rsidRDefault="00036882" w:rsidP="00036882">
            <w:pPr>
              <w:ind w:left="36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36882">
              <w:rPr>
                <w:b/>
                <w:bCs/>
                <w:i/>
                <w:iCs/>
                <w:sz w:val="20"/>
                <w:szCs w:val="20"/>
              </w:rPr>
              <w:t xml:space="preserve">Liczba godzin </w:t>
            </w:r>
          </w:p>
        </w:tc>
        <w:tc>
          <w:tcPr>
            <w:tcW w:w="2416" w:type="dxa"/>
            <w:gridSpan w:val="2"/>
            <w:vAlign w:val="center"/>
          </w:tcPr>
          <w:p w:rsidR="00036882" w:rsidRPr="00036882" w:rsidRDefault="00036882" w:rsidP="00036882">
            <w:pPr>
              <w:ind w:left="36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36882">
              <w:rPr>
                <w:b/>
                <w:bCs/>
                <w:i/>
                <w:iCs/>
                <w:sz w:val="20"/>
                <w:szCs w:val="20"/>
              </w:rPr>
              <w:t>Liczba punktów ECTS</w:t>
            </w:r>
          </w:p>
        </w:tc>
      </w:tr>
      <w:tr w:rsidR="00036882" w:rsidRPr="00036882" w:rsidTr="00667B8E">
        <w:trPr>
          <w:trHeight w:val="519"/>
        </w:trPr>
        <w:tc>
          <w:tcPr>
            <w:tcW w:w="9663" w:type="dxa"/>
            <w:gridSpan w:val="11"/>
            <w:vAlign w:val="center"/>
          </w:tcPr>
          <w:p w:rsidR="00036882" w:rsidRPr="00036882" w:rsidRDefault="00036882" w:rsidP="00036882">
            <w:pPr>
              <w:ind w:left="36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36882">
              <w:rPr>
                <w:b/>
                <w:bCs/>
                <w:i/>
                <w:iCs/>
                <w:sz w:val="20"/>
                <w:szCs w:val="20"/>
              </w:rPr>
              <w:t xml:space="preserve">Samodzielna praca studenta </w:t>
            </w:r>
          </w:p>
        </w:tc>
      </w:tr>
      <w:tr w:rsidR="00036882" w:rsidRPr="00036882" w:rsidTr="00667B8E">
        <w:trPr>
          <w:trHeight w:val="465"/>
        </w:trPr>
        <w:tc>
          <w:tcPr>
            <w:tcW w:w="4831" w:type="dxa"/>
            <w:gridSpan w:val="6"/>
            <w:vAlign w:val="center"/>
          </w:tcPr>
          <w:p w:rsidR="00036882" w:rsidRPr="00036882" w:rsidRDefault="00036882" w:rsidP="00036882">
            <w:pPr>
              <w:ind w:left="-108"/>
              <w:jc w:val="center"/>
              <w:rPr>
                <w:sz w:val="20"/>
                <w:szCs w:val="20"/>
              </w:rPr>
            </w:pPr>
            <w:r w:rsidRPr="00036882">
              <w:rPr>
                <w:sz w:val="20"/>
                <w:szCs w:val="20"/>
              </w:rPr>
              <w:t>Przygotowanie do  zaliczeń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036882" w:rsidRPr="00036882" w:rsidRDefault="00036882" w:rsidP="00036882">
            <w:pPr>
              <w:ind w:left="36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36882">
              <w:rPr>
                <w:b/>
                <w:bCs/>
                <w:i/>
                <w:iCs/>
                <w:sz w:val="20"/>
                <w:szCs w:val="20"/>
              </w:rPr>
              <w:t>15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036882" w:rsidRPr="00036882" w:rsidRDefault="00036882" w:rsidP="00036882">
            <w:pPr>
              <w:rPr>
                <w:i/>
                <w:iCs/>
                <w:sz w:val="16"/>
                <w:szCs w:val="16"/>
              </w:rPr>
            </w:pPr>
            <w:r w:rsidRPr="00036882">
              <w:rPr>
                <w:i/>
                <w:iCs/>
                <w:sz w:val="16"/>
                <w:szCs w:val="16"/>
              </w:rPr>
              <w:t>0,5</w:t>
            </w:r>
          </w:p>
        </w:tc>
      </w:tr>
      <w:tr w:rsidR="00036882" w:rsidRPr="00036882" w:rsidTr="00667B8E">
        <w:trPr>
          <w:trHeight w:val="465"/>
        </w:trPr>
        <w:tc>
          <w:tcPr>
            <w:tcW w:w="4831" w:type="dxa"/>
            <w:gridSpan w:val="6"/>
            <w:vAlign w:val="center"/>
          </w:tcPr>
          <w:p w:rsidR="00036882" w:rsidRPr="00036882" w:rsidRDefault="00036882" w:rsidP="00036882">
            <w:pPr>
              <w:ind w:left="360"/>
              <w:jc w:val="center"/>
              <w:rPr>
                <w:sz w:val="20"/>
                <w:szCs w:val="20"/>
              </w:rPr>
            </w:pPr>
            <w:r w:rsidRPr="00036882">
              <w:rPr>
                <w:sz w:val="20"/>
                <w:szCs w:val="20"/>
              </w:rPr>
              <w:t>Razem</w:t>
            </w:r>
          </w:p>
        </w:tc>
        <w:tc>
          <w:tcPr>
            <w:tcW w:w="2416" w:type="dxa"/>
            <w:gridSpan w:val="3"/>
            <w:vAlign w:val="center"/>
          </w:tcPr>
          <w:p w:rsidR="00036882" w:rsidRPr="00036882" w:rsidRDefault="00036882" w:rsidP="00036882">
            <w:pPr>
              <w:ind w:left="36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36882">
              <w:rPr>
                <w:b/>
                <w:bCs/>
                <w:i/>
                <w:iCs/>
                <w:sz w:val="20"/>
                <w:szCs w:val="20"/>
              </w:rPr>
              <w:t>30</w:t>
            </w:r>
          </w:p>
        </w:tc>
        <w:tc>
          <w:tcPr>
            <w:tcW w:w="2416" w:type="dxa"/>
            <w:gridSpan w:val="2"/>
            <w:vAlign w:val="center"/>
          </w:tcPr>
          <w:p w:rsidR="00036882" w:rsidRPr="00036882" w:rsidRDefault="00036882" w:rsidP="00036882">
            <w:pPr>
              <w:ind w:left="36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36882"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</w:tr>
      <w:tr w:rsidR="00036882" w:rsidRPr="00036882" w:rsidTr="00667B8E">
        <w:trPr>
          <w:trHeight w:val="465"/>
        </w:trPr>
        <w:tc>
          <w:tcPr>
            <w:tcW w:w="9663" w:type="dxa"/>
            <w:gridSpan w:val="11"/>
            <w:vAlign w:val="center"/>
          </w:tcPr>
          <w:p w:rsidR="00036882" w:rsidRPr="00036882" w:rsidRDefault="00036882" w:rsidP="00DF7970">
            <w:pPr>
              <w:numPr>
                <w:ilvl w:val="0"/>
                <w:numId w:val="12"/>
              </w:numPr>
              <w:rPr>
                <w:i/>
                <w:iCs/>
                <w:sz w:val="18"/>
                <w:szCs w:val="18"/>
              </w:rPr>
            </w:pPr>
            <w:r w:rsidRPr="00036882">
              <w:rPr>
                <w:b/>
                <w:bCs/>
                <w:sz w:val="28"/>
                <w:szCs w:val="28"/>
              </w:rPr>
              <w:t>Informacje dodatkowe</w:t>
            </w:r>
            <w:r w:rsidRPr="00036882">
              <w:rPr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036882" w:rsidRPr="00036882" w:rsidTr="00667B8E">
        <w:trPr>
          <w:trHeight w:val="465"/>
        </w:trPr>
        <w:tc>
          <w:tcPr>
            <w:tcW w:w="9663" w:type="dxa"/>
            <w:gridSpan w:val="11"/>
            <w:shd w:val="clear" w:color="auto" w:fill="F2F2F2"/>
            <w:vAlign w:val="center"/>
          </w:tcPr>
          <w:p w:rsidR="00036882" w:rsidRPr="00036882" w:rsidRDefault="00036882" w:rsidP="00036882">
            <w:r w:rsidRPr="00036882">
              <w:rPr>
                <w:i/>
                <w:iCs/>
                <w:sz w:val="20"/>
                <w:szCs w:val="20"/>
              </w:rPr>
              <w:t>-</w:t>
            </w:r>
          </w:p>
        </w:tc>
      </w:tr>
    </w:tbl>
    <w:p w:rsidR="00036882" w:rsidRPr="00036882" w:rsidRDefault="00036882" w:rsidP="00036882">
      <w:pPr>
        <w:autoSpaceDE w:val="0"/>
        <w:autoSpaceDN w:val="0"/>
        <w:adjustRightInd w:val="0"/>
        <w:rPr>
          <w:sz w:val="22"/>
          <w:szCs w:val="22"/>
        </w:rPr>
      </w:pPr>
    </w:p>
    <w:p w:rsidR="00036882" w:rsidRDefault="00036882"/>
    <w:p w:rsidR="00036882" w:rsidRDefault="00036882"/>
    <w:p w:rsidR="009A199B" w:rsidRDefault="009A199B"/>
    <w:p w:rsidR="009A199B" w:rsidRDefault="009A199B"/>
    <w:p w:rsidR="009A199B" w:rsidRDefault="009A199B"/>
    <w:p w:rsidR="009A199B" w:rsidRDefault="009A199B"/>
    <w:p w:rsidR="00484E7C" w:rsidRDefault="00484E7C"/>
    <w:p w:rsidR="00484E7C" w:rsidRDefault="00484E7C"/>
    <w:p w:rsidR="00484E7C" w:rsidRDefault="00484E7C"/>
    <w:p w:rsidR="00484E7C" w:rsidRDefault="00484E7C"/>
    <w:p w:rsidR="00484E7C" w:rsidRDefault="00484E7C"/>
    <w:p w:rsidR="00484E7C" w:rsidRDefault="00484E7C"/>
    <w:p w:rsidR="00484E7C" w:rsidRDefault="00484E7C"/>
    <w:p w:rsidR="00484E7C" w:rsidRDefault="00484E7C"/>
    <w:p w:rsidR="00484E7C" w:rsidRDefault="00484E7C"/>
    <w:p w:rsidR="00484E7C" w:rsidRDefault="00484E7C"/>
    <w:p w:rsidR="00484E7C" w:rsidRDefault="00484E7C"/>
    <w:p w:rsidR="00484E7C" w:rsidRDefault="00484E7C"/>
    <w:tbl>
      <w:tblPr>
        <w:tblW w:w="974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0"/>
        <w:gridCol w:w="805"/>
        <w:gridCol w:w="33"/>
        <w:gridCol w:w="1418"/>
        <w:gridCol w:w="45"/>
        <w:gridCol w:w="920"/>
        <w:gridCol w:w="1728"/>
        <w:gridCol w:w="688"/>
        <w:gridCol w:w="21"/>
        <w:gridCol w:w="2395"/>
        <w:gridCol w:w="15"/>
        <w:gridCol w:w="63"/>
      </w:tblGrid>
      <w:tr w:rsidR="00695134" w:rsidRPr="009C0766" w:rsidTr="00667B8E">
        <w:trPr>
          <w:gridAfter w:val="2"/>
          <w:wAfter w:w="78" w:type="dxa"/>
          <w:trHeight w:val="465"/>
        </w:trPr>
        <w:tc>
          <w:tcPr>
            <w:tcW w:w="9663" w:type="dxa"/>
            <w:gridSpan w:val="10"/>
            <w:vAlign w:val="center"/>
          </w:tcPr>
          <w:p w:rsidR="00695134" w:rsidRPr="009C0766" w:rsidRDefault="00695134" w:rsidP="00DF7970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iCs/>
              </w:rPr>
            </w:pPr>
            <w:r w:rsidRPr="009C0766">
              <w:rPr>
                <w:rFonts w:ascii="Arial" w:hAnsi="Arial" w:cs="Arial"/>
                <w:b/>
                <w:bCs/>
                <w:iCs/>
              </w:rPr>
              <w:lastRenderedPageBreak/>
              <w:t>Metryczka</w:t>
            </w:r>
          </w:p>
        </w:tc>
      </w:tr>
      <w:tr w:rsidR="00695134" w:rsidRPr="009C0766" w:rsidTr="00667B8E">
        <w:trPr>
          <w:gridAfter w:val="2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695134" w:rsidRPr="009C0766" w:rsidRDefault="00695134" w:rsidP="00667B8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C0766">
              <w:rPr>
                <w:rFonts w:ascii="Arial" w:hAnsi="Arial" w:cs="Arial"/>
                <w:bCs/>
                <w:iCs/>
                <w:sz w:val="20"/>
                <w:szCs w:val="20"/>
              </w:rPr>
              <w:t>Nazwa Wydziału: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695134" w:rsidRPr="009C0766" w:rsidRDefault="00695134" w:rsidP="00667B8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C0766">
              <w:rPr>
                <w:rFonts w:ascii="Arial" w:hAnsi="Arial" w:cs="Arial"/>
                <w:bCs/>
                <w:iCs/>
                <w:sz w:val="20"/>
                <w:szCs w:val="20"/>
              </w:rPr>
              <w:t>Wydział Lekarsko-Dentystyczny</w:t>
            </w:r>
          </w:p>
        </w:tc>
      </w:tr>
      <w:tr w:rsidR="00695134" w:rsidRPr="009C0766" w:rsidTr="00667B8E">
        <w:trPr>
          <w:gridAfter w:val="2"/>
          <w:wAfter w:w="78" w:type="dxa"/>
          <w:trHeight w:val="679"/>
        </w:trPr>
        <w:tc>
          <w:tcPr>
            <w:tcW w:w="3911" w:type="dxa"/>
            <w:gridSpan w:val="5"/>
            <w:vAlign w:val="center"/>
          </w:tcPr>
          <w:p w:rsidR="00695134" w:rsidRPr="009C0766" w:rsidRDefault="00695134" w:rsidP="00667B8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C0766">
              <w:rPr>
                <w:rFonts w:ascii="Arial" w:hAnsi="Arial" w:cs="Arial"/>
                <w:sz w:val="20"/>
                <w:szCs w:val="20"/>
              </w:rPr>
              <w:t>Program kształcenia: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695134" w:rsidRPr="009C0766" w:rsidRDefault="00695134" w:rsidP="00667B8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C0766">
              <w:rPr>
                <w:rFonts w:ascii="Arial" w:hAnsi="Arial" w:cs="Arial"/>
                <w:bCs/>
                <w:iCs/>
                <w:sz w:val="20"/>
                <w:szCs w:val="20"/>
              </w:rPr>
              <w:t>Techniki dentystyczne - studia I stopnia stacjonarne                                      i niestacjonarne, profil praktyczny</w:t>
            </w:r>
          </w:p>
        </w:tc>
      </w:tr>
      <w:tr w:rsidR="00695134" w:rsidRPr="009C0766" w:rsidTr="00667B8E">
        <w:trPr>
          <w:gridAfter w:val="2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695134" w:rsidRPr="009C0766" w:rsidRDefault="00695134" w:rsidP="00667B8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C0766">
              <w:rPr>
                <w:rFonts w:ascii="Arial" w:hAnsi="Arial" w:cs="Arial"/>
                <w:sz w:val="20"/>
                <w:szCs w:val="20"/>
              </w:rPr>
              <w:t>Rok akademicki: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695134" w:rsidRPr="009C0766" w:rsidRDefault="00695134" w:rsidP="00667B8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C0766">
              <w:rPr>
                <w:rFonts w:ascii="Arial" w:hAnsi="Arial" w:cs="Arial"/>
                <w:bCs/>
                <w:iCs/>
                <w:sz w:val="20"/>
                <w:szCs w:val="20"/>
              </w:rPr>
              <w:t>201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8</w:t>
            </w:r>
            <w:r w:rsidRPr="009C0766">
              <w:rPr>
                <w:rFonts w:ascii="Arial" w:hAnsi="Arial" w:cs="Arial"/>
                <w:bCs/>
                <w:iCs/>
                <w:sz w:val="20"/>
                <w:szCs w:val="20"/>
              </w:rPr>
              <w:t>/201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9</w:t>
            </w:r>
          </w:p>
        </w:tc>
      </w:tr>
      <w:tr w:rsidR="00695134" w:rsidRPr="009C0766" w:rsidTr="00667B8E">
        <w:trPr>
          <w:gridAfter w:val="2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695134" w:rsidRPr="009C0766" w:rsidRDefault="00695134" w:rsidP="00667B8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C0766">
              <w:rPr>
                <w:rFonts w:ascii="Arial" w:hAnsi="Arial" w:cs="Arial"/>
                <w:bCs/>
                <w:iCs/>
                <w:sz w:val="20"/>
                <w:szCs w:val="20"/>
              </w:rPr>
              <w:t>Nazwa modułu/przedmiotu: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695134" w:rsidRPr="009C0766" w:rsidRDefault="00695134" w:rsidP="00667B8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</w:rPr>
            </w:pPr>
            <w:r w:rsidRPr="009C0766">
              <w:rPr>
                <w:rFonts w:ascii="Arial" w:hAnsi="Arial" w:cs="Arial"/>
                <w:b/>
                <w:bCs/>
                <w:iCs/>
              </w:rPr>
              <w:t>Ekonomia</w:t>
            </w:r>
          </w:p>
        </w:tc>
      </w:tr>
      <w:tr w:rsidR="00695134" w:rsidRPr="009C0766" w:rsidTr="00667B8E">
        <w:trPr>
          <w:gridAfter w:val="2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695134" w:rsidRPr="009C0766" w:rsidRDefault="00695134" w:rsidP="00667B8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C0766">
              <w:rPr>
                <w:rFonts w:ascii="Arial" w:hAnsi="Arial" w:cs="Arial"/>
                <w:sz w:val="20"/>
                <w:szCs w:val="20"/>
              </w:rPr>
              <w:t>Kod przedmiotu: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695134" w:rsidRPr="009C0766" w:rsidRDefault="00695134" w:rsidP="00667B8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40379</w:t>
            </w:r>
          </w:p>
        </w:tc>
      </w:tr>
      <w:tr w:rsidR="00695134" w:rsidRPr="00E234AA" w:rsidTr="00667B8E">
        <w:trPr>
          <w:gridAfter w:val="2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695134" w:rsidRPr="009C0766" w:rsidRDefault="00695134" w:rsidP="00667B8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C0766">
              <w:rPr>
                <w:rFonts w:ascii="Arial" w:hAnsi="Arial" w:cs="Arial"/>
                <w:sz w:val="20"/>
                <w:szCs w:val="20"/>
              </w:rPr>
              <w:t>Jednostka/i prowadząca/e kształcenie: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695134" w:rsidRPr="009C0766" w:rsidRDefault="00695134" w:rsidP="00667B8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Zakład Ekonomiki Zdrowia i Prawa Medycznego</w:t>
            </w:r>
          </w:p>
          <w:p w:rsidR="00695134" w:rsidRPr="009C0766" w:rsidRDefault="00695134" w:rsidP="00667B8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C0766">
              <w:rPr>
                <w:rFonts w:ascii="Arial" w:hAnsi="Arial" w:cs="Arial"/>
                <w:bCs/>
                <w:sz w:val="20"/>
                <w:szCs w:val="20"/>
              </w:rPr>
              <w:t>ul. Banacha 1 A, budynek F, 02-097 Warszawa.</w:t>
            </w:r>
          </w:p>
          <w:p w:rsidR="00695134" w:rsidRPr="009C0766" w:rsidRDefault="00695134" w:rsidP="00667B8E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C0766">
              <w:rPr>
                <w:rFonts w:ascii="Arial" w:hAnsi="Arial" w:cs="Arial"/>
                <w:bCs/>
                <w:sz w:val="20"/>
                <w:szCs w:val="20"/>
                <w:lang w:val="en-US"/>
              </w:rPr>
              <w:t>tel.: (22) 599-21-80; Tel/fax: (22) 599-21-81</w:t>
            </w:r>
          </w:p>
          <w:p w:rsidR="00695134" w:rsidRPr="009C0766" w:rsidRDefault="00695134" w:rsidP="00667B8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</w:pPr>
            <w:r w:rsidRPr="009C0766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e-mail: </w:t>
            </w:r>
            <w:hyperlink r:id="rId18" w:history="1">
              <w:r w:rsidRPr="009C0766">
                <w:rPr>
                  <w:rStyle w:val="Hipercze"/>
                  <w:rFonts w:ascii="Arial" w:hAnsi="Arial" w:cs="Arial"/>
                  <w:bCs/>
                  <w:sz w:val="20"/>
                  <w:lang w:val="en-US"/>
                </w:rPr>
                <w:t>zzp@wum.edu.pl</w:t>
              </w:r>
            </w:hyperlink>
          </w:p>
        </w:tc>
      </w:tr>
      <w:tr w:rsidR="00695134" w:rsidRPr="009C0766" w:rsidTr="00667B8E">
        <w:trPr>
          <w:gridAfter w:val="2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695134" w:rsidRPr="009C0766" w:rsidRDefault="00695134" w:rsidP="00667B8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C0766">
              <w:rPr>
                <w:rFonts w:ascii="Arial" w:hAnsi="Arial" w:cs="Arial"/>
                <w:sz w:val="20"/>
                <w:szCs w:val="20"/>
              </w:rPr>
              <w:t>Kierownik jednostki/jednostek: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695134" w:rsidRPr="009C0766" w:rsidRDefault="00695134" w:rsidP="00667B8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C0766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Dr hab. n. </w:t>
            </w:r>
            <w:proofErr w:type="spellStart"/>
            <w:r w:rsidRPr="009C0766">
              <w:rPr>
                <w:rFonts w:ascii="Arial" w:hAnsi="Arial" w:cs="Arial"/>
                <w:bCs/>
                <w:iCs/>
                <w:sz w:val="20"/>
                <w:szCs w:val="20"/>
              </w:rPr>
              <w:t>zdr</w:t>
            </w:r>
            <w:proofErr w:type="spellEnd"/>
            <w:r w:rsidRPr="009C0766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. (dr n. ekon.) Aleksandra Czerw  </w:t>
            </w:r>
          </w:p>
        </w:tc>
      </w:tr>
      <w:tr w:rsidR="00695134" w:rsidRPr="009C0766" w:rsidTr="00667B8E">
        <w:trPr>
          <w:gridAfter w:val="2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695134" w:rsidRPr="009C0766" w:rsidRDefault="00695134" w:rsidP="00667B8E">
            <w:pPr>
              <w:rPr>
                <w:rFonts w:ascii="Arial" w:hAnsi="Arial" w:cs="Arial"/>
                <w:sz w:val="20"/>
                <w:szCs w:val="20"/>
              </w:rPr>
            </w:pPr>
            <w:r w:rsidRPr="009C0766">
              <w:rPr>
                <w:rFonts w:ascii="Arial" w:hAnsi="Arial" w:cs="Arial"/>
                <w:sz w:val="20"/>
                <w:szCs w:val="20"/>
              </w:rPr>
              <w:t>Rok studiów: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695134" w:rsidRPr="009C0766" w:rsidRDefault="00695134" w:rsidP="00667B8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C0766">
              <w:rPr>
                <w:rFonts w:ascii="Arial" w:hAnsi="Arial" w:cs="Arial"/>
                <w:bCs/>
                <w:iCs/>
                <w:sz w:val="20"/>
                <w:szCs w:val="20"/>
              </w:rPr>
              <w:t>I</w:t>
            </w:r>
          </w:p>
        </w:tc>
      </w:tr>
      <w:tr w:rsidR="00695134" w:rsidRPr="009C0766" w:rsidTr="00667B8E">
        <w:trPr>
          <w:gridAfter w:val="2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695134" w:rsidRPr="009C0766" w:rsidRDefault="00695134" w:rsidP="00667B8E">
            <w:pPr>
              <w:rPr>
                <w:rFonts w:ascii="Arial" w:hAnsi="Arial" w:cs="Arial"/>
                <w:sz w:val="20"/>
                <w:szCs w:val="20"/>
              </w:rPr>
            </w:pPr>
            <w:r w:rsidRPr="009C0766">
              <w:rPr>
                <w:rFonts w:ascii="Arial" w:hAnsi="Arial" w:cs="Arial"/>
                <w:sz w:val="20"/>
                <w:szCs w:val="20"/>
              </w:rPr>
              <w:t>Semestr studiów: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695134" w:rsidRPr="009C0766" w:rsidRDefault="00695134" w:rsidP="00667B8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C0766">
              <w:rPr>
                <w:rFonts w:ascii="Arial" w:hAnsi="Arial" w:cs="Arial"/>
                <w:bCs/>
                <w:iCs/>
                <w:sz w:val="20"/>
                <w:szCs w:val="20"/>
              </w:rPr>
              <w:t>2</w:t>
            </w:r>
          </w:p>
        </w:tc>
      </w:tr>
      <w:tr w:rsidR="00695134" w:rsidRPr="009C0766" w:rsidTr="00667B8E">
        <w:trPr>
          <w:gridAfter w:val="2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695134" w:rsidRPr="009C0766" w:rsidRDefault="00695134" w:rsidP="00667B8E">
            <w:pPr>
              <w:rPr>
                <w:rFonts w:ascii="Arial" w:hAnsi="Arial" w:cs="Arial"/>
                <w:sz w:val="20"/>
                <w:szCs w:val="20"/>
              </w:rPr>
            </w:pPr>
            <w:r w:rsidRPr="009C0766">
              <w:rPr>
                <w:rFonts w:ascii="Arial" w:hAnsi="Arial" w:cs="Arial"/>
                <w:sz w:val="20"/>
                <w:szCs w:val="20"/>
              </w:rPr>
              <w:t>Typ modułu/przedmiotu: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695134" w:rsidRPr="009C0766" w:rsidRDefault="00695134" w:rsidP="00667B8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C0766">
              <w:rPr>
                <w:rFonts w:ascii="Arial" w:hAnsi="Arial" w:cs="Arial"/>
                <w:bCs/>
                <w:iCs/>
                <w:sz w:val="20"/>
                <w:szCs w:val="20"/>
              </w:rPr>
              <w:t>podstawowy</w:t>
            </w:r>
          </w:p>
        </w:tc>
      </w:tr>
      <w:tr w:rsidR="00695134" w:rsidRPr="009C0766" w:rsidTr="00667B8E">
        <w:trPr>
          <w:gridAfter w:val="2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695134" w:rsidRPr="009C0766" w:rsidRDefault="00695134" w:rsidP="00667B8E">
            <w:pPr>
              <w:rPr>
                <w:rFonts w:ascii="Arial" w:hAnsi="Arial" w:cs="Arial"/>
                <w:sz w:val="20"/>
                <w:szCs w:val="20"/>
              </w:rPr>
            </w:pPr>
            <w:r w:rsidRPr="009C0766">
              <w:rPr>
                <w:rFonts w:ascii="Arial" w:hAnsi="Arial" w:cs="Arial"/>
                <w:sz w:val="20"/>
                <w:szCs w:val="20"/>
              </w:rPr>
              <w:t xml:space="preserve">Osoby prowadzące: 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695134" w:rsidRPr="009C0766" w:rsidRDefault="00695134" w:rsidP="00667B8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Dr Michał Wojna</w:t>
            </w:r>
            <w:r w:rsidRPr="009C0766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</w:t>
            </w:r>
          </w:p>
        </w:tc>
      </w:tr>
      <w:tr w:rsidR="00695134" w:rsidRPr="009C0766" w:rsidTr="00667B8E">
        <w:trPr>
          <w:gridAfter w:val="2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695134" w:rsidRPr="009C0766" w:rsidRDefault="00695134" w:rsidP="00667B8E">
            <w:pPr>
              <w:rPr>
                <w:rFonts w:ascii="Arial" w:hAnsi="Arial" w:cs="Arial"/>
                <w:sz w:val="20"/>
                <w:szCs w:val="20"/>
              </w:rPr>
            </w:pPr>
            <w:r w:rsidRPr="009C0766">
              <w:rPr>
                <w:rFonts w:ascii="Arial" w:hAnsi="Arial" w:cs="Arial"/>
                <w:sz w:val="20"/>
                <w:szCs w:val="20"/>
              </w:rPr>
              <w:t>Erasmus TAK/NIE: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695134" w:rsidRPr="009C0766" w:rsidRDefault="00695134" w:rsidP="00667B8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C0766">
              <w:rPr>
                <w:rFonts w:ascii="Arial" w:hAnsi="Arial" w:cs="Arial"/>
                <w:bCs/>
                <w:iCs/>
                <w:sz w:val="20"/>
                <w:szCs w:val="20"/>
              </w:rPr>
              <w:t>NIE</w:t>
            </w:r>
          </w:p>
        </w:tc>
      </w:tr>
      <w:tr w:rsidR="00695134" w:rsidRPr="009C0766" w:rsidTr="00667B8E">
        <w:trPr>
          <w:gridAfter w:val="2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695134" w:rsidRPr="009C0766" w:rsidRDefault="00695134" w:rsidP="00667B8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C0766">
              <w:rPr>
                <w:rFonts w:ascii="Arial" w:hAnsi="Arial" w:cs="Arial"/>
                <w:sz w:val="20"/>
                <w:szCs w:val="20"/>
              </w:rPr>
              <w:t xml:space="preserve">Osoba odpowiedzialna za sylabus: 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695134" w:rsidRPr="009C0766" w:rsidRDefault="00695134" w:rsidP="00667B8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Dr Michał Wojna</w:t>
            </w:r>
            <w:r w:rsidRPr="009C0766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</w:t>
            </w:r>
          </w:p>
        </w:tc>
      </w:tr>
      <w:tr w:rsidR="00695134" w:rsidRPr="009C0766" w:rsidTr="00667B8E">
        <w:trPr>
          <w:gridAfter w:val="2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695134" w:rsidRPr="009C0766" w:rsidRDefault="00695134" w:rsidP="00667B8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C0766">
              <w:rPr>
                <w:rFonts w:ascii="Arial" w:hAnsi="Arial" w:cs="Arial"/>
                <w:sz w:val="20"/>
                <w:szCs w:val="20"/>
              </w:rPr>
              <w:t>Liczba punktów ECTS: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695134" w:rsidRPr="009C0766" w:rsidRDefault="00695134" w:rsidP="00667B8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C0766">
              <w:rPr>
                <w:rFonts w:ascii="Arial" w:hAnsi="Arial" w:cs="Arial"/>
                <w:bCs/>
                <w:iCs/>
                <w:sz w:val="20"/>
                <w:szCs w:val="20"/>
              </w:rPr>
              <w:t>1</w:t>
            </w:r>
          </w:p>
        </w:tc>
      </w:tr>
      <w:tr w:rsidR="00695134" w:rsidRPr="009C0766" w:rsidTr="00667B8E">
        <w:trPr>
          <w:gridAfter w:val="2"/>
          <w:wAfter w:w="78" w:type="dxa"/>
          <w:trHeight w:val="192"/>
        </w:trPr>
        <w:tc>
          <w:tcPr>
            <w:tcW w:w="9663" w:type="dxa"/>
            <w:gridSpan w:val="10"/>
            <w:vAlign w:val="center"/>
          </w:tcPr>
          <w:p w:rsidR="00695134" w:rsidRPr="009C0766" w:rsidRDefault="00695134" w:rsidP="00DF7970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</w:rPr>
            </w:pPr>
            <w:r w:rsidRPr="009C0766">
              <w:rPr>
                <w:rFonts w:ascii="Arial" w:hAnsi="Arial" w:cs="Arial"/>
                <w:b/>
                <w:bCs/>
                <w:iCs/>
              </w:rPr>
              <w:t xml:space="preserve">Cele kształcenia  </w:t>
            </w:r>
          </w:p>
        </w:tc>
      </w:tr>
      <w:tr w:rsidR="00695134" w:rsidRPr="009C0766" w:rsidTr="00667B8E">
        <w:trPr>
          <w:gridAfter w:val="2"/>
          <w:wAfter w:w="78" w:type="dxa"/>
          <w:trHeight w:val="465"/>
        </w:trPr>
        <w:tc>
          <w:tcPr>
            <w:tcW w:w="9663" w:type="dxa"/>
            <w:gridSpan w:val="10"/>
            <w:shd w:val="clear" w:color="auto" w:fill="F2F2F2"/>
            <w:vAlign w:val="center"/>
          </w:tcPr>
          <w:p w:rsidR="00695134" w:rsidRPr="009C0766" w:rsidRDefault="00695134" w:rsidP="00667B8E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0766">
              <w:rPr>
                <w:rFonts w:ascii="Arial" w:hAnsi="Arial" w:cs="Arial"/>
                <w:sz w:val="20"/>
                <w:szCs w:val="20"/>
              </w:rPr>
              <w:t>Zapoznanie studentów z podstawowymi prawami ekonomicznymi rządzącymi procesami gospodarczymi na poziomie mikro i makro. Podczas zajęć studenci powinni posiąść umiejętność poprawnej interpretacji zdarzeń gospodarczych, które stanowią otoczenie decyzyjne w systemie ochrony zdrowia.</w:t>
            </w:r>
          </w:p>
        </w:tc>
      </w:tr>
      <w:tr w:rsidR="00695134" w:rsidRPr="009C0766" w:rsidTr="00667B8E">
        <w:trPr>
          <w:gridAfter w:val="1"/>
          <w:wAfter w:w="63" w:type="dxa"/>
          <w:trHeight w:val="312"/>
        </w:trPr>
        <w:tc>
          <w:tcPr>
            <w:tcW w:w="9678" w:type="dxa"/>
            <w:gridSpan w:val="11"/>
            <w:vAlign w:val="center"/>
          </w:tcPr>
          <w:p w:rsidR="00695134" w:rsidRPr="009C0766" w:rsidRDefault="00695134" w:rsidP="00DF7970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</w:rPr>
            </w:pPr>
            <w:r w:rsidRPr="009C0766">
              <w:rPr>
                <w:rFonts w:ascii="Arial" w:hAnsi="Arial" w:cs="Arial"/>
                <w:b/>
                <w:bCs/>
                <w:iCs/>
              </w:rPr>
              <w:t xml:space="preserve">Wymagania wstępne </w:t>
            </w:r>
          </w:p>
        </w:tc>
      </w:tr>
      <w:tr w:rsidR="00695134" w:rsidRPr="009C0766" w:rsidTr="00667B8E">
        <w:trPr>
          <w:gridAfter w:val="1"/>
          <w:wAfter w:w="63" w:type="dxa"/>
          <w:trHeight w:val="465"/>
        </w:trPr>
        <w:tc>
          <w:tcPr>
            <w:tcW w:w="9678" w:type="dxa"/>
            <w:gridSpan w:val="11"/>
            <w:shd w:val="clear" w:color="auto" w:fill="F2F2F2"/>
            <w:vAlign w:val="center"/>
          </w:tcPr>
          <w:p w:rsidR="00695134" w:rsidRPr="009C0766" w:rsidRDefault="00695134" w:rsidP="00667B8E">
            <w:pPr>
              <w:spacing w:before="120" w:after="12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C0766">
              <w:rPr>
                <w:rFonts w:ascii="Arial" w:hAnsi="Arial" w:cs="Arial"/>
                <w:bCs/>
                <w:iCs/>
                <w:sz w:val="20"/>
                <w:szCs w:val="20"/>
              </w:rPr>
              <w:t>Brak</w:t>
            </w:r>
          </w:p>
        </w:tc>
      </w:tr>
      <w:tr w:rsidR="00695134" w:rsidRPr="009C0766" w:rsidTr="00667B8E">
        <w:trPr>
          <w:gridAfter w:val="1"/>
          <w:wAfter w:w="63" w:type="dxa"/>
          <w:trHeight w:val="344"/>
        </w:trPr>
        <w:tc>
          <w:tcPr>
            <w:tcW w:w="9678" w:type="dxa"/>
            <w:gridSpan w:val="11"/>
            <w:vAlign w:val="center"/>
          </w:tcPr>
          <w:p w:rsidR="00695134" w:rsidRPr="009C0766" w:rsidRDefault="00695134" w:rsidP="00DF7970">
            <w:pPr>
              <w:numPr>
                <w:ilvl w:val="0"/>
                <w:numId w:val="13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</w:rPr>
            </w:pPr>
            <w:r w:rsidRPr="009C0766">
              <w:rPr>
                <w:rFonts w:ascii="Arial" w:hAnsi="Arial" w:cs="Arial"/>
                <w:b/>
                <w:bCs/>
              </w:rPr>
              <w:t>Przedmiotowe efekty kształcenia</w:t>
            </w:r>
          </w:p>
        </w:tc>
      </w:tr>
      <w:tr w:rsidR="00695134" w:rsidRPr="009C0766" w:rsidTr="00667B8E">
        <w:trPr>
          <w:gridAfter w:val="1"/>
          <w:wAfter w:w="63" w:type="dxa"/>
          <w:trHeight w:val="465"/>
        </w:trPr>
        <w:tc>
          <w:tcPr>
            <w:tcW w:w="9678" w:type="dxa"/>
            <w:gridSpan w:val="11"/>
            <w:vAlign w:val="center"/>
          </w:tcPr>
          <w:p w:rsidR="00695134" w:rsidRPr="009C0766" w:rsidRDefault="00695134" w:rsidP="00667B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C076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Lista efektów kształcenia</w:t>
            </w:r>
          </w:p>
        </w:tc>
      </w:tr>
      <w:tr w:rsidR="00695134" w:rsidRPr="009C0766" w:rsidTr="00667B8E">
        <w:trPr>
          <w:gridAfter w:val="1"/>
          <w:wAfter w:w="63" w:type="dxa"/>
          <w:trHeight w:val="465"/>
        </w:trPr>
        <w:tc>
          <w:tcPr>
            <w:tcW w:w="2448" w:type="dxa"/>
            <w:gridSpan w:val="3"/>
            <w:vAlign w:val="center"/>
          </w:tcPr>
          <w:p w:rsidR="00695134" w:rsidRPr="009C0766" w:rsidRDefault="00695134" w:rsidP="00667B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C0766">
              <w:rPr>
                <w:rFonts w:ascii="Arial" w:hAnsi="Arial" w:cs="Arial"/>
                <w:bCs/>
                <w:iCs/>
                <w:sz w:val="20"/>
                <w:szCs w:val="20"/>
              </w:rPr>
              <w:t>Symbol przedmiotowego efektu kształcenia</w:t>
            </w:r>
          </w:p>
        </w:tc>
        <w:tc>
          <w:tcPr>
            <w:tcW w:w="4820" w:type="dxa"/>
            <w:gridSpan w:val="6"/>
            <w:vAlign w:val="center"/>
          </w:tcPr>
          <w:p w:rsidR="00695134" w:rsidRPr="009C0766" w:rsidRDefault="00695134" w:rsidP="00667B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C0766">
              <w:rPr>
                <w:rFonts w:ascii="Arial" w:hAnsi="Arial" w:cs="Arial"/>
                <w:bCs/>
                <w:iCs/>
                <w:sz w:val="20"/>
                <w:szCs w:val="20"/>
              </w:rPr>
              <w:t>Treść przedmiotowego efektu kształcenia</w:t>
            </w:r>
          </w:p>
        </w:tc>
        <w:tc>
          <w:tcPr>
            <w:tcW w:w="2410" w:type="dxa"/>
            <w:gridSpan w:val="2"/>
            <w:vAlign w:val="center"/>
          </w:tcPr>
          <w:p w:rsidR="00695134" w:rsidRPr="009C0766" w:rsidRDefault="00695134" w:rsidP="00667B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766">
              <w:rPr>
                <w:rFonts w:ascii="Arial" w:hAnsi="Arial" w:cs="Arial"/>
                <w:sz w:val="20"/>
                <w:szCs w:val="20"/>
              </w:rPr>
              <w:t>Odniesienie do efektu kierunkowego (numer)</w:t>
            </w:r>
          </w:p>
        </w:tc>
      </w:tr>
      <w:tr w:rsidR="00695134" w:rsidRPr="009C0766" w:rsidTr="00667B8E">
        <w:trPr>
          <w:gridAfter w:val="1"/>
          <w:wAfter w:w="63" w:type="dxa"/>
          <w:trHeight w:val="465"/>
        </w:trPr>
        <w:tc>
          <w:tcPr>
            <w:tcW w:w="2448" w:type="dxa"/>
            <w:gridSpan w:val="3"/>
            <w:shd w:val="clear" w:color="auto" w:fill="F2F2F2"/>
          </w:tcPr>
          <w:p w:rsidR="00695134" w:rsidRPr="009C0766" w:rsidRDefault="00695134" w:rsidP="00667B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766">
              <w:t>TD_W104</w:t>
            </w:r>
          </w:p>
        </w:tc>
        <w:tc>
          <w:tcPr>
            <w:tcW w:w="4820" w:type="dxa"/>
            <w:gridSpan w:val="6"/>
            <w:shd w:val="clear" w:color="auto" w:fill="F2F2F2"/>
          </w:tcPr>
          <w:p w:rsidR="00695134" w:rsidRPr="009C0766" w:rsidRDefault="00695134" w:rsidP="00667B8E">
            <w:pPr>
              <w:rPr>
                <w:rFonts w:ascii="Arial" w:hAnsi="Arial" w:cs="Arial"/>
                <w:sz w:val="20"/>
                <w:szCs w:val="20"/>
              </w:rPr>
            </w:pPr>
            <w:r w:rsidRPr="009C0766">
              <w:t>Specyfikę oraz problemy ekonomiczno-finansowe i społeczne występujące w sektorze ochrony zdrowia, zarówno w skali makro (system ochrony zdrowia) jak i mikro (ZOZ lub inny usługodawca)</w:t>
            </w:r>
          </w:p>
        </w:tc>
        <w:tc>
          <w:tcPr>
            <w:tcW w:w="2410" w:type="dxa"/>
            <w:gridSpan w:val="2"/>
            <w:shd w:val="clear" w:color="auto" w:fill="F2F2F2"/>
          </w:tcPr>
          <w:p w:rsidR="00695134" w:rsidRPr="009C0766" w:rsidRDefault="00695134" w:rsidP="00667B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766">
              <w:t>P6S_WK</w:t>
            </w:r>
          </w:p>
        </w:tc>
      </w:tr>
      <w:tr w:rsidR="00695134" w:rsidRPr="009C0766" w:rsidTr="00667B8E">
        <w:trPr>
          <w:gridAfter w:val="1"/>
          <w:wAfter w:w="63" w:type="dxa"/>
          <w:trHeight w:val="465"/>
        </w:trPr>
        <w:tc>
          <w:tcPr>
            <w:tcW w:w="2448" w:type="dxa"/>
            <w:gridSpan w:val="3"/>
            <w:shd w:val="clear" w:color="auto" w:fill="F2F2F2"/>
          </w:tcPr>
          <w:p w:rsidR="00695134" w:rsidRPr="009C0766" w:rsidRDefault="00695134" w:rsidP="00667B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766">
              <w:t>TD_W113</w:t>
            </w:r>
          </w:p>
        </w:tc>
        <w:tc>
          <w:tcPr>
            <w:tcW w:w="4820" w:type="dxa"/>
            <w:gridSpan w:val="6"/>
            <w:shd w:val="clear" w:color="auto" w:fill="F2F2F2"/>
          </w:tcPr>
          <w:p w:rsidR="00695134" w:rsidRPr="009C0766" w:rsidRDefault="00695134" w:rsidP="00667B8E">
            <w:pPr>
              <w:rPr>
                <w:rFonts w:ascii="Arial" w:hAnsi="Arial" w:cs="Arial"/>
                <w:sz w:val="20"/>
                <w:szCs w:val="20"/>
              </w:rPr>
            </w:pPr>
            <w:r w:rsidRPr="009C0766">
              <w:t>Podstawowe pojęcia z zakresu ekonomii</w:t>
            </w:r>
          </w:p>
        </w:tc>
        <w:tc>
          <w:tcPr>
            <w:tcW w:w="2410" w:type="dxa"/>
            <w:gridSpan w:val="2"/>
            <w:shd w:val="clear" w:color="auto" w:fill="F2F2F2"/>
          </w:tcPr>
          <w:p w:rsidR="00695134" w:rsidRPr="009C0766" w:rsidRDefault="00695134" w:rsidP="00667B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766">
              <w:t>P6S_WK</w:t>
            </w:r>
          </w:p>
        </w:tc>
      </w:tr>
      <w:tr w:rsidR="00695134" w:rsidRPr="009C0766" w:rsidTr="00667B8E">
        <w:trPr>
          <w:gridAfter w:val="1"/>
          <w:wAfter w:w="63" w:type="dxa"/>
          <w:trHeight w:val="465"/>
        </w:trPr>
        <w:tc>
          <w:tcPr>
            <w:tcW w:w="2448" w:type="dxa"/>
            <w:gridSpan w:val="3"/>
            <w:shd w:val="clear" w:color="auto" w:fill="F2F2F2"/>
          </w:tcPr>
          <w:p w:rsidR="00695134" w:rsidRPr="009C0766" w:rsidRDefault="00695134" w:rsidP="00667B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766">
              <w:lastRenderedPageBreak/>
              <w:t>TD_W114</w:t>
            </w:r>
          </w:p>
        </w:tc>
        <w:tc>
          <w:tcPr>
            <w:tcW w:w="4820" w:type="dxa"/>
            <w:gridSpan w:val="6"/>
            <w:shd w:val="clear" w:color="auto" w:fill="F2F2F2"/>
          </w:tcPr>
          <w:p w:rsidR="00695134" w:rsidRPr="009C0766" w:rsidRDefault="00695134" w:rsidP="00667B8E">
            <w:pPr>
              <w:rPr>
                <w:rFonts w:ascii="Arial" w:hAnsi="Arial" w:cs="Arial"/>
                <w:sz w:val="20"/>
                <w:szCs w:val="20"/>
              </w:rPr>
            </w:pPr>
            <w:r w:rsidRPr="009C0766">
              <w:t>Podstawowe zagadnienia z zakresu systemu finansowego, teorii rynku pieniężnego i kapitałowego</w:t>
            </w:r>
          </w:p>
        </w:tc>
        <w:tc>
          <w:tcPr>
            <w:tcW w:w="2410" w:type="dxa"/>
            <w:gridSpan w:val="2"/>
            <w:shd w:val="clear" w:color="auto" w:fill="F2F2F2"/>
          </w:tcPr>
          <w:p w:rsidR="00695134" w:rsidRPr="009C0766" w:rsidRDefault="00695134" w:rsidP="00667B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766">
              <w:t>P6S_WK</w:t>
            </w:r>
          </w:p>
        </w:tc>
      </w:tr>
      <w:tr w:rsidR="00695134" w:rsidRPr="009C0766" w:rsidTr="00667B8E">
        <w:trPr>
          <w:gridAfter w:val="1"/>
          <w:wAfter w:w="63" w:type="dxa"/>
          <w:trHeight w:val="465"/>
        </w:trPr>
        <w:tc>
          <w:tcPr>
            <w:tcW w:w="2448" w:type="dxa"/>
            <w:gridSpan w:val="3"/>
            <w:shd w:val="clear" w:color="auto" w:fill="F2F2F2"/>
          </w:tcPr>
          <w:p w:rsidR="00695134" w:rsidRPr="009C0766" w:rsidRDefault="00695134" w:rsidP="00667B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766">
              <w:t>TD_W115</w:t>
            </w:r>
          </w:p>
        </w:tc>
        <w:tc>
          <w:tcPr>
            <w:tcW w:w="4820" w:type="dxa"/>
            <w:gridSpan w:val="6"/>
            <w:shd w:val="clear" w:color="auto" w:fill="F2F2F2"/>
          </w:tcPr>
          <w:p w:rsidR="00695134" w:rsidRPr="009C0766" w:rsidRDefault="00695134" w:rsidP="00667B8E">
            <w:pPr>
              <w:rPr>
                <w:rFonts w:ascii="Arial" w:hAnsi="Arial" w:cs="Arial"/>
                <w:sz w:val="20"/>
                <w:szCs w:val="20"/>
              </w:rPr>
            </w:pPr>
            <w:r w:rsidRPr="009C0766">
              <w:t>Podstawy ekonomii i finansów oraz zasady organizacji i zarządzania w służbie zdrowia</w:t>
            </w:r>
          </w:p>
        </w:tc>
        <w:tc>
          <w:tcPr>
            <w:tcW w:w="2410" w:type="dxa"/>
            <w:gridSpan w:val="2"/>
            <w:shd w:val="clear" w:color="auto" w:fill="F2F2F2"/>
          </w:tcPr>
          <w:p w:rsidR="00695134" w:rsidRPr="009C0766" w:rsidRDefault="00695134" w:rsidP="00667B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766">
              <w:t>P6S_WK</w:t>
            </w:r>
          </w:p>
        </w:tc>
      </w:tr>
      <w:tr w:rsidR="00695134" w:rsidRPr="009C0766" w:rsidTr="00667B8E">
        <w:trPr>
          <w:gridAfter w:val="1"/>
          <w:wAfter w:w="63" w:type="dxa"/>
          <w:trHeight w:val="781"/>
        </w:trPr>
        <w:tc>
          <w:tcPr>
            <w:tcW w:w="2448" w:type="dxa"/>
            <w:gridSpan w:val="3"/>
            <w:shd w:val="clear" w:color="auto" w:fill="F2F2F2"/>
          </w:tcPr>
          <w:p w:rsidR="00695134" w:rsidRPr="009C0766" w:rsidRDefault="00695134" w:rsidP="00667B8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766">
              <w:t>TD_U72</w:t>
            </w:r>
          </w:p>
        </w:tc>
        <w:tc>
          <w:tcPr>
            <w:tcW w:w="4820" w:type="dxa"/>
            <w:gridSpan w:val="6"/>
            <w:shd w:val="clear" w:color="auto" w:fill="F2F2F2"/>
          </w:tcPr>
          <w:p w:rsidR="00695134" w:rsidRPr="009C0766" w:rsidRDefault="00695134" w:rsidP="00667B8E">
            <w:pPr>
              <w:rPr>
                <w:rFonts w:ascii="Arial" w:hAnsi="Arial" w:cs="Arial"/>
                <w:sz w:val="20"/>
                <w:szCs w:val="20"/>
              </w:rPr>
            </w:pPr>
            <w:r w:rsidRPr="009C0766">
              <w:t>Wykorzystuje wyniki analiz w proponowanych konkretnych (alternatywnych) rozwiązaniach w sektorze ochrony zdrowia</w:t>
            </w:r>
          </w:p>
        </w:tc>
        <w:tc>
          <w:tcPr>
            <w:tcW w:w="2410" w:type="dxa"/>
            <w:gridSpan w:val="2"/>
            <w:shd w:val="clear" w:color="auto" w:fill="F2F2F2"/>
          </w:tcPr>
          <w:p w:rsidR="00695134" w:rsidRPr="009C0766" w:rsidRDefault="00695134" w:rsidP="00667B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0766">
              <w:t>P6S_UW</w:t>
            </w:r>
          </w:p>
        </w:tc>
      </w:tr>
      <w:tr w:rsidR="00695134" w:rsidRPr="009C0766" w:rsidTr="00667B8E">
        <w:tblPrEx>
          <w:tblLook w:val="01E0" w:firstRow="1" w:lastRow="1" w:firstColumn="1" w:lastColumn="1" w:noHBand="0" w:noVBand="0"/>
        </w:tblPrEx>
        <w:trPr>
          <w:trHeight w:val="627"/>
        </w:trPr>
        <w:tc>
          <w:tcPr>
            <w:tcW w:w="9741" w:type="dxa"/>
            <w:gridSpan w:val="12"/>
            <w:vAlign w:val="center"/>
          </w:tcPr>
          <w:p w:rsidR="00695134" w:rsidRPr="009C0766" w:rsidRDefault="00695134" w:rsidP="00DF7970">
            <w:pPr>
              <w:pStyle w:val="Akapitzlist"/>
              <w:numPr>
                <w:ilvl w:val="0"/>
                <w:numId w:val="13"/>
              </w:numPr>
              <w:spacing w:before="120" w:after="120" w:line="240" w:lineRule="auto"/>
              <w:ind w:left="357" w:hanging="357"/>
              <w:contextualSpacing w:val="0"/>
              <w:rPr>
                <w:rFonts w:ascii="Arial" w:hAnsi="Arial" w:cs="Arial"/>
                <w:b/>
                <w:bCs/>
                <w:iCs/>
              </w:rPr>
            </w:pPr>
            <w:r w:rsidRPr="009C0766">
              <w:rPr>
                <w:rFonts w:ascii="Arial" w:hAnsi="Arial" w:cs="Arial"/>
                <w:b/>
                <w:bCs/>
                <w:sz w:val="24"/>
              </w:rPr>
              <w:t>Formy prowadzonych zajęć</w:t>
            </w:r>
          </w:p>
        </w:tc>
      </w:tr>
      <w:tr w:rsidR="00695134" w:rsidRPr="009C0766" w:rsidTr="00667B8E">
        <w:tblPrEx>
          <w:tblLook w:val="01E0" w:firstRow="1" w:lastRow="1" w:firstColumn="1" w:lastColumn="1" w:noHBand="0" w:noVBand="0"/>
        </w:tblPrEx>
        <w:trPr>
          <w:trHeight w:val="536"/>
        </w:trPr>
        <w:tc>
          <w:tcPr>
            <w:tcW w:w="2415" w:type="dxa"/>
            <w:gridSpan w:val="2"/>
            <w:vAlign w:val="center"/>
          </w:tcPr>
          <w:p w:rsidR="00695134" w:rsidRPr="009C0766" w:rsidRDefault="00695134" w:rsidP="00667B8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C0766">
              <w:rPr>
                <w:rFonts w:ascii="Arial" w:hAnsi="Arial" w:cs="Arial"/>
                <w:bCs/>
                <w:iCs/>
                <w:sz w:val="20"/>
                <w:szCs w:val="20"/>
              </w:rPr>
              <w:t>Forma</w:t>
            </w:r>
          </w:p>
        </w:tc>
        <w:tc>
          <w:tcPr>
            <w:tcW w:w="2416" w:type="dxa"/>
            <w:gridSpan w:val="4"/>
            <w:vAlign w:val="center"/>
          </w:tcPr>
          <w:p w:rsidR="00695134" w:rsidRPr="009C0766" w:rsidRDefault="00695134" w:rsidP="00667B8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C0766">
              <w:rPr>
                <w:rFonts w:ascii="Arial" w:hAnsi="Arial" w:cs="Arial"/>
                <w:bCs/>
                <w:iCs/>
                <w:sz w:val="20"/>
                <w:szCs w:val="20"/>
              </w:rPr>
              <w:t>Liczba godzin</w:t>
            </w:r>
          </w:p>
        </w:tc>
        <w:tc>
          <w:tcPr>
            <w:tcW w:w="2416" w:type="dxa"/>
            <w:gridSpan w:val="2"/>
            <w:vAlign w:val="center"/>
          </w:tcPr>
          <w:p w:rsidR="00695134" w:rsidRPr="009C0766" w:rsidRDefault="00695134" w:rsidP="00667B8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C0766">
              <w:rPr>
                <w:rFonts w:ascii="Arial" w:hAnsi="Arial" w:cs="Arial"/>
                <w:bCs/>
                <w:iCs/>
                <w:sz w:val="20"/>
                <w:szCs w:val="20"/>
              </w:rPr>
              <w:t>Liczba grup</w:t>
            </w:r>
          </w:p>
        </w:tc>
        <w:tc>
          <w:tcPr>
            <w:tcW w:w="2494" w:type="dxa"/>
            <w:gridSpan w:val="4"/>
            <w:vAlign w:val="center"/>
          </w:tcPr>
          <w:p w:rsidR="00695134" w:rsidRPr="009C0766" w:rsidRDefault="00695134" w:rsidP="00667B8E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C0766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Minimalna liczba osób </w:t>
            </w:r>
            <w:r w:rsidRPr="009C0766">
              <w:rPr>
                <w:rFonts w:ascii="Arial" w:hAnsi="Arial" w:cs="Arial"/>
                <w:bCs/>
                <w:iCs/>
                <w:sz w:val="20"/>
                <w:szCs w:val="20"/>
              </w:rPr>
              <w:br/>
              <w:t>w grupie</w:t>
            </w:r>
          </w:p>
        </w:tc>
      </w:tr>
      <w:tr w:rsidR="00695134" w:rsidRPr="009C0766" w:rsidTr="00667B8E">
        <w:tblPrEx>
          <w:tblLook w:val="01E0" w:firstRow="1" w:lastRow="1" w:firstColumn="1" w:lastColumn="1" w:noHBand="0" w:noVBand="0"/>
        </w:tblPrEx>
        <w:trPr>
          <w:trHeight w:val="70"/>
        </w:trPr>
        <w:tc>
          <w:tcPr>
            <w:tcW w:w="2415" w:type="dxa"/>
            <w:gridSpan w:val="2"/>
            <w:vAlign w:val="center"/>
          </w:tcPr>
          <w:p w:rsidR="00695134" w:rsidRPr="009C0766" w:rsidRDefault="00695134" w:rsidP="00667B8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C0766">
              <w:rPr>
                <w:rFonts w:ascii="Arial" w:hAnsi="Arial" w:cs="Arial"/>
                <w:bCs/>
                <w:iCs/>
                <w:sz w:val="20"/>
                <w:szCs w:val="20"/>
              </w:rPr>
              <w:t>Wykład</w:t>
            </w:r>
          </w:p>
        </w:tc>
        <w:tc>
          <w:tcPr>
            <w:tcW w:w="2416" w:type="dxa"/>
            <w:gridSpan w:val="4"/>
            <w:shd w:val="clear" w:color="auto" w:fill="F2F2F2"/>
            <w:vAlign w:val="center"/>
          </w:tcPr>
          <w:p w:rsidR="00695134" w:rsidRPr="009C0766" w:rsidRDefault="00695134" w:rsidP="00667B8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C0766">
              <w:rPr>
                <w:rFonts w:ascii="Arial" w:hAnsi="Arial" w:cs="Arial"/>
                <w:bCs/>
                <w:iCs/>
                <w:sz w:val="20"/>
                <w:szCs w:val="20"/>
              </w:rPr>
              <w:t>15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695134" w:rsidRPr="009C0766" w:rsidRDefault="00695134" w:rsidP="00667B8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C0766">
              <w:rPr>
                <w:rFonts w:ascii="Arial" w:hAnsi="Arial" w:cs="Arial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494" w:type="dxa"/>
            <w:gridSpan w:val="4"/>
            <w:vAlign w:val="center"/>
          </w:tcPr>
          <w:p w:rsidR="00695134" w:rsidRPr="009C0766" w:rsidRDefault="00695134" w:rsidP="00667B8E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C0766">
              <w:rPr>
                <w:rFonts w:ascii="Arial" w:hAnsi="Arial" w:cs="Arial"/>
                <w:bCs/>
                <w:iCs/>
                <w:sz w:val="20"/>
                <w:szCs w:val="20"/>
              </w:rPr>
              <w:t>c. kurs</w:t>
            </w:r>
          </w:p>
        </w:tc>
      </w:tr>
      <w:tr w:rsidR="00695134" w:rsidRPr="009C0766" w:rsidTr="00667B8E">
        <w:tblPrEx>
          <w:tblLook w:val="01E0" w:firstRow="1" w:lastRow="1" w:firstColumn="1" w:lastColumn="1" w:noHBand="0" w:noVBand="0"/>
        </w:tblPrEx>
        <w:trPr>
          <w:trHeight w:val="70"/>
        </w:trPr>
        <w:tc>
          <w:tcPr>
            <w:tcW w:w="2415" w:type="dxa"/>
            <w:gridSpan w:val="2"/>
            <w:vAlign w:val="center"/>
          </w:tcPr>
          <w:p w:rsidR="00695134" w:rsidRPr="009C0766" w:rsidRDefault="00695134" w:rsidP="00667B8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C0766">
              <w:rPr>
                <w:rFonts w:ascii="Arial" w:hAnsi="Arial" w:cs="Arial"/>
                <w:bCs/>
                <w:iCs/>
                <w:sz w:val="20"/>
                <w:szCs w:val="20"/>
              </w:rPr>
              <w:t>Seminarium</w:t>
            </w:r>
          </w:p>
        </w:tc>
        <w:tc>
          <w:tcPr>
            <w:tcW w:w="2416" w:type="dxa"/>
            <w:gridSpan w:val="4"/>
            <w:shd w:val="clear" w:color="auto" w:fill="F2F2F2"/>
            <w:vAlign w:val="center"/>
          </w:tcPr>
          <w:p w:rsidR="00695134" w:rsidRPr="009C0766" w:rsidRDefault="00695134" w:rsidP="00667B8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C0766">
              <w:rPr>
                <w:rFonts w:ascii="Arial" w:hAnsi="Arial" w:cs="Arial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695134" w:rsidRPr="009C0766" w:rsidRDefault="00695134" w:rsidP="00667B8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C0766">
              <w:rPr>
                <w:rFonts w:ascii="Arial" w:hAnsi="Arial" w:cs="Arial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494" w:type="dxa"/>
            <w:gridSpan w:val="4"/>
            <w:vAlign w:val="center"/>
          </w:tcPr>
          <w:p w:rsidR="00695134" w:rsidRPr="009C0766" w:rsidRDefault="00695134" w:rsidP="00667B8E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C0766">
              <w:rPr>
                <w:rFonts w:ascii="Arial" w:hAnsi="Arial" w:cs="Arial"/>
                <w:bCs/>
                <w:iCs/>
                <w:sz w:val="20"/>
                <w:szCs w:val="20"/>
              </w:rPr>
              <w:t>-</w:t>
            </w:r>
          </w:p>
        </w:tc>
      </w:tr>
      <w:tr w:rsidR="00695134" w:rsidRPr="009C0766" w:rsidTr="00667B8E">
        <w:tblPrEx>
          <w:tblLook w:val="01E0" w:firstRow="1" w:lastRow="1" w:firstColumn="1" w:lastColumn="1" w:noHBand="0" w:noVBand="0"/>
        </w:tblPrEx>
        <w:trPr>
          <w:trHeight w:val="70"/>
        </w:trPr>
        <w:tc>
          <w:tcPr>
            <w:tcW w:w="2415" w:type="dxa"/>
            <w:gridSpan w:val="2"/>
            <w:vAlign w:val="center"/>
          </w:tcPr>
          <w:p w:rsidR="00695134" w:rsidRPr="009C0766" w:rsidRDefault="00695134" w:rsidP="00667B8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C0766">
              <w:rPr>
                <w:rFonts w:ascii="Arial" w:hAnsi="Arial" w:cs="Arial"/>
                <w:bCs/>
                <w:iCs/>
                <w:sz w:val="20"/>
                <w:szCs w:val="20"/>
              </w:rPr>
              <w:t>Ćwiczenia</w:t>
            </w:r>
          </w:p>
        </w:tc>
        <w:tc>
          <w:tcPr>
            <w:tcW w:w="2416" w:type="dxa"/>
            <w:gridSpan w:val="4"/>
            <w:shd w:val="clear" w:color="auto" w:fill="F2F2F2"/>
            <w:vAlign w:val="center"/>
          </w:tcPr>
          <w:p w:rsidR="00695134" w:rsidRPr="009C0766" w:rsidRDefault="00695134" w:rsidP="00667B8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C0766">
              <w:rPr>
                <w:rFonts w:ascii="Arial" w:hAnsi="Arial" w:cs="Arial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695134" w:rsidRPr="009C0766" w:rsidRDefault="00695134" w:rsidP="00667B8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C0766">
              <w:rPr>
                <w:rFonts w:ascii="Arial" w:hAnsi="Arial" w:cs="Arial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494" w:type="dxa"/>
            <w:gridSpan w:val="4"/>
            <w:vAlign w:val="center"/>
          </w:tcPr>
          <w:p w:rsidR="00695134" w:rsidRPr="009C0766" w:rsidRDefault="00695134" w:rsidP="00667B8E">
            <w:pPr>
              <w:spacing w:before="120" w:after="120"/>
              <w:ind w:left="55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C0766">
              <w:rPr>
                <w:rFonts w:ascii="Arial" w:hAnsi="Arial" w:cs="Arial"/>
                <w:bCs/>
                <w:iCs/>
                <w:sz w:val="20"/>
                <w:szCs w:val="20"/>
              </w:rPr>
              <w:t>-</w:t>
            </w:r>
          </w:p>
        </w:tc>
      </w:tr>
      <w:tr w:rsidR="00695134" w:rsidRPr="009C0766" w:rsidTr="00667B8E">
        <w:tblPrEx>
          <w:tblLook w:val="01E0" w:firstRow="1" w:lastRow="1" w:firstColumn="1" w:lastColumn="1" w:noHBand="0" w:noVBand="0"/>
        </w:tblPrEx>
        <w:trPr>
          <w:trHeight w:val="465"/>
        </w:trPr>
        <w:tc>
          <w:tcPr>
            <w:tcW w:w="9741" w:type="dxa"/>
            <w:gridSpan w:val="12"/>
            <w:vAlign w:val="center"/>
          </w:tcPr>
          <w:p w:rsidR="00695134" w:rsidRPr="009C0766" w:rsidRDefault="00695134" w:rsidP="00DF7970">
            <w:pPr>
              <w:pStyle w:val="Akapitzlist"/>
              <w:numPr>
                <w:ilvl w:val="0"/>
                <w:numId w:val="13"/>
              </w:numPr>
              <w:spacing w:before="120" w:after="120" w:line="240" w:lineRule="auto"/>
              <w:ind w:left="357" w:hanging="357"/>
              <w:contextualSpacing w:val="0"/>
              <w:rPr>
                <w:rFonts w:ascii="Arial" w:hAnsi="Arial" w:cs="Arial"/>
                <w:b/>
                <w:bCs/>
                <w:iCs/>
              </w:rPr>
            </w:pPr>
            <w:r w:rsidRPr="009C0766">
              <w:br w:type="page"/>
            </w:r>
            <w:r w:rsidRPr="009C0766">
              <w:rPr>
                <w:rFonts w:ascii="Arial" w:hAnsi="Arial" w:cs="Arial"/>
                <w:b/>
                <w:bCs/>
                <w:sz w:val="24"/>
              </w:rPr>
              <w:t>Tematy zajęć i treści kształcenia</w:t>
            </w:r>
          </w:p>
        </w:tc>
      </w:tr>
      <w:tr w:rsidR="00695134" w:rsidRPr="009C0766" w:rsidTr="00667B8E">
        <w:tblPrEx>
          <w:tblLook w:val="01E0" w:firstRow="1" w:lastRow="1" w:firstColumn="1" w:lastColumn="1" w:noHBand="0" w:noVBand="0"/>
        </w:tblPrEx>
        <w:trPr>
          <w:trHeight w:val="465"/>
        </w:trPr>
        <w:tc>
          <w:tcPr>
            <w:tcW w:w="9741" w:type="dxa"/>
            <w:gridSpan w:val="12"/>
            <w:shd w:val="clear" w:color="auto" w:fill="F2F2F2"/>
            <w:vAlign w:val="center"/>
          </w:tcPr>
          <w:p w:rsidR="00695134" w:rsidRPr="009C0766" w:rsidRDefault="00695134" w:rsidP="00667B8E">
            <w:pPr>
              <w:rPr>
                <w:rFonts w:ascii="Arial" w:hAnsi="Arial" w:cs="Arial"/>
                <w:sz w:val="20"/>
                <w:szCs w:val="20"/>
              </w:rPr>
            </w:pPr>
            <w:r w:rsidRPr="009C0766">
              <w:rPr>
                <w:rFonts w:ascii="Arial" w:hAnsi="Arial" w:cs="Arial"/>
                <w:sz w:val="20"/>
                <w:szCs w:val="20"/>
              </w:rPr>
              <w:t xml:space="preserve">Wykład 1 – </w:t>
            </w:r>
            <w:r w:rsidRPr="009C0766">
              <w:rPr>
                <w:rFonts w:ascii="Arial" w:hAnsi="Arial" w:cs="Arial"/>
                <w:b/>
                <w:sz w:val="20"/>
                <w:szCs w:val="20"/>
              </w:rPr>
              <w:t>Podstawowe zagadnienia ekonomii</w:t>
            </w:r>
            <w:r w:rsidRPr="009C0766"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Pr="009C076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C0766">
              <w:rPr>
                <w:rFonts w:ascii="Arial" w:hAnsi="Arial" w:cs="Arial"/>
                <w:sz w:val="20"/>
                <w:szCs w:val="20"/>
              </w:rPr>
              <w:t xml:space="preserve">Treści kształcenia – Krzywa możliwości produkcyjnych. Efektywność </w:t>
            </w:r>
            <w:proofErr w:type="spellStart"/>
            <w:r w:rsidRPr="009C0766">
              <w:rPr>
                <w:rFonts w:ascii="Arial" w:hAnsi="Arial" w:cs="Arial"/>
                <w:sz w:val="20"/>
                <w:szCs w:val="20"/>
              </w:rPr>
              <w:t>Pareto</w:t>
            </w:r>
            <w:proofErr w:type="spellEnd"/>
            <w:r w:rsidRPr="009C0766">
              <w:rPr>
                <w:rFonts w:ascii="Arial" w:hAnsi="Arial" w:cs="Arial"/>
                <w:sz w:val="20"/>
                <w:szCs w:val="20"/>
              </w:rPr>
              <w:t>. Ekonomia pozytywna i normatywna.</w:t>
            </w:r>
          </w:p>
          <w:p w:rsidR="00695134" w:rsidRPr="009C0766" w:rsidRDefault="00695134" w:rsidP="00667B8E">
            <w:pPr>
              <w:rPr>
                <w:rFonts w:ascii="Arial" w:hAnsi="Arial" w:cs="Arial"/>
                <w:sz w:val="20"/>
                <w:szCs w:val="20"/>
              </w:rPr>
            </w:pPr>
            <w:r w:rsidRPr="009C0766">
              <w:rPr>
                <w:rFonts w:ascii="Arial" w:hAnsi="Arial" w:cs="Arial"/>
                <w:sz w:val="20"/>
                <w:szCs w:val="20"/>
              </w:rPr>
              <w:t xml:space="preserve">Wykład 2 –  </w:t>
            </w:r>
            <w:r w:rsidRPr="009C0766">
              <w:rPr>
                <w:rFonts w:ascii="Arial" w:hAnsi="Arial" w:cs="Arial"/>
                <w:b/>
                <w:sz w:val="20"/>
                <w:szCs w:val="20"/>
              </w:rPr>
              <w:t>Model Rynku</w:t>
            </w:r>
            <w:r w:rsidRPr="009C0766"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Pr="009C076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C0766">
              <w:rPr>
                <w:rFonts w:ascii="Arial" w:hAnsi="Arial" w:cs="Arial"/>
                <w:sz w:val="20"/>
                <w:szCs w:val="20"/>
              </w:rPr>
              <w:t>Treści kształcenia – Popyt, podaż, równowaga rynkowa, statyka porównawcza, elastyczność cenowa i dochodowa popytu.</w:t>
            </w:r>
          </w:p>
          <w:p w:rsidR="00695134" w:rsidRPr="009C0766" w:rsidRDefault="00695134" w:rsidP="00667B8E">
            <w:pPr>
              <w:rPr>
                <w:rFonts w:ascii="Arial" w:hAnsi="Arial" w:cs="Arial"/>
                <w:sz w:val="20"/>
                <w:szCs w:val="20"/>
              </w:rPr>
            </w:pPr>
            <w:r w:rsidRPr="009C0766">
              <w:rPr>
                <w:rFonts w:ascii="Arial" w:hAnsi="Arial" w:cs="Arial"/>
                <w:sz w:val="20"/>
                <w:szCs w:val="20"/>
              </w:rPr>
              <w:t xml:space="preserve">Wykład 3 –  </w:t>
            </w:r>
            <w:r w:rsidRPr="009C0766">
              <w:rPr>
                <w:rFonts w:ascii="Arial" w:hAnsi="Arial" w:cs="Arial"/>
                <w:b/>
                <w:sz w:val="20"/>
                <w:szCs w:val="20"/>
              </w:rPr>
              <w:t>Koszty i produkcja</w:t>
            </w:r>
            <w:r w:rsidRPr="009C0766"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Pr="009C076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C0766">
              <w:rPr>
                <w:rFonts w:ascii="Arial" w:hAnsi="Arial" w:cs="Arial"/>
                <w:sz w:val="20"/>
                <w:szCs w:val="20"/>
              </w:rPr>
              <w:t>Treści kształcenia – Funkcja produkcji, technologia, pojęcie koszu, minimalizacja kosztów w przedsiębiorstwie, funkcje kosztów.</w:t>
            </w:r>
          </w:p>
          <w:p w:rsidR="00695134" w:rsidRPr="009C0766" w:rsidRDefault="00695134" w:rsidP="00667B8E">
            <w:pPr>
              <w:rPr>
                <w:rFonts w:ascii="Arial" w:hAnsi="Arial" w:cs="Arial"/>
                <w:sz w:val="20"/>
                <w:szCs w:val="20"/>
              </w:rPr>
            </w:pPr>
            <w:r w:rsidRPr="009C0766">
              <w:rPr>
                <w:rFonts w:ascii="Arial" w:hAnsi="Arial" w:cs="Arial"/>
                <w:sz w:val="20"/>
                <w:szCs w:val="20"/>
              </w:rPr>
              <w:t xml:space="preserve">Wykład 4 –  </w:t>
            </w:r>
            <w:r w:rsidRPr="009C0766">
              <w:rPr>
                <w:rFonts w:ascii="Arial" w:hAnsi="Arial" w:cs="Arial"/>
                <w:b/>
                <w:sz w:val="20"/>
                <w:szCs w:val="20"/>
              </w:rPr>
              <w:t>Struktury rynkowe</w:t>
            </w:r>
            <w:r w:rsidRPr="009C0766"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Pr="009C076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C0766">
              <w:rPr>
                <w:rFonts w:ascii="Arial" w:hAnsi="Arial" w:cs="Arial"/>
                <w:sz w:val="20"/>
                <w:szCs w:val="20"/>
              </w:rPr>
              <w:t>Treści kształcenia – Konkurencja doskonała i jej własności, siła rynkowa, monopol, strategie cenowe, zachowania strategiczne podmiotów na rynku.</w:t>
            </w:r>
          </w:p>
          <w:p w:rsidR="00695134" w:rsidRPr="009C0766" w:rsidRDefault="00695134" w:rsidP="00667B8E">
            <w:pPr>
              <w:rPr>
                <w:rFonts w:ascii="Arial" w:hAnsi="Arial" w:cs="Arial"/>
                <w:sz w:val="20"/>
                <w:szCs w:val="20"/>
              </w:rPr>
            </w:pPr>
            <w:r w:rsidRPr="009C0766">
              <w:rPr>
                <w:rFonts w:ascii="Arial" w:hAnsi="Arial" w:cs="Arial"/>
                <w:sz w:val="20"/>
                <w:szCs w:val="20"/>
              </w:rPr>
              <w:t xml:space="preserve">Wykład 5 –  </w:t>
            </w:r>
            <w:r w:rsidRPr="009C0766">
              <w:rPr>
                <w:rFonts w:ascii="Arial" w:hAnsi="Arial" w:cs="Arial"/>
                <w:b/>
                <w:sz w:val="20"/>
                <w:szCs w:val="20"/>
              </w:rPr>
              <w:t>Ruch okrężny w gospodarce</w:t>
            </w:r>
            <w:r w:rsidRPr="009C0766"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Pr="009C076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C0766">
              <w:rPr>
                <w:rFonts w:ascii="Arial" w:hAnsi="Arial" w:cs="Arial"/>
                <w:sz w:val="20"/>
                <w:szCs w:val="20"/>
              </w:rPr>
              <w:t>Treści kształcenia – Rola gospodarstwa domowego, przedsiębiorstwa i państwa w obiegu gospodarczym. Determinanty i składniki dochodu narodowego.</w:t>
            </w:r>
          </w:p>
          <w:p w:rsidR="00695134" w:rsidRPr="009C0766" w:rsidRDefault="00695134" w:rsidP="00667B8E">
            <w:pPr>
              <w:rPr>
                <w:rFonts w:ascii="Arial" w:hAnsi="Arial" w:cs="Arial"/>
                <w:sz w:val="20"/>
                <w:szCs w:val="20"/>
              </w:rPr>
            </w:pPr>
            <w:r w:rsidRPr="009C0766">
              <w:rPr>
                <w:rFonts w:ascii="Arial" w:hAnsi="Arial" w:cs="Arial"/>
                <w:sz w:val="20"/>
                <w:szCs w:val="20"/>
              </w:rPr>
              <w:t xml:space="preserve">Wykład 6 – </w:t>
            </w:r>
            <w:r w:rsidRPr="009C0766">
              <w:rPr>
                <w:rFonts w:ascii="Arial" w:hAnsi="Arial" w:cs="Arial"/>
                <w:b/>
                <w:sz w:val="20"/>
                <w:szCs w:val="20"/>
              </w:rPr>
              <w:t>Rynki: dóbr i usług, pieniądza i pracy</w:t>
            </w:r>
            <w:r w:rsidRPr="009C0766"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Pr="009C076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C0766">
              <w:rPr>
                <w:rFonts w:ascii="Arial" w:hAnsi="Arial" w:cs="Arial"/>
                <w:sz w:val="20"/>
                <w:szCs w:val="20"/>
              </w:rPr>
              <w:t>Treści kształcenia –  sfera realna i pieniężna gospodarki, pieniądz a system bankowy, zjawiska inflacji i bezrobocia.</w:t>
            </w:r>
          </w:p>
          <w:p w:rsidR="00695134" w:rsidRPr="009C0766" w:rsidRDefault="00695134" w:rsidP="00667B8E">
            <w:pPr>
              <w:rPr>
                <w:rFonts w:ascii="Arial" w:hAnsi="Arial" w:cs="Arial"/>
                <w:sz w:val="20"/>
                <w:szCs w:val="20"/>
              </w:rPr>
            </w:pPr>
            <w:r w:rsidRPr="009C0766">
              <w:rPr>
                <w:rFonts w:ascii="Arial" w:hAnsi="Arial" w:cs="Arial"/>
                <w:sz w:val="20"/>
                <w:szCs w:val="20"/>
              </w:rPr>
              <w:t xml:space="preserve">Wykład 7 – </w:t>
            </w:r>
            <w:r w:rsidRPr="009C0766">
              <w:rPr>
                <w:rFonts w:ascii="Arial" w:hAnsi="Arial" w:cs="Arial"/>
                <w:b/>
                <w:sz w:val="20"/>
                <w:szCs w:val="20"/>
              </w:rPr>
              <w:t>Praca zaliczeniowa w grupach (studium przypadku)</w:t>
            </w:r>
            <w:r w:rsidRPr="009C076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95134" w:rsidRPr="009C0766" w:rsidTr="00667B8E">
        <w:tblPrEx>
          <w:tblLook w:val="01E0" w:firstRow="1" w:lastRow="1" w:firstColumn="1" w:lastColumn="1" w:noHBand="0" w:noVBand="0"/>
        </w:tblPrEx>
        <w:trPr>
          <w:trHeight w:val="465"/>
        </w:trPr>
        <w:tc>
          <w:tcPr>
            <w:tcW w:w="9741" w:type="dxa"/>
            <w:gridSpan w:val="12"/>
            <w:vAlign w:val="center"/>
          </w:tcPr>
          <w:p w:rsidR="00695134" w:rsidRPr="009C0766" w:rsidRDefault="00695134" w:rsidP="00DF7970">
            <w:pPr>
              <w:pStyle w:val="Akapitzlist"/>
              <w:numPr>
                <w:ilvl w:val="0"/>
                <w:numId w:val="13"/>
              </w:numPr>
              <w:spacing w:before="120" w:after="120" w:line="240" w:lineRule="auto"/>
              <w:ind w:left="357" w:hanging="357"/>
              <w:contextualSpacing w:val="0"/>
              <w:rPr>
                <w:rFonts w:ascii="Arial" w:hAnsi="Arial" w:cs="Arial"/>
                <w:b/>
                <w:bCs/>
                <w:iCs/>
              </w:rPr>
            </w:pPr>
            <w:r w:rsidRPr="009C0766">
              <w:rPr>
                <w:rFonts w:ascii="Arial" w:hAnsi="Arial" w:cs="Arial"/>
                <w:b/>
                <w:bCs/>
                <w:sz w:val="24"/>
              </w:rPr>
              <w:t>Sposoby weryfikacji efektów kształcenia</w:t>
            </w:r>
          </w:p>
        </w:tc>
      </w:tr>
      <w:tr w:rsidR="00695134" w:rsidRPr="009C0766" w:rsidTr="00667B8E">
        <w:tblPrEx>
          <w:tblLook w:val="01E0" w:firstRow="1" w:lastRow="1" w:firstColumn="1" w:lastColumn="1" w:noHBand="0" w:noVBand="0"/>
        </w:tblPrEx>
        <w:trPr>
          <w:trHeight w:val="465"/>
        </w:trPr>
        <w:tc>
          <w:tcPr>
            <w:tcW w:w="1610" w:type="dxa"/>
            <w:vAlign w:val="center"/>
          </w:tcPr>
          <w:p w:rsidR="00695134" w:rsidRPr="009C0766" w:rsidRDefault="00695134" w:rsidP="00667B8E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9C0766">
              <w:rPr>
                <w:rFonts w:ascii="Arial" w:hAnsi="Arial" w:cs="Arial"/>
                <w:sz w:val="18"/>
                <w:szCs w:val="20"/>
              </w:rPr>
              <w:t>Symbol przedmiotowego efektu kształcenia</w:t>
            </w:r>
          </w:p>
        </w:tc>
        <w:tc>
          <w:tcPr>
            <w:tcW w:w="2256" w:type="dxa"/>
            <w:gridSpan w:val="3"/>
            <w:vAlign w:val="center"/>
          </w:tcPr>
          <w:p w:rsidR="00695134" w:rsidRPr="009C0766" w:rsidRDefault="00695134" w:rsidP="00667B8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C0766">
              <w:rPr>
                <w:rFonts w:ascii="Arial" w:hAnsi="Arial" w:cs="Arial"/>
                <w:sz w:val="18"/>
                <w:szCs w:val="20"/>
              </w:rPr>
              <w:t>Symbole form prowadzonych zajęć</w:t>
            </w:r>
          </w:p>
        </w:tc>
        <w:tc>
          <w:tcPr>
            <w:tcW w:w="2693" w:type="dxa"/>
            <w:gridSpan w:val="3"/>
            <w:vAlign w:val="center"/>
          </w:tcPr>
          <w:p w:rsidR="00695134" w:rsidRPr="009C0766" w:rsidRDefault="00695134" w:rsidP="00667B8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C0766">
              <w:rPr>
                <w:rFonts w:ascii="Arial" w:hAnsi="Arial" w:cs="Arial"/>
                <w:sz w:val="18"/>
                <w:szCs w:val="20"/>
              </w:rPr>
              <w:t>Sposoby weryfikacji efektu kształcenia</w:t>
            </w:r>
          </w:p>
        </w:tc>
        <w:tc>
          <w:tcPr>
            <w:tcW w:w="3182" w:type="dxa"/>
            <w:gridSpan w:val="5"/>
            <w:vAlign w:val="center"/>
          </w:tcPr>
          <w:p w:rsidR="00695134" w:rsidRPr="009C0766" w:rsidRDefault="00695134" w:rsidP="00667B8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C0766">
              <w:rPr>
                <w:rFonts w:ascii="Arial" w:hAnsi="Arial" w:cs="Arial"/>
                <w:sz w:val="18"/>
                <w:szCs w:val="20"/>
              </w:rPr>
              <w:t>Kryterium zaliczenia</w:t>
            </w:r>
          </w:p>
        </w:tc>
      </w:tr>
      <w:tr w:rsidR="00695134" w:rsidRPr="009C0766" w:rsidTr="00667B8E">
        <w:tblPrEx>
          <w:tblLook w:val="01E0" w:firstRow="1" w:lastRow="1" w:firstColumn="1" w:lastColumn="1" w:noHBand="0" w:noVBand="0"/>
        </w:tblPrEx>
        <w:trPr>
          <w:trHeight w:val="465"/>
        </w:trPr>
        <w:tc>
          <w:tcPr>
            <w:tcW w:w="1610" w:type="dxa"/>
            <w:shd w:val="clear" w:color="auto" w:fill="F2F2F2"/>
            <w:vAlign w:val="center"/>
          </w:tcPr>
          <w:p w:rsidR="00695134" w:rsidRPr="009C0766" w:rsidRDefault="00695134" w:rsidP="00667B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C0766">
              <w:rPr>
                <w:rFonts w:ascii="Arial" w:hAnsi="Arial" w:cs="Arial"/>
                <w:sz w:val="20"/>
                <w:szCs w:val="20"/>
              </w:rPr>
              <w:t>TD_W104</w:t>
            </w:r>
          </w:p>
          <w:p w:rsidR="00695134" w:rsidRPr="009C0766" w:rsidRDefault="00695134" w:rsidP="00667B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C0766">
              <w:rPr>
                <w:rFonts w:ascii="Arial" w:hAnsi="Arial" w:cs="Arial"/>
                <w:sz w:val="20"/>
                <w:szCs w:val="20"/>
              </w:rPr>
              <w:t>TD_W113</w:t>
            </w:r>
          </w:p>
          <w:p w:rsidR="00695134" w:rsidRPr="009C0766" w:rsidRDefault="00695134" w:rsidP="00667B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C0766">
              <w:rPr>
                <w:rFonts w:ascii="Arial" w:hAnsi="Arial" w:cs="Arial"/>
                <w:sz w:val="20"/>
                <w:szCs w:val="20"/>
              </w:rPr>
              <w:t>TD_W114</w:t>
            </w:r>
          </w:p>
          <w:p w:rsidR="00695134" w:rsidRPr="009C0766" w:rsidRDefault="00695134" w:rsidP="00667B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C0766">
              <w:rPr>
                <w:rFonts w:ascii="Arial" w:hAnsi="Arial" w:cs="Arial"/>
                <w:sz w:val="20"/>
                <w:szCs w:val="20"/>
              </w:rPr>
              <w:t>TD_W115</w:t>
            </w:r>
          </w:p>
        </w:tc>
        <w:tc>
          <w:tcPr>
            <w:tcW w:w="2256" w:type="dxa"/>
            <w:gridSpan w:val="3"/>
            <w:shd w:val="clear" w:color="auto" w:fill="F2F2F2"/>
            <w:vAlign w:val="center"/>
          </w:tcPr>
          <w:p w:rsidR="00695134" w:rsidRPr="009C0766" w:rsidRDefault="00695134" w:rsidP="00667B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0766">
              <w:rPr>
                <w:rFonts w:ascii="Arial" w:hAnsi="Arial" w:cs="Arial"/>
                <w:bCs/>
                <w:sz w:val="20"/>
                <w:szCs w:val="20"/>
              </w:rPr>
              <w:t>Wykład</w:t>
            </w:r>
          </w:p>
        </w:tc>
        <w:tc>
          <w:tcPr>
            <w:tcW w:w="2693" w:type="dxa"/>
            <w:gridSpan w:val="3"/>
            <w:shd w:val="clear" w:color="auto" w:fill="F2F2F2"/>
            <w:vAlign w:val="center"/>
          </w:tcPr>
          <w:p w:rsidR="00695134" w:rsidRPr="009C0766" w:rsidRDefault="00695134" w:rsidP="00667B8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C0766">
              <w:rPr>
                <w:rFonts w:ascii="Arial" w:hAnsi="Arial" w:cs="Arial"/>
                <w:bCs/>
                <w:sz w:val="20"/>
                <w:szCs w:val="20"/>
              </w:rPr>
              <w:t>Test wiedzy</w:t>
            </w:r>
          </w:p>
        </w:tc>
        <w:tc>
          <w:tcPr>
            <w:tcW w:w="3182" w:type="dxa"/>
            <w:gridSpan w:val="5"/>
            <w:shd w:val="clear" w:color="auto" w:fill="F2F2F2"/>
            <w:vAlign w:val="center"/>
          </w:tcPr>
          <w:p w:rsidR="00695134" w:rsidRPr="009C0766" w:rsidRDefault="00695134" w:rsidP="00667B8E">
            <w:pPr>
              <w:rPr>
                <w:bCs/>
                <w:sz w:val="18"/>
                <w:szCs w:val="18"/>
              </w:rPr>
            </w:pPr>
            <w:r w:rsidRPr="009C0766">
              <w:rPr>
                <w:rFonts w:ascii="Arial" w:hAnsi="Arial" w:cs="Arial"/>
                <w:sz w:val="20"/>
                <w:szCs w:val="20"/>
              </w:rPr>
              <w:t>60% pkt z testu wiedzy</w:t>
            </w:r>
          </w:p>
        </w:tc>
      </w:tr>
      <w:tr w:rsidR="00695134" w:rsidRPr="009C0766" w:rsidTr="00667B8E">
        <w:tblPrEx>
          <w:tblLook w:val="01E0" w:firstRow="1" w:lastRow="1" w:firstColumn="1" w:lastColumn="1" w:noHBand="0" w:noVBand="0"/>
        </w:tblPrEx>
        <w:trPr>
          <w:trHeight w:val="465"/>
        </w:trPr>
        <w:tc>
          <w:tcPr>
            <w:tcW w:w="1610" w:type="dxa"/>
            <w:shd w:val="clear" w:color="auto" w:fill="F2F2F2"/>
            <w:vAlign w:val="center"/>
          </w:tcPr>
          <w:p w:rsidR="00695134" w:rsidRPr="009C0766" w:rsidRDefault="00695134" w:rsidP="00667B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C0766">
              <w:rPr>
                <w:rFonts w:ascii="Arial" w:hAnsi="Arial" w:cs="Arial"/>
                <w:sz w:val="20"/>
                <w:szCs w:val="20"/>
              </w:rPr>
              <w:t>TD_U72</w:t>
            </w:r>
          </w:p>
        </w:tc>
        <w:tc>
          <w:tcPr>
            <w:tcW w:w="2256" w:type="dxa"/>
            <w:gridSpan w:val="3"/>
            <w:shd w:val="clear" w:color="auto" w:fill="F2F2F2"/>
            <w:vAlign w:val="center"/>
          </w:tcPr>
          <w:p w:rsidR="00695134" w:rsidRPr="009C0766" w:rsidRDefault="00695134" w:rsidP="00667B8E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9C0766">
              <w:rPr>
                <w:rFonts w:ascii="Arial" w:hAnsi="Arial" w:cs="Arial"/>
                <w:sz w:val="20"/>
                <w:szCs w:val="20"/>
                <w:lang w:val="de-DE"/>
              </w:rPr>
              <w:t>Wykład</w:t>
            </w:r>
            <w:proofErr w:type="spellEnd"/>
            <w:r w:rsidRPr="009C0766">
              <w:rPr>
                <w:rFonts w:ascii="Arial" w:hAnsi="Arial" w:cs="Arial"/>
                <w:sz w:val="20"/>
                <w:szCs w:val="20"/>
                <w:lang w:val="de-DE"/>
              </w:rPr>
              <w:t xml:space="preserve"> z </w:t>
            </w:r>
            <w:proofErr w:type="spellStart"/>
            <w:r w:rsidRPr="009C0766">
              <w:rPr>
                <w:rFonts w:ascii="Arial" w:hAnsi="Arial" w:cs="Arial"/>
                <w:sz w:val="20"/>
                <w:szCs w:val="20"/>
                <w:lang w:val="de-DE"/>
              </w:rPr>
              <w:t>elementami</w:t>
            </w:r>
            <w:proofErr w:type="spellEnd"/>
            <w:r w:rsidRPr="009C0766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C0766">
              <w:rPr>
                <w:rFonts w:ascii="Arial" w:hAnsi="Arial" w:cs="Arial"/>
                <w:sz w:val="20"/>
                <w:szCs w:val="20"/>
                <w:lang w:val="de-DE"/>
              </w:rPr>
              <w:t>konwersatorium</w:t>
            </w:r>
            <w:proofErr w:type="spellEnd"/>
          </w:p>
        </w:tc>
        <w:tc>
          <w:tcPr>
            <w:tcW w:w="2693" w:type="dxa"/>
            <w:gridSpan w:val="3"/>
            <w:shd w:val="clear" w:color="auto" w:fill="F2F2F2"/>
            <w:vAlign w:val="center"/>
          </w:tcPr>
          <w:p w:rsidR="00695134" w:rsidRPr="009C0766" w:rsidRDefault="00695134" w:rsidP="00667B8E">
            <w:pPr>
              <w:rPr>
                <w:rFonts w:ascii="Arial" w:hAnsi="Arial" w:cs="Arial"/>
                <w:sz w:val="20"/>
                <w:szCs w:val="20"/>
              </w:rPr>
            </w:pPr>
            <w:r w:rsidRPr="009C0766">
              <w:rPr>
                <w:rFonts w:ascii="Arial" w:hAnsi="Arial" w:cs="Arial"/>
                <w:sz w:val="20"/>
                <w:szCs w:val="20"/>
              </w:rPr>
              <w:t>Rozwiązywanie studium przypadku w grupach na ostatnich zajęciach</w:t>
            </w:r>
          </w:p>
        </w:tc>
        <w:tc>
          <w:tcPr>
            <w:tcW w:w="3182" w:type="dxa"/>
            <w:gridSpan w:val="5"/>
            <w:shd w:val="clear" w:color="auto" w:fill="F2F2F2"/>
            <w:vAlign w:val="center"/>
          </w:tcPr>
          <w:p w:rsidR="00695134" w:rsidRPr="009C0766" w:rsidRDefault="00695134" w:rsidP="00667B8E">
            <w:pPr>
              <w:rPr>
                <w:bCs/>
                <w:sz w:val="18"/>
                <w:szCs w:val="18"/>
              </w:rPr>
            </w:pPr>
            <w:r w:rsidRPr="009C0766">
              <w:rPr>
                <w:rFonts w:ascii="Arial" w:hAnsi="Arial" w:cs="Arial"/>
                <w:sz w:val="20"/>
                <w:szCs w:val="20"/>
              </w:rPr>
              <w:t>60% pkt z pracy grupowej nad studium przypadku</w:t>
            </w:r>
          </w:p>
        </w:tc>
      </w:tr>
      <w:tr w:rsidR="00695134" w:rsidRPr="009C0766" w:rsidTr="00667B8E">
        <w:tblPrEx>
          <w:tblLook w:val="01E0" w:firstRow="1" w:lastRow="1" w:firstColumn="1" w:lastColumn="1" w:noHBand="0" w:noVBand="0"/>
        </w:tblPrEx>
        <w:trPr>
          <w:trHeight w:val="465"/>
        </w:trPr>
        <w:tc>
          <w:tcPr>
            <w:tcW w:w="9741" w:type="dxa"/>
            <w:gridSpan w:val="12"/>
            <w:shd w:val="clear" w:color="auto" w:fill="FFFFFF"/>
            <w:vAlign w:val="center"/>
          </w:tcPr>
          <w:p w:rsidR="00695134" w:rsidRPr="009C0766" w:rsidRDefault="00695134" w:rsidP="00DF7970">
            <w:pPr>
              <w:pStyle w:val="Akapitzlist"/>
              <w:numPr>
                <w:ilvl w:val="0"/>
                <w:numId w:val="13"/>
              </w:numPr>
              <w:spacing w:before="120" w:after="120" w:line="240" w:lineRule="auto"/>
              <w:ind w:left="357" w:hanging="357"/>
              <w:contextualSpacing w:val="0"/>
              <w:rPr>
                <w:rFonts w:ascii="Arial" w:hAnsi="Arial" w:cs="Arial"/>
                <w:b/>
                <w:bCs/>
                <w:iCs/>
              </w:rPr>
            </w:pPr>
            <w:r w:rsidRPr="009C0766">
              <w:rPr>
                <w:rFonts w:ascii="Arial" w:hAnsi="Arial" w:cs="Arial"/>
                <w:b/>
                <w:bCs/>
                <w:sz w:val="24"/>
              </w:rPr>
              <w:t>Kryteria oceniania</w:t>
            </w:r>
          </w:p>
        </w:tc>
      </w:tr>
      <w:tr w:rsidR="00695134" w:rsidRPr="009C0766" w:rsidTr="00667B8E">
        <w:tblPrEx>
          <w:tblLook w:val="01E0" w:firstRow="1" w:lastRow="1" w:firstColumn="1" w:lastColumn="1" w:noHBand="0" w:noVBand="0"/>
        </w:tblPrEx>
        <w:trPr>
          <w:trHeight w:val="465"/>
        </w:trPr>
        <w:tc>
          <w:tcPr>
            <w:tcW w:w="9741" w:type="dxa"/>
            <w:gridSpan w:val="12"/>
            <w:shd w:val="clear" w:color="auto" w:fill="F2F2F2"/>
            <w:vAlign w:val="center"/>
          </w:tcPr>
          <w:p w:rsidR="00695134" w:rsidRPr="009C0766" w:rsidRDefault="00695134" w:rsidP="00667B8E">
            <w:pPr>
              <w:rPr>
                <w:rFonts w:ascii="Arial" w:hAnsi="Arial" w:cs="Arial"/>
                <w:b/>
                <w:bCs/>
              </w:rPr>
            </w:pPr>
            <w:r w:rsidRPr="009C0766">
              <w:rPr>
                <w:rFonts w:ascii="Arial" w:hAnsi="Arial" w:cs="Arial"/>
                <w:b/>
                <w:bCs/>
                <w:sz w:val="20"/>
              </w:rPr>
              <w:t>Forma zaliczenia przedmiotu:</w:t>
            </w:r>
            <w:r w:rsidRPr="009C0766">
              <w:rPr>
                <w:rFonts w:ascii="Arial" w:hAnsi="Arial" w:cs="Arial"/>
                <w:color w:val="7F7F7F"/>
                <w:sz w:val="16"/>
                <w:szCs w:val="20"/>
              </w:rPr>
              <w:t xml:space="preserve"> </w:t>
            </w:r>
            <w:r w:rsidRPr="009C0766">
              <w:rPr>
                <w:rFonts w:ascii="Arial" w:hAnsi="Arial" w:cs="Arial"/>
                <w:sz w:val="20"/>
                <w:szCs w:val="20"/>
              </w:rPr>
              <w:t>Test wiedzy + praca grupowa nad studiami przypadku</w:t>
            </w:r>
          </w:p>
        </w:tc>
      </w:tr>
      <w:tr w:rsidR="00695134" w:rsidRPr="009C0766" w:rsidTr="00667B8E">
        <w:tblPrEx>
          <w:tblLook w:val="01E0" w:firstRow="1" w:lastRow="1" w:firstColumn="1" w:lastColumn="1" w:noHBand="0" w:noVBand="0"/>
        </w:tblPrEx>
        <w:trPr>
          <w:trHeight w:val="70"/>
        </w:trPr>
        <w:tc>
          <w:tcPr>
            <w:tcW w:w="4831" w:type="dxa"/>
            <w:gridSpan w:val="6"/>
            <w:vAlign w:val="center"/>
          </w:tcPr>
          <w:p w:rsidR="00695134" w:rsidRPr="009C0766" w:rsidRDefault="00695134" w:rsidP="00667B8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C0766">
              <w:rPr>
                <w:rFonts w:ascii="Arial" w:hAnsi="Arial" w:cs="Arial"/>
                <w:bCs/>
                <w:iCs/>
                <w:sz w:val="20"/>
                <w:szCs w:val="20"/>
              </w:rPr>
              <w:t>ocena</w:t>
            </w:r>
          </w:p>
        </w:tc>
        <w:tc>
          <w:tcPr>
            <w:tcW w:w="4910" w:type="dxa"/>
            <w:gridSpan w:val="6"/>
            <w:vAlign w:val="center"/>
          </w:tcPr>
          <w:p w:rsidR="00695134" w:rsidRPr="009C0766" w:rsidRDefault="00695134" w:rsidP="00667B8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C0766">
              <w:rPr>
                <w:rFonts w:ascii="Arial" w:hAnsi="Arial" w:cs="Arial"/>
                <w:bCs/>
                <w:iCs/>
                <w:sz w:val="20"/>
                <w:szCs w:val="20"/>
              </w:rPr>
              <w:t>kryteria</w:t>
            </w:r>
          </w:p>
        </w:tc>
      </w:tr>
      <w:tr w:rsidR="00695134" w:rsidRPr="009C0766" w:rsidTr="00667B8E">
        <w:tblPrEx>
          <w:tblLook w:val="01E0" w:firstRow="1" w:lastRow="1" w:firstColumn="1" w:lastColumn="1" w:noHBand="0" w:noVBand="0"/>
        </w:tblPrEx>
        <w:trPr>
          <w:trHeight w:val="465"/>
        </w:trPr>
        <w:tc>
          <w:tcPr>
            <w:tcW w:w="4831" w:type="dxa"/>
            <w:gridSpan w:val="6"/>
            <w:vAlign w:val="center"/>
          </w:tcPr>
          <w:p w:rsidR="00695134" w:rsidRPr="009C0766" w:rsidRDefault="00695134" w:rsidP="00667B8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9C076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lastRenderedPageBreak/>
              <w:t>2,0 (</w:t>
            </w:r>
            <w:proofErr w:type="spellStart"/>
            <w:r w:rsidRPr="009C076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ndst</w:t>
            </w:r>
            <w:proofErr w:type="spellEnd"/>
            <w:r w:rsidRPr="009C076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4910" w:type="dxa"/>
            <w:gridSpan w:val="6"/>
            <w:shd w:val="clear" w:color="auto" w:fill="F2F2F2"/>
            <w:vAlign w:val="center"/>
          </w:tcPr>
          <w:p w:rsidR="00695134" w:rsidRPr="009C0766" w:rsidRDefault="00695134" w:rsidP="00667B8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C0766">
              <w:rPr>
                <w:rFonts w:ascii="Arial" w:hAnsi="Arial" w:cs="Arial"/>
                <w:bCs/>
                <w:iCs/>
                <w:sz w:val="20"/>
                <w:szCs w:val="20"/>
              </w:rPr>
              <w:t>&lt;51%</w:t>
            </w:r>
          </w:p>
        </w:tc>
      </w:tr>
      <w:tr w:rsidR="00695134" w:rsidRPr="009C0766" w:rsidTr="00667B8E">
        <w:tblPrEx>
          <w:tblLook w:val="01E0" w:firstRow="1" w:lastRow="1" w:firstColumn="1" w:lastColumn="1" w:noHBand="0" w:noVBand="0"/>
        </w:tblPrEx>
        <w:trPr>
          <w:trHeight w:val="70"/>
        </w:trPr>
        <w:tc>
          <w:tcPr>
            <w:tcW w:w="4831" w:type="dxa"/>
            <w:gridSpan w:val="6"/>
            <w:vAlign w:val="center"/>
          </w:tcPr>
          <w:p w:rsidR="00695134" w:rsidRPr="009C0766" w:rsidRDefault="00695134" w:rsidP="00667B8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9C076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3,0 (</w:t>
            </w:r>
            <w:proofErr w:type="spellStart"/>
            <w:r w:rsidRPr="009C076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dost</w:t>
            </w:r>
            <w:proofErr w:type="spellEnd"/>
            <w:r w:rsidRPr="009C076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4910" w:type="dxa"/>
            <w:gridSpan w:val="6"/>
            <w:shd w:val="clear" w:color="auto" w:fill="F2F2F2"/>
            <w:vAlign w:val="center"/>
          </w:tcPr>
          <w:p w:rsidR="00695134" w:rsidRPr="009C0766" w:rsidRDefault="00695134" w:rsidP="00667B8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C0766">
              <w:rPr>
                <w:rFonts w:ascii="Arial" w:hAnsi="Arial" w:cs="Arial"/>
                <w:bCs/>
                <w:iCs/>
                <w:sz w:val="20"/>
                <w:szCs w:val="20"/>
              </w:rPr>
              <w:t>51% - 60%</w:t>
            </w:r>
          </w:p>
        </w:tc>
      </w:tr>
      <w:tr w:rsidR="00695134" w:rsidRPr="009C0766" w:rsidTr="00667B8E">
        <w:tblPrEx>
          <w:tblLook w:val="01E0" w:firstRow="1" w:lastRow="1" w:firstColumn="1" w:lastColumn="1" w:noHBand="0" w:noVBand="0"/>
        </w:tblPrEx>
        <w:trPr>
          <w:trHeight w:val="465"/>
        </w:trPr>
        <w:tc>
          <w:tcPr>
            <w:tcW w:w="4831" w:type="dxa"/>
            <w:gridSpan w:val="6"/>
            <w:vAlign w:val="center"/>
          </w:tcPr>
          <w:p w:rsidR="00695134" w:rsidRPr="009C0766" w:rsidRDefault="00695134" w:rsidP="00667B8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9C076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3,5 (</w:t>
            </w:r>
            <w:proofErr w:type="spellStart"/>
            <w:r w:rsidRPr="009C076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ddb</w:t>
            </w:r>
            <w:proofErr w:type="spellEnd"/>
            <w:r w:rsidRPr="009C076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4910" w:type="dxa"/>
            <w:gridSpan w:val="6"/>
            <w:shd w:val="clear" w:color="auto" w:fill="F2F2F2"/>
            <w:vAlign w:val="center"/>
          </w:tcPr>
          <w:p w:rsidR="00695134" w:rsidRPr="009C0766" w:rsidRDefault="00695134" w:rsidP="00667B8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C0766">
              <w:rPr>
                <w:rFonts w:ascii="Arial" w:hAnsi="Arial" w:cs="Arial"/>
                <w:bCs/>
                <w:iCs/>
                <w:sz w:val="20"/>
                <w:szCs w:val="20"/>
              </w:rPr>
              <w:t>61% - 70%</w:t>
            </w:r>
          </w:p>
        </w:tc>
      </w:tr>
      <w:tr w:rsidR="00695134" w:rsidRPr="009C0766" w:rsidTr="00667B8E">
        <w:tblPrEx>
          <w:tblLook w:val="01E0" w:firstRow="1" w:lastRow="1" w:firstColumn="1" w:lastColumn="1" w:noHBand="0" w:noVBand="0"/>
        </w:tblPrEx>
        <w:trPr>
          <w:trHeight w:val="70"/>
        </w:trPr>
        <w:tc>
          <w:tcPr>
            <w:tcW w:w="4831" w:type="dxa"/>
            <w:gridSpan w:val="6"/>
            <w:vAlign w:val="center"/>
          </w:tcPr>
          <w:p w:rsidR="00695134" w:rsidRPr="009C0766" w:rsidRDefault="00695134" w:rsidP="00667B8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9C076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4,0 (</w:t>
            </w:r>
            <w:proofErr w:type="spellStart"/>
            <w:r w:rsidRPr="009C076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db</w:t>
            </w:r>
            <w:proofErr w:type="spellEnd"/>
            <w:r w:rsidRPr="009C076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4910" w:type="dxa"/>
            <w:gridSpan w:val="6"/>
            <w:shd w:val="clear" w:color="auto" w:fill="F2F2F2"/>
            <w:vAlign w:val="center"/>
          </w:tcPr>
          <w:p w:rsidR="00695134" w:rsidRPr="009C0766" w:rsidRDefault="00695134" w:rsidP="00667B8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C0766">
              <w:rPr>
                <w:rFonts w:ascii="Arial" w:hAnsi="Arial" w:cs="Arial"/>
                <w:bCs/>
                <w:iCs/>
                <w:sz w:val="20"/>
                <w:szCs w:val="20"/>
              </w:rPr>
              <w:t>71% - 80%</w:t>
            </w:r>
          </w:p>
        </w:tc>
      </w:tr>
      <w:tr w:rsidR="00695134" w:rsidRPr="009C0766" w:rsidTr="00667B8E">
        <w:tblPrEx>
          <w:tblLook w:val="01E0" w:firstRow="1" w:lastRow="1" w:firstColumn="1" w:lastColumn="1" w:noHBand="0" w:noVBand="0"/>
        </w:tblPrEx>
        <w:trPr>
          <w:trHeight w:val="70"/>
        </w:trPr>
        <w:tc>
          <w:tcPr>
            <w:tcW w:w="4831" w:type="dxa"/>
            <w:gridSpan w:val="6"/>
            <w:vAlign w:val="center"/>
          </w:tcPr>
          <w:p w:rsidR="00695134" w:rsidRPr="009C0766" w:rsidRDefault="00695134" w:rsidP="00667B8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9C076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4,5 (</w:t>
            </w:r>
            <w:proofErr w:type="spellStart"/>
            <w:r w:rsidRPr="009C076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pdb</w:t>
            </w:r>
            <w:proofErr w:type="spellEnd"/>
            <w:r w:rsidRPr="009C076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4910" w:type="dxa"/>
            <w:gridSpan w:val="6"/>
            <w:shd w:val="clear" w:color="auto" w:fill="F2F2F2"/>
            <w:vAlign w:val="center"/>
          </w:tcPr>
          <w:p w:rsidR="00695134" w:rsidRPr="009C0766" w:rsidRDefault="00695134" w:rsidP="00667B8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C0766">
              <w:rPr>
                <w:rFonts w:ascii="Arial" w:hAnsi="Arial" w:cs="Arial"/>
                <w:bCs/>
                <w:iCs/>
                <w:sz w:val="20"/>
                <w:szCs w:val="20"/>
              </w:rPr>
              <w:t>81% - 90%</w:t>
            </w:r>
          </w:p>
        </w:tc>
      </w:tr>
      <w:tr w:rsidR="00695134" w:rsidRPr="009C0766" w:rsidTr="00667B8E">
        <w:tblPrEx>
          <w:tblLook w:val="01E0" w:firstRow="1" w:lastRow="1" w:firstColumn="1" w:lastColumn="1" w:noHBand="0" w:noVBand="0"/>
        </w:tblPrEx>
        <w:trPr>
          <w:trHeight w:val="70"/>
        </w:trPr>
        <w:tc>
          <w:tcPr>
            <w:tcW w:w="4831" w:type="dxa"/>
            <w:gridSpan w:val="6"/>
            <w:vAlign w:val="center"/>
          </w:tcPr>
          <w:p w:rsidR="00695134" w:rsidRPr="009C0766" w:rsidRDefault="00695134" w:rsidP="00667B8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9C076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5,0 (</w:t>
            </w:r>
            <w:proofErr w:type="spellStart"/>
            <w:r w:rsidRPr="009C076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bdb</w:t>
            </w:r>
            <w:proofErr w:type="spellEnd"/>
            <w:r w:rsidRPr="009C076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4910" w:type="dxa"/>
            <w:gridSpan w:val="6"/>
            <w:shd w:val="clear" w:color="auto" w:fill="F2F2F2"/>
            <w:vAlign w:val="center"/>
          </w:tcPr>
          <w:p w:rsidR="00695134" w:rsidRPr="009C0766" w:rsidRDefault="00695134" w:rsidP="00667B8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C0766">
              <w:rPr>
                <w:rFonts w:ascii="Arial" w:hAnsi="Arial" w:cs="Arial"/>
                <w:bCs/>
                <w:iCs/>
                <w:sz w:val="20"/>
                <w:szCs w:val="20"/>
              </w:rPr>
              <w:t>91% - 100%</w:t>
            </w:r>
          </w:p>
        </w:tc>
      </w:tr>
      <w:tr w:rsidR="00695134" w:rsidRPr="009C0766" w:rsidTr="00667B8E">
        <w:tblPrEx>
          <w:tblLook w:val="01E0" w:firstRow="1" w:lastRow="1" w:firstColumn="1" w:lastColumn="1" w:noHBand="0" w:noVBand="0"/>
        </w:tblPrEx>
        <w:trPr>
          <w:trHeight w:val="465"/>
        </w:trPr>
        <w:tc>
          <w:tcPr>
            <w:tcW w:w="9741" w:type="dxa"/>
            <w:gridSpan w:val="12"/>
            <w:vAlign w:val="center"/>
          </w:tcPr>
          <w:p w:rsidR="00695134" w:rsidRPr="009C0766" w:rsidRDefault="00695134" w:rsidP="00DF7970">
            <w:pPr>
              <w:numPr>
                <w:ilvl w:val="0"/>
                <w:numId w:val="13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</w:rPr>
            </w:pPr>
            <w:r w:rsidRPr="009C0766">
              <w:br w:type="page"/>
            </w:r>
            <w:r w:rsidRPr="009C0766">
              <w:rPr>
                <w:rFonts w:ascii="Arial" w:hAnsi="Arial" w:cs="Arial"/>
                <w:b/>
                <w:bCs/>
              </w:rPr>
              <w:t xml:space="preserve">Literatura </w:t>
            </w:r>
          </w:p>
        </w:tc>
      </w:tr>
      <w:tr w:rsidR="00695134" w:rsidRPr="00E234AA" w:rsidTr="00667B8E">
        <w:tblPrEx>
          <w:tblLook w:val="01E0" w:firstRow="1" w:lastRow="1" w:firstColumn="1" w:lastColumn="1" w:noHBand="0" w:noVBand="0"/>
        </w:tblPrEx>
        <w:trPr>
          <w:trHeight w:val="1544"/>
        </w:trPr>
        <w:tc>
          <w:tcPr>
            <w:tcW w:w="9741" w:type="dxa"/>
            <w:gridSpan w:val="12"/>
            <w:vAlign w:val="center"/>
          </w:tcPr>
          <w:p w:rsidR="00695134" w:rsidRPr="009C0766" w:rsidRDefault="00695134" w:rsidP="00667B8E">
            <w:pPr>
              <w:rPr>
                <w:rFonts w:ascii="Arial" w:hAnsi="Arial" w:cs="Arial"/>
                <w:sz w:val="20"/>
                <w:szCs w:val="20"/>
              </w:rPr>
            </w:pPr>
            <w:r w:rsidRPr="009C0766">
              <w:rPr>
                <w:rFonts w:ascii="Arial" w:hAnsi="Arial" w:cs="Arial"/>
                <w:sz w:val="20"/>
                <w:szCs w:val="20"/>
              </w:rPr>
              <w:t>Literatura obowiązkowa:</w:t>
            </w:r>
          </w:p>
          <w:p w:rsidR="00695134" w:rsidRPr="009C0766" w:rsidRDefault="00695134" w:rsidP="00DF7970">
            <w:pPr>
              <w:numPr>
                <w:ilvl w:val="0"/>
                <w:numId w:val="3"/>
              </w:numPr>
              <w:tabs>
                <w:tab w:val="clear" w:pos="720"/>
                <w:tab w:val="num" w:pos="6"/>
              </w:tabs>
              <w:ind w:left="356" w:hanging="356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C0766">
              <w:rPr>
                <w:rFonts w:ascii="Arial" w:hAnsi="Arial" w:cs="Arial"/>
                <w:sz w:val="20"/>
                <w:szCs w:val="20"/>
              </w:rPr>
              <w:t>Krugman</w:t>
            </w:r>
            <w:proofErr w:type="spellEnd"/>
            <w:r w:rsidRPr="009C0766">
              <w:rPr>
                <w:rFonts w:ascii="Arial" w:hAnsi="Arial" w:cs="Arial"/>
                <w:sz w:val="20"/>
                <w:szCs w:val="20"/>
              </w:rPr>
              <w:t xml:space="preserve"> R.P., Wells R., Mikroekonomia, Wydawnictwo Naukowe PWN, Warszawa, 2012. </w:t>
            </w:r>
          </w:p>
          <w:p w:rsidR="00695134" w:rsidRPr="009C0766" w:rsidRDefault="00695134" w:rsidP="00DF7970">
            <w:pPr>
              <w:numPr>
                <w:ilvl w:val="0"/>
                <w:numId w:val="3"/>
              </w:numPr>
              <w:tabs>
                <w:tab w:val="clear" w:pos="720"/>
                <w:tab w:val="num" w:pos="6"/>
              </w:tabs>
              <w:ind w:left="356" w:hanging="356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C0766">
              <w:rPr>
                <w:rFonts w:ascii="Arial" w:hAnsi="Arial" w:cs="Arial"/>
                <w:sz w:val="20"/>
                <w:szCs w:val="20"/>
              </w:rPr>
              <w:t>Mankew</w:t>
            </w:r>
            <w:proofErr w:type="spellEnd"/>
            <w:r w:rsidRPr="009C0766">
              <w:rPr>
                <w:rFonts w:ascii="Arial" w:hAnsi="Arial" w:cs="Arial"/>
                <w:sz w:val="20"/>
                <w:szCs w:val="20"/>
              </w:rPr>
              <w:t xml:space="preserve"> G., Taylor M.P., Makroekonomia, PWE, Warszawa, 2015. </w:t>
            </w:r>
          </w:p>
          <w:p w:rsidR="00695134" w:rsidRPr="009C0766" w:rsidRDefault="00695134" w:rsidP="00667B8E">
            <w:pPr>
              <w:ind w:left="357" w:hanging="357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9C0766">
              <w:rPr>
                <w:rFonts w:ascii="Arial" w:hAnsi="Arial" w:cs="Arial"/>
                <w:sz w:val="20"/>
                <w:szCs w:val="20"/>
                <w:lang w:val="en-US"/>
              </w:rPr>
              <w:t>Literatura</w:t>
            </w:r>
            <w:proofErr w:type="spellEnd"/>
            <w:r w:rsidRPr="009C076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C0766">
              <w:rPr>
                <w:rFonts w:ascii="Arial" w:hAnsi="Arial" w:cs="Arial"/>
                <w:sz w:val="20"/>
                <w:szCs w:val="20"/>
                <w:lang w:val="en-US"/>
              </w:rPr>
              <w:t>uzupełniająca</w:t>
            </w:r>
            <w:proofErr w:type="spellEnd"/>
            <w:r w:rsidRPr="009C0766"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</w:p>
          <w:p w:rsidR="00695134" w:rsidRPr="009C0766" w:rsidRDefault="00695134" w:rsidP="00667B8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9C0766">
              <w:rPr>
                <w:rFonts w:ascii="Arial" w:hAnsi="Arial" w:cs="Arial"/>
                <w:sz w:val="20"/>
                <w:szCs w:val="20"/>
                <w:lang w:val="en-US"/>
              </w:rPr>
              <w:t>Farnham</w:t>
            </w:r>
            <w:proofErr w:type="spellEnd"/>
            <w:r w:rsidRPr="009C0766">
              <w:rPr>
                <w:rFonts w:ascii="Arial" w:hAnsi="Arial" w:cs="Arial"/>
                <w:sz w:val="20"/>
                <w:szCs w:val="20"/>
                <w:lang w:val="en-US"/>
              </w:rPr>
              <w:t xml:space="preserve"> P.G., Economics for managers, Pearson, New York, 2010.</w:t>
            </w:r>
          </w:p>
        </w:tc>
      </w:tr>
      <w:tr w:rsidR="00695134" w:rsidRPr="009C0766" w:rsidTr="00667B8E">
        <w:tblPrEx>
          <w:tblLook w:val="01E0" w:firstRow="1" w:lastRow="1" w:firstColumn="1" w:lastColumn="1" w:noHBand="0" w:noVBand="0"/>
        </w:tblPrEx>
        <w:trPr>
          <w:trHeight w:val="610"/>
        </w:trPr>
        <w:tc>
          <w:tcPr>
            <w:tcW w:w="9741" w:type="dxa"/>
            <w:gridSpan w:val="12"/>
            <w:vAlign w:val="center"/>
          </w:tcPr>
          <w:p w:rsidR="00695134" w:rsidRPr="009C0766" w:rsidRDefault="00695134" w:rsidP="00DF7970">
            <w:pPr>
              <w:numPr>
                <w:ilvl w:val="0"/>
                <w:numId w:val="13"/>
              </w:numPr>
              <w:spacing w:before="120" w:after="120"/>
              <w:ind w:left="357" w:hanging="357"/>
              <w:rPr>
                <w:rFonts w:ascii="Arial" w:hAnsi="Arial" w:cs="Arial"/>
                <w:bCs/>
                <w:iCs/>
                <w:color w:val="0000FF"/>
                <w:sz w:val="18"/>
                <w:szCs w:val="18"/>
              </w:rPr>
            </w:pPr>
            <w:r w:rsidRPr="009C0766">
              <w:rPr>
                <w:rFonts w:ascii="Arial" w:hAnsi="Arial" w:cs="Arial"/>
                <w:b/>
              </w:rPr>
              <w:t>Kalkulacja punktów ECTS</w:t>
            </w:r>
            <w:r w:rsidRPr="009C076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95134" w:rsidRPr="009C0766" w:rsidTr="00667B8E">
        <w:tblPrEx>
          <w:tblLook w:val="01E0" w:firstRow="1" w:lastRow="1" w:firstColumn="1" w:lastColumn="1" w:noHBand="0" w:noVBand="0"/>
        </w:tblPrEx>
        <w:trPr>
          <w:trHeight w:val="465"/>
        </w:trPr>
        <w:tc>
          <w:tcPr>
            <w:tcW w:w="4831" w:type="dxa"/>
            <w:gridSpan w:val="6"/>
            <w:vAlign w:val="center"/>
          </w:tcPr>
          <w:p w:rsidR="00695134" w:rsidRPr="009C0766" w:rsidRDefault="00695134" w:rsidP="00667B8E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0766">
              <w:rPr>
                <w:rFonts w:ascii="Arial" w:hAnsi="Arial" w:cs="Arial"/>
                <w:b/>
                <w:sz w:val="20"/>
                <w:szCs w:val="20"/>
              </w:rPr>
              <w:t>Forma aktywności</w:t>
            </w:r>
          </w:p>
        </w:tc>
        <w:tc>
          <w:tcPr>
            <w:tcW w:w="2416" w:type="dxa"/>
            <w:gridSpan w:val="2"/>
            <w:vAlign w:val="center"/>
          </w:tcPr>
          <w:p w:rsidR="00695134" w:rsidRPr="009C0766" w:rsidRDefault="00695134" w:rsidP="00667B8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0766">
              <w:rPr>
                <w:rFonts w:ascii="Arial" w:hAnsi="Arial" w:cs="Arial"/>
                <w:b/>
                <w:sz w:val="20"/>
                <w:szCs w:val="20"/>
              </w:rPr>
              <w:t>Liczba godzin</w:t>
            </w:r>
          </w:p>
        </w:tc>
        <w:tc>
          <w:tcPr>
            <w:tcW w:w="2494" w:type="dxa"/>
            <w:gridSpan w:val="4"/>
            <w:vAlign w:val="center"/>
          </w:tcPr>
          <w:p w:rsidR="00695134" w:rsidRPr="009C0766" w:rsidRDefault="00695134" w:rsidP="00667B8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0766">
              <w:rPr>
                <w:rFonts w:ascii="Arial" w:hAnsi="Arial" w:cs="Arial"/>
                <w:b/>
                <w:sz w:val="20"/>
                <w:szCs w:val="20"/>
              </w:rPr>
              <w:t>Liczba punktów ECTS</w:t>
            </w:r>
          </w:p>
        </w:tc>
      </w:tr>
      <w:tr w:rsidR="00695134" w:rsidRPr="009C0766" w:rsidTr="00667B8E">
        <w:tblPrEx>
          <w:tblLook w:val="01E0" w:firstRow="1" w:lastRow="1" w:firstColumn="1" w:lastColumn="1" w:noHBand="0" w:noVBand="0"/>
        </w:tblPrEx>
        <w:trPr>
          <w:trHeight w:val="70"/>
        </w:trPr>
        <w:tc>
          <w:tcPr>
            <w:tcW w:w="9741" w:type="dxa"/>
            <w:gridSpan w:val="12"/>
            <w:vAlign w:val="center"/>
          </w:tcPr>
          <w:p w:rsidR="00695134" w:rsidRPr="009C0766" w:rsidRDefault="00695134" w:rsidP="00667B8E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0766">
              <w:rPr>
                <w:rFonts w:ascii="Arial" w:hAnsi="Arial" w:cs="Arial"/>
                <w:b/>
                <w:sz w:val="20"/>
                <w:szCs w:val="20"/>
              </w:rPr>
              <w:t>Godziny kontaktowe z nauczycielem akademickim:</w:t>
            </w:r>
          </w:p>
        </w:tc>
      </w:tr>
      <w:tr w:rsidR="00695134" w:rsidRPr="009C0766" w:rsidTr="00667B8E">
        <w:tblPrEx>
          <w:tblLook w:val="01E0" w:firstRow="1" w:lastRow="1" w:firstColumn="1" w:lastColumn="1" w:noHBand="0" w:noVBand="0"/>
        </w:tblPrEx>
        <w:trPr>
          <w:trHeight w:val="465"/>
        </w:trPr>
        <w:tc>
          <w:tcPr>
            <w:tcW w:w="4831" w:type="dxa"/>
            <w:gridSpan w:val="6"/>
            <w:vAlign w:val="center"/>
          </w:tcPr>
          <w:p w:rsidR="00695134" w:rsidRPr="009C0766" w:rsidRDefault="00695134" w:rsidP="00667B8E">
            <w:pPr>
              <w:spacing w:before="120" w:after="120"/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0766">
              <w:rPr>
                <w:rFonts w:ascii="Arial" w:hAnsi="Arial" w:cs="Arial"/>
                <w:sz w:val="20"/>
                <w:szCs w:val="20"/>
              </w:rPr>
              <w:t>Wykład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695134" w:rsidRPr="009C0766" w:rsidRDefault="00695134" w:rsidP="00667B8E">
            <w:pPr>
              <w:spacing w:before="120" w:after="12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766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494" w:type="dxa"/>
            <w:gridSpan w:val="4"/>
            <w:shd w:val="clear" w:color="auto" w:fill="F2F2F2"/>
            <w:vAlign w:val="center"/>
          </w:tcPr>
          <w:p w:rsidR="00695134" w:rsidRPr="009C0766" w:rsidRDefault="00695134" w:rsidP="00667B8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766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695134" w:rsidRPr="009C0766" w:rsidTr="00667B8E">
        <w:tblPrEx>
          <w:tblLook w:val="01E0" w:firstRow="1" w:lastRow="1" w:firstColumn="1" w:lastColumn="1" w:noHBand="0" w:noVBand="0"/>
        </w:tblPrEx>
        <w:trPr>
          <w:trHeight w:val="465"/>
        </w:trPr>
        <w:tc>
          <w:tcPr>
            <w:tcW w:w="4831" w:type="dxa"/>
            <w:gridSpan w:val="6"/>
            <w:vAlign w:val="center"/>
          </w:tcPr>
          <w:p w:rsidR="00695134" w:rsidRPr="009C0766" w:rsidRDefault="00695134" w:rsidP="00667B8E">
            <w:pPr>
              <w:spacing w:before="120" w:after="12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766">
              <w:rPr>
                <w:rFonts w:ascii="Arial" w:hAnsi="Arial" w:cs="Arial"/>
                <w:sz w:val="20"/>
                <w:szCs w:val="20"/>
              </w:rPr>
              <w:t>Seminarium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695134" w:rsidRPr="009C0766" w:rsidRDefault="00695134" w:rsidP="00667B8E">
            <w:pPr>
              <w:spacing w:before="120" w:after="12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76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494" w:type="dxa"/>
            <w:gridSpan w:val="4"/>
            <w:shd w:val="clear" w:color="auto" w:fill="F2F2F2"/>
            <w:vAlign w:val="center"/>
          </w:tcPr>
          <w:p w:rsidR="00695134" w:rsidRPr="009C0766" w:rsidRDefault="00695134" w:rsidP="00667B8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76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95134" w:rsidRPr="009C0766" w:rsidTr="00667B8E">
        <w:tblPrEx>
          <w:tblLook w:val="01E0" w:firstRow="1" w:lastRow="1" w:firstColumn="1" w:lastColumn="1" w:noHBand="0" w:noVBand="0"/>
        </w:tblPrEx>
        <w:trPr>
          <w:trHeight w:val="465"/>
        </w:trPr>
        <w:tc>
          <w:tcPr>
            <w:tcW w:w="4831" w:type="dxa"/>
            <w:gridSpan w:val="6"/>
            <w:vAlign w:val="center"/>
          </w:tcPr>
          <w:p w:rsidR="00695134" w:rsidRPr="009C0766" w:rsidRDefault="00695134" w:rsidP="00667B8E">
            <w:pPr>
              <w:spacing w:before="120" w:after="12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766">
              <w:rPr>
                <w:rFonts w:ascii="Arial" w:hAnsi="Arial" w:cs="Arial"/>
                <w:sz w:val="20"/>
                <w:szCs w:val="20"/>
              </w:rPr>
              <w:t>Ćwiczenia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695134" w:rsidRPr="009C0766" w:rsidRDefault="00695134" w:rsidP="00667B8E">
            <w:pPr>
              <w:spacing w:before="120" w:after="12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76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494" w:type="dxa"/>
            <w:gridSpan w:val="4"/>
            <w:shd w:val="clear" w:color="auto" w:fill="F2F2F2"/>
            <w:vAlign w:val="center"/>
          </w:tcPr>
          <w:p w:rsidR="00695134" w:rsidRPr="009C0766" w:rsidRDefault="00695134" w:rsidP="00667B8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76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95134" w:rsidRPr="009C0766" w:rsidTr="00667B8E">
        <w:tblPrEx>
          <w:tblLook w:val="01E0" w:firstRow="1" w:lastRow="1" w:firstColumn="1" w:lastColumn="1" w:noHBand="0" w:noVBand="0"/>
        </w:tblPrEx>
        <w:trPr>
          <w:trHeight w:val="70"/>
        </w:trPr>
        <w:tc>
          <w:tcPr>
            <w:tcW w:w="9741" w:type="dxa"/>
            <w:gridSpan w:val="12"/>
            <w:vAlign w:val="center"/>
          </w:tcPr>
          <w:p w:rsidR="00695134" w:rsidRPr="009C0766" w:rsidRDefault="00695134" w:rsidP="00667B8E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C0766">
              <w:rPr>
                <w:rFonts w:ascii="Arial" w:hAnsi="Arial" w:cs="Arial"/>
                <w:b/>
                <w:sz w:val="20"/>
                <w:szCs w:val="20"/>
              </w:rPr>
              <w:t>Samodzielna praca studenta</w:t>
            </w:r>
            <w:r w:rsidRPr="009C0766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695134" w:rsidRPr="009C0766" w:rsidTr="00667B8E">
        <w:tblPrEx>
          <w:tblLook w:val="01E0" w:firstRow="1" w:lastRow="1" w:firstColumn="1" w:lastColumn="1" w:noHBand="0" w:noVBand="0"/>
        </w:tblPrEx>
        <w:trPr>
          <w:trHeight w:val="70"/>
        </w:trPr>
        <w:tc>
          <w:tcPr>
            <w:tcW w:w="4831" w:type="dxa"/>
            <w:gridSpan w:val="6"/>
            <w:vAlign w:val="center"/>
          </w:tcPr>
          <w:p w:rsidR="00695134" w:rsidRPr="009C0766" w:rsidRDefault="00695134" w:rsidP="00667B8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0766">
              <w:rPr>
                <w:rFonts w:ascii="Arial" w:hAnsi="Arial" w:cs="Arial"/>
                <w:sz w:val="20"/>
                <w:szCs w:val="20"/>
              </w:rPr>
              <w:t>Przygotowanie studenta do zajęć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695134" w:rsidRPr="009C0766" w:rsidRDefault="00695134" w:rsidP="00667B8E">
            <w:pPr>
              <w:spacing w:before="120" w:after="12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76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94" w:type="dxa"/>
            <w:gridSpan w:val="4"/>
            <w:shd w:val="clear" w:color="auto" w:fill="F2F2F2"/>
            <w:vAlign w:val="center"/>
          </w:tcPr>
          <w:p w:rsidR="00695134" w:rsidRPr="009C0766" w:rsidRDefault="00695134" w:rsidP="00667B8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766">
              <w:rPr>
                <w:rFonts w:ascii="Arial" w:hAnsi="Arial" w:cs="Arial"/>
                <w:sz w:val="20"/>
                <w:szCs w:val="20"/>
              </w:rPr>
              <w:t>0,2</w:t>
            </w:r>
          </w:p>
        </w:tc>
      </w:tr>
      <w:tr w:rsidR="00695134" w:rsidRPr="009C0766" w:rsidTr="00667B8E">
        <w:tblPrEx>
          <w:tblLook w:val="01E0" w:firstRow="1" w:lastRow="1" w:firstColumn="1" w:lastColumn="1" w:noHBand="0" w:noVBand="0"/>
        </w:tblPrEx>
        <w:trPr>
          <w:trHeight w:val="70"/>
        </w:trPr>
        <w:tc>
          <w:tcPr>
            <w:tcW w:w="4831" w:type="dxa"/>
            <w:gridSpan w:val="6"/>
            <w:vAlign w:val="center"/>
          </w:tcPr>
          <w:p w:rsidR="00695134" w:rsidRPr="009C0766" w:rsidRDefault="00695134" w:rsidP="00667B8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766">
              <w:rPr>
                <w:rFonts w:ascii="Arial" w:hAnsi="Arial" w:cs="Arial"/>
                <w:sz w:val="20"/>
                <w:szCs w:val="20"/>
              </w:rPr>
              <w:t>Przygotowanie studenta do zaliczeń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695134" w:rsidRPr="009C0766" w:rsidRDefault="00695134" w:rsidP="00667B8E">
            <w:pPr>
              <w:spacing w:before="120" w:after="12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76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494" w:type="dxa"/>
            <w:gridSpan w:val="4"/>
            <w:shd w:val="clear" w:color="auto" w:fill="F2F2F2"/>
            <w:vAlign w:val="center"/>
          </w:tcPr>
          <w:p w:rsidR="00695134" w:rsidRPr="009C0766" w:rsidRDefault="00695134" w:rsidP="00667B8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766">
              <w:rPr>
                <w:rFonts w:ascii="Arial" w:hAnsi="Arial" w:cs="Arial"/>
                <w:sz w:val="20"/>
                <w:szCs w:val="20"/>
              </w:rPr>
              <w:t>0,3</w:t>
            </w:r>
          </w:p>
        </w:tc>
      </w:tr>
      <w:tr w:rsidR="00695134" w:rsidRPr="009C0766" w:rsidTr="00667B8E">
        <w:tblPrEx>
          <w:tblLook w:val="01E0" w:firstRow="1" w:lastRow="1" w:firstColumn="1" w:lastColumn="1" w:noHBand="0" w:noVBand="0"/>
        </w:tblPrEx>
        <w:trPr>
          <w:trHeight w:val="70"/>
        </w:trPr>
        <w:tc>
          <w:tcPr>
            <w:tcW w:w="4831" w:type="dxa"/>
            <w:gridSpan w:val="6"/>
            <w:vAlign w:val="center"/>
          </w:tcPr>
          <w:p w:rsidR="00695134" w:rsidRPr="009C0766" w:rsidRDefault="00695134" w:rsidP="00667B8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766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2416" w:type="dxa"/>
            <w:gridSpan w:val="2"/>
            <w:vAlign w:val="center"/>
          </w:tcPr>
          <w:p w:rsidR="00695134" w:rsidRPr="009C0766" w:rsidRDefault="00695134" w:rsidP="00667B8E">
            <w:pPr>
              <w:spacing w:before="120" w:after="12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766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494" w:type="dxa"/>
            <w:gridSpan w:val="4"/>
            <w:vAlign w:val="center"/>
          </w:tcPr>
          <w:p w:rsidR="00695134" w:rsidRPr="009C0766" w:rsidRDefault="00695134" w:rsidP="00667B8E">
            <w:pPr>
              <w:spacing w:before="120" w:after="12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766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95134" w:rsidRPr="009C0766" w:rsidTr="00667B8E">
        <w:tblPrEx>
          <w:tblLook w:val="01E0" w:firstRow="1" w:lastRow="1" w:firstColumn="1" w:lastColumn="1" w:noHBand="0" w:noVBand="0"/>
        </w:tblPrEx>
        <w:trPr>
          <w:trHeight w:val="465"/>
        </w:trPr>
        <w:tc>
          <w:tcPr>
            <w:tcW w:w="9741" w:type="dxa"/>
            <w:gridSpan w:val="12"/>
            <w:vAlign w:val="center"/>
          </w:tcPr>
          <w:p w:rsidR="00695134" w:rsidRPr="009C0766" w:rsidRDefault="00695134" w:rsidP="00DF7970">
            <w:pPr>
              <w:numPr>
                <w:ilvl w:val="0"/>
                <w:numId w:val="13"/>
              </w:num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9C0766">
              <w:rPr>
                <w:rFonts w:ascii="Arial" w:hAnsi="Arial" w:cs="Arial"/>
                <w:b/>
              </w:rPr>
              <w:t>Informacje dodatkowe</w:t>
            </w:r>
            <w:r w:rsidRPr="009C0766">
              <w:rPr>
                <w:rFonts w:ascii="Arial" w:hAnsi="Arial" w:cs="Arial"/>
                <w:szCs w:val="20"/>
              </w:rPr>
              <w:t xml:space="preserve"> </w:t>
            </w:r>
          </w:p>
        </w:tc>
      </w:tr>
    </w:tbl>
    <w:p w:rsidR="00695134" w:rsidRDefault="00695134" w:rsidP="00695134"/>
    <w:p w:rsidR="00484E7C" w:rsidRDefault="00484E7C"/>
    <w:p w:rsidR="00695134" w:rsidRDefault="00695134"/>
    <w:p w:rsidR="00484E7C" w:rsidRDefault="00484E7C"/>
    <w:p w:rsidR="0045790E" w:rsidRDefault="0045790E"/>
    <w:p w:rsidR="0045790E" w:rsidRDefault="0045790E"/>
    <w:p w:rsidR="0045790E" w:rsidRDefault="0045790E"/>
    <w:p w:rsidR="0045790E" w:rsidRDefault="0045790E"/>
    <w:p w:rsidR="0045790E" w:rsidRDefault="0045790E"/>
    <w:p w:rsidR="0045790E" w:rsidRDefault="0045790E"/>
    <w:p w:rsidR="0045790E" w:rsidRDefault="0045790E"/>
    <w:p w:rsidR="0045790E" w:rsidRDefault="0045790E"/>
    <w:p w:rsidR="0045790E" w:rsidRDefault="0045790E"/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4"/>
        <w:gridCol w:w="5786"/>
      </w:tblGrid>
      <w:tr w:rsidR="0045790E" w:rsidTr="0045790E">
        <w:trPr>
          <w:trHeight w:val="412"/>
        </w:trPr>
        <w:tc>
          <w:tcPr>
            <w:tcW w:w="9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0E" w:rsidRDefault="0045790E" w:rsidP="00DF7970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Cs w:val="22"/>
              </w:rPr>
              <w:lastRenderedPageBreak/>
              <w:t>Metryczka</w:t>
            </w:r>
          </w:p>
        </w:tc>
      </w:tr>
      <w:tr w:rsidR="0045790E" w:rsidTr="0045790E">
        <w:trPr>
          <w:trHeight w:val="412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0E" w:rsidRDefault="0045790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Nazwa Wydziału: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5790E" w:rsidRDefault="0045790E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  <w:t>Lekarsko-Dentystyczny</w:t>
            </w:r>
          </w:p>
        </w:tc>
      </w:tr>
      <w:tr w:rsidR="0045790E" w:rsidTr="0045790E">
        <w:trPr>
          <w:trHeight w:val="975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0E" w:rsidRDefault="0045790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Program kształcenia 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5790E" w:rsidRDefault="0045790E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>Techniki dentystyczne - studia I stopnia stacjonarne                                      i niestacjonarne, profil praktyczny</w:t>
            </w:r>
          </w:p>
        </w:tc>
      </w:tr>
      <w:tr w:rsidR="0045790E" w:rsidTr="0045790E">
        <w:trPr>
          <w:trHeight w:val="412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0E" w:rsidRDefault="0045790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 akademicki: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5790E" w:rsidRDefault="0045790E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  <w:t>2018/2019</w:t>
            </w:r>
          </w:p>
        </w:tc>
      </w:tr>
      <w:tr w:rsidR="0045790E" w:rsidTr="0045790E">
        <w:trPr>
          <w:trHeight w:val="412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0E" w:rsidRDefault="0045790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Nazwa modułu/przedmiotu: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5790E" w:rsidRDefault="0045790E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  <w:t>Historia stomatologii z etyką zawodową</w:t>
            </w:r>
          </w:p>
        </w:tc>
      </w:tr>
      <w:tr w:rsidR="0045790E" w:rsidTr="0045790E">
        <w:trPr>
          <w:trHeight w:val="412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0E" w:rsidRDefault="0045790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Kod przedmiotu 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5790E" w:rsidRDefault="0045790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bCs/>
                <w:iCs/>
                <w:sz w:val="22"/>
                <w:szCs w:val="22"/>
              </w:rPr>
            </w:pPr>
            <w:r>
              <w:t>40380</w:t>
            </w:r>
          </w:p>
        </w:tc>
      </w:tr>
      <w:tr w:rsidR="0045790E" w:rsidTr="0045790E">
        <w:trPr>
          <w:trHeight w:val="412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0E" w:rsidRDefault="0045790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Jednostka/i prowadząca/e kształcenie: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5790E" w:rsidRDefault="0045790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  <w:t>Zakład Propedeutyki i Profilaktyki Stomatologicznej</w:t>
            </w:r>
          </w:p>
          <w:p w:rsidR="0045790E" w:rsidRDefault="0045790E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ul. Emilii Plater 21, tel. 22 826 85 46, e-mail: zpips@wum.edu.pl</w:t>
            </w:r>
          </w:p>
        </w:tc>
      </w:tr>
      <w:tr w:rsidR="0045790E" w:rsidRPr="00E234AA" w:rsidTr="0045790E">
        <w:trPr>
          <w:trHeight w:val="412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0E" w:rsidRDefault="0045790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Kierownik jednostki/jednostek: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5790E" w:rsidRDefault="0045790E">
            <w:pPr>
              <w:spacing w:line="360" w:lineRule="auto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dr</w:t>
            </w:r>
            <w:proofErr w:type="spellEnd"/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hab. n. med. Leopold Wagner</w:t>
            </w:r>
          </w:p>
        </w:tc>
      </w:tr>
      <w:tr w:rsidR="0045790E" w:rsidTr="0045790E">
        <w:trPr>
          <w:trHeight w:val="412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0E" w:rsidRDefault="0045790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Rok studiów 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5790E" w:rsidRDefault="0045790E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I</w:t>
            </w:r>
          </w:p>
        </w:tc>
      </w:tr>
      <w:tr w:rsidR="0045790E" w:rsidTr="0045790E">
        <w:trPr>
          <w:trHeight w:val="412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0E" w:rsidRDefault="0045790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Semestr studiów 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5790E" w:rsidRDefault="0045790E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I</w:t>
            </w:r>
          </w:p>
        </w:tc>
      </w:tr>
      <w:tr w:rsidR="0045790E" w:rsidTr="0045790E">
        <w:trPr>
          <w:trHeight w:val="412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0E" w:rsidRDefault="0045790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Typ modułu/przedmiotu 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5790E" w:rsidRDefault="0045790E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  <w:t>kierunkowy</w:t>
            </w:r>
          </w:p>
        </w:tc>
      </w:tr>
      <w:tr w:rsidR="0045790E" w:rsidTr="0045790E">
        <w:trPr>
          <w:trHeight w:val="412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0E" w:rsidRDefault="0045790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Osoby prowadzące 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5790E" w:rsidRDefault="0045790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  <w:t xml:space="preserve">mgr Waldemar </w:t>
            </w:r>
            <w:proofErr w:type="spellStart"/>
            <w:r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  <w:t>Ćwirzeń</w:t>
            </w:r>
            <w:proofErr w:type="spellEnd"/>
            <w:r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  <w:t xml:space="preserve"> </w:t>
            </w:r>
          </w:p>
          <w:p w:rsidR="0045790E" w:rsidRDefault="0045790E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</w:p>
        </w:tc>
      </w:tr>
      <w:tr w:rsidR="0045790E" w:rsidTr="0045790E">
        <w:trPr>
          <w:trHeight w:val="412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0E" w:rsidRDefault="0045790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Erasmus TAK/NIE 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5790E" w:rsidRDefault="0045790E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  <w:t>Nie</w:t>
            </w:r>
          </w:p>
        </w:tc>
      </w:tr>
      <w:tr w:rsidR="0045790E" w:rsidTr="0045790E">
        <w:trPr>
          <w:trHeight w:val="412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0E" w:rsidRDefault="0045790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Osoba odpowiedzialna za sylabus 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5790E" w:rsidRDefault="0045790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  <w:t xml:space="preserve">mgr Waldemar </w:t>
            </w:r>
            <w:proofErr w:type="spellStart"/>
            <w:r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  <w:t>Ćwirzeń</w:t>
            </w:r>
            <w:proofErr w:type="spellEnd"/>
            <w:r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  <w:t xml:space="preserve"> </w:t>
            </w:r>
          </w:p>
          <w:p w:rsidR="0045790E" w:rsidRDefault="0045790E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</w:p>
        </w:tc>
      </w:tr>
      <w:tr w:rsidR="0045790E" w:rsidTr="0045790E">
        <w:trPr>
          <w:trHeight w:val="412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0E" w:rsidRDefault="0045790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punktów ECTS: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5790E" w:rsidRDefault="0045790E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</w:t>
            </w:r>
          </w:p>
        </w:tc>
      </w:tr>
      <w:tr w:rsidR="0045790E" w:rsidTr="0045790E">
        <w:trPr>
          <w:trHeight w:val="169"/>
        </w:trPr>
        <w:tc>
          <w:tcPr>
            <w:tcW w:w="9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0E" w:rsidRDefault="0045790E" w:rsidP="00DF7970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Cs w:val="22"/>
              </w:rPr>
              <w:t xml:space="preserve">Cele kształcenia  </w:t>
            </w:r>
          </w:p>
        </w:tc>
      </w:tr>
      <w:tr w:rsidR="0045790E" w:rsidTr="0045790E">
        <w:trPr>
          <w:trHeight w:val="412"/>
        </w:trPr>
        <w:tc>
          <w:tcPr>
            <w:tcW w:w="9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5790E" w:rsidRDefault="0045790E" w:rsidP="00DF7970">
            <w:pPr>
              <w:pStyle w:val="Akapitzlist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Nabycie wiedzy odnośnie podstawowych pojęć etycznych: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wartości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, norm i oceny,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powinności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i cnoty, moralności, ideałów, sankcji moralnych (sumienia) i zasad deontologii.</w:t>
            </w:r>
          </w:p>
          <w:p w:rsidR="0045790E" w:rsidRDefault="0045790E" w:rsidP="00DF7970">
            <w:pPr>
              <w:pStyle w:val="Akapitzlist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Nabycie wiedzy odnośnie etycznych i prawnych uwarunkowań zawodu technika dentystycznego. </w:t>
            </w:r>
          </w:p>
          <w:p w:rsidR="0045790E" w:rsidRDefault="0045790E" w:rsidP="00DF7970">
            <w:pPr>
              <w:numPr>
                <w:ilvl w:val="0"/>
                <w:numId w:val="15"/>
              </w:numPr>
              <w:ind w:left="360"/>
              <w:jc w:val="both"/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Nabycie wiedzy dotyczącej historii nauczania oraz rozwoju 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myśli</w:t>
            </w:r>
            <w:proofErr w:type="spellEnd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i techniki dentystycznej, sylwetek oraz 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osiągnięć</w:t>
            </w:r>
            <w:proofErr w:type="spellEnd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najwybitniejszych lekarzy stomatologów i techników dentystycznych na przestrzeni dziejów.</w:t>
            </w:r>
          </w:p>
        </w:tc>
      </w:tr>
      <w:tr w:rsidR="0045790E" w:rsidTr="0045790E">
        <w:trPr>
          <w:trHeight w:val="412"/>
        </w:trPr>
        <w:tc>
          <w:tcPr>
            <w:tcW w:w="9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tbl>
            <w:tblPr>
              <w:tblpPr w:leftFromText="141" w:rightFromText="141" w:vertAnchor="text" w:horzAnchor="page" w:tblpX="299" w:tblpY="98"/>
              <w:tblW w:w="97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10"/>
              <w:gridCol w:w="804"/>
              <w:gridCol w:w="33"/>
              <w:gridCol w:w="1417"/>
              <w:gridCol w:w="964"/>
              <w:gridCol w:w="1727"/>
              <w:gridCol w:w="688"/>
              <w:gridCol w:w="21"/>
              <w:gridCol w:w="2471"/>
            </w:tblGrid>
            <w:tr w:rsidR="0045790E">
              <w:trPr>
                <w:trHeight w:val="312"/>
              </w:trPr>
              <w:tc>
                <w:tcPr>
                  <w:tcW w:w="9741" w:type="dxa"/>
                  <w:gridSpan w:val="9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790E" w:rsidRDefault="0045790E" w:rsidP="00DF7970">
                  <w:pPr>
                    <w:numPr>
                      <w:ilvl w:val="0"/>
                      <w:numId w:val="14"/>
                    </w:numPr>
                    <w:autoSpaceDE w:val="0"/>
                    <w:autoSpaceDN w:val="0"/>
                    <w:adjustRightInd w:val="0"/>
                    <w:spacing w:before="120" w:after="120"/>
                    <w:ind w:left="357" w:hanging="357"/>
                    <w:rPr>
                      <w:rFonts w:ascii="Arial" w:hAnsi="Arial" w:cs="Arial"/>
                      <w:b/>
                      <w:bCs/>
                      <w:iCs/>
                      <w:color w:val="0000FF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iCs/>
                      <w:szCs w:val="22"/>
                    </w:rPr>
                    <w:t>Wymagania wstępne</w:t>
                  </w:r>
                </w:p>
              </w:tc>
            </w:tr>
            <w:tr w:rsidR="0045790E">
              <w:trPr>
                <w:trHeight w:val="465"/>
              </w:trPr>
              <w:tc>
                <w:tcPr>
                  <w:tcW w:w="9741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5790E" w:rsidRDefault="0045790E" w:rsidP="00DF7970">
                  <w:pPr>
                    <w:numPr>
                      <w:ilvl w:val="0"/>
                      <w:numId w:val="16"/>
                    </w:numPr>
                    <w:spacing w:before="120" w:after="120"/>
                    <w:jc w:val="both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Spełnienie warunków rekrutacyjnych.</w:t>
                  </w:r>
                </w:p>
              </w:tc>
            </w:tr>
            <w:tr w:rsidR="0045790E">
              <w:trPr>
                <w:trHeight w:val="344"/>
              </w:trPr>
              <w:tc>
                <w:tcPr>
                  <w:tcW w:w="9741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790E" w:rsidRDefault="0045790E" w:rsidP="00DF7970">
                  <w:pPr>
                    <w:numPr>
                      <w:ilvl w:val="0"/>
                      <w:numId w:val="14"/>
                    </w:numPr>
                    <w:spacing w:before="120" w:after="120"/>
                    <w:ind w:left="357" w:hanging="357"/>
                    <w:rPr>
                      <w:rFonts w:ascii="Arial" w:hAnsi="Arial" w:cs="Arial"/>
                      <w:b/>
                      <w:bCs/>
                      <w:color w:val="0000FF"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Przedmiotowe efekty kształcenia</w:t>
                  </w:r>
                </w:p>
              </w:tc>
            </w:tr>
            <w:tr w:rsidR="0045790E">
              <w:trPr>
                <w:trHeight w:val="465"/>
              </w:trPr>
              <w:tc>
                <w:tcPr>
                  <w:tcW w:w="9741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790E" w:rsidRDefault="0045790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i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iCs/>
                      <w:sz w:val="22"/>
                      <w:szCs w:val="22"/>
                    </w:rPr>
                    <w:t>Lista efektów kształcenia</w:t>
                  </w:r>
                </w:p>
              </w:tc>
            </w:tr>
            <w:tr w:rsidR="0045790E">
              <w:trPr>
                <w:trHeight w:val="465"/>
              </w:trPr>
              <w:tc>
                <w:tcPr>
                  <w:tcW w:w="244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790E" w:rsidRDefault="0045790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iCs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iCs/>
                      <w:sz w:val="18"/>
                      <w:szCs w:val="20"/>
                    </w:rPr>
                    <w:t>Symbol przedmiotowego efektu kształcenia</w:t>
                  </w:r>
                </w:p>
              </w:tc>
              <w:tc>
                <w:tcPr>
                  <w:tcW w:w="482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790E" w:rsidRDefault="0045790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iCs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iCs/>
                      <w:sz w:val="18"/>
                      <w:szCs w:val="20"/>
                    </w:rPr>
                    <w:t>Treść przedmiotowego efektu kształcenia</w:t>
                  </w:r>
                </w:p>
              </w:tc>
              <w:tc>
                <w:tcPr>
                  <w:tcW w:w="2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790E" w:rsidRDefault="0045790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sz w:val="18"/>
                      <w:szCs w:val="20"/>
                    </w:rPr>
                    <w:t>Odniesienie do efektu kierunkowego (numer)</w:t>
                  </w:r>
                </w:p>
              </w:tc>
            </w:tr>
            <w:tr w:rsidR="0045790E">
              <w:trPr>
                <w:trHeight w:val="465"/>
              </w:trPr>
              <w:tc>
                <w:tcPr>
                  <w:tcW w:w="244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790E" w:rsidRDefault="0045790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iCs/>
                      <w:sz w:val="18"/>
                      <w:szCs w:val="20"/>
                    </w:rPr>
                  </w:pPr>
                </w:p>
              </w:tc>
              <w:tc>
                <w:tcPr>
                  <w:tcW w:w="482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790E" w:rsidRDefault="0045790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i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iCs/>
                      <w:sz w:val="22"/>
                      <w:szCs w:val="22"/>
                    </w:rPr>
                    <w:t>Wiedza: zna i rozumie</w:t>
                  </w:r>
                </w:p>
              </w:tc>
              <w:tc>
                <w:tcPr>
                  <w:tcW w:w="2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790E" w:rsidRDefault="0045790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</w:tr>
            <w:tr w:rsidR="0045790E">
              <w:trPr>
                <w:trHeight w:val="465"/>
              </w:trPr>
              <w:tc>
                <w:tcPr>
                  <w:tcW w:w="244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5790E" w:rsidRDefault="0045790E">
                  <w:pPr>
                    <w:jc w:val="center"/>
                    <w:rPr>
                      <w:rFonts w:ascii="Arial" w:hAnsi="Arial" w:cs="Arial"/>
                      <w:bCs/>
                      <w:i/>
                      <w:iCs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i/>
                      <w:iCs/>
                      <w:color w:val="000000" w:themeColor="text1"/>
                      <w:sz w:val="22"/>
                      <w:szCs w:val="22"/>
                    </w:rPr>
                    <w:lastRenderedPageBreak/>
                    <w:t>TD_W85</w:t>
                  </w:r>
                </w:p>
              </w:tc>
              <w:tc>
                <w:tcPr>
                  <w:tcW w:w="482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5790E" w:rsidRDefault="0045790E">
                  <w:pPr>
                    <w:jc w:val="both"/>
                    <w:rPr>
                      <w:rFonts w:ascii="Arial" w:hAnsi="Arial" w:cs="Arial"/>
                      <w:i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i/>
                      <w:color w:val="000000" w:themeColor="text1"/>
                      <w:sz w:val="22"/>
                      <w:szCs w:val="22"/>
                    </w:rPr>
                    <w:t xml:space="preserve">prawne, organizacyjne i etyczne </w:t>
                  </w:r>
                  <w:proofErr w:type="spellStart"/>
                  <w:r>
                    <w:rPr>
                      <w:rFonts w:ascii="Arial" w:hAnsi="Arial" w:cs="Arial"/>
                      <w:i/>
                      <w:color w:val="000000" w:themeColor="text1"/>
                      <w:sz w:val="22"/>
                      <w:szCs w:val="22"/>
                    </w:rPr>
                    <w:t>uwarukowania</w:t>
                  </w:r>
                  <w:proofErr w:type="spellEnd"/>
                  <w:r>
                    <w:rPr>
                      <w:rFonts w:ascii="Arial" w:hAnsi="Arial" w:cs="Arial"/>
                      <w:i/>
                      <w:color w:val="000000" w:themeColor="text1"/>
                      <w:sz w:val="22"/>
                      <w:szCs w:val="22"/>
                    </w:rPr>
                    <w:t xml:space="preserve"> związane z wykonywaniem zawodu technika dentystycznego </w:t>
                  </w:r>
                </w:p>
              </w:tc>
              <w:tc>
                <w:tcPr>
                  <w:tcW w:w="247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5790E" w:rsidRDefault="0045790E">
                  <w:pPr>
                    <w:widowControl w:val="0"/>
                    <w:autoSpaceDE w:val="0"/>
                    <w:autoSpaceDN w:val="0"/>
                    <w:adjustRightInd w:val="0"/>
                    <w:spacing w:after="240" w:line="240" w:lineRule="atLeast"/>
                    <w:jc w:val="center"/>
                    <w:rPr>
                      <w:rFonts w:ascii="Arial" w:hAnsi="Arial" w:cs="Arial"/>
                      <w:i/>
                      <w:color w:val="000000" w:themeColor="text1"/>
                      <w:sz w:val="22"/>
                      <w:szCs w:val="22"/>
                    </w:rPr>
                  </w:pPr>
                </w:p>
                <w:p w:rsidR="0045790E" w:rsidRDefault="0045790E">
                  <w:pPr>
                    <w:widowControl w:val="0"/>
                    <w:autoSpaceDE w:val="0"/>
                    <w:autoSpaceDN w:val="0"/>
                    <w:adjustRightInd w:val="0"/>
                    <w:spacing w:after="240" w:line="240" w:lineRule="atLeast"/>
                    <w:jc w:val="center"/>
                    <w:rPr>
                      <w:rFonts w:ascii="Arial" w:hAnsi="Arial" w:cs="Arial"/>
                      <w:i/>
                      <w:color w:val="000000" w:themeColor="text1"/>
                      <w:sz w:val="22"/>
                      <w:szCs w:val="22"/>
                    </w:rPr>
                  </w:pPr>
                </w:p>
                <w:p w:rsidR="0045790E" w:rsidRDefault="0045790E">
                  <w:pPr>
                    <w:widowControl w:val="0"/>
                    <w:autoSpaceDE w:val="0"/>
                    <w:autoSpaceDN w:val="0"/>
                    <w:adjustRightInd w:val="0"/>
                    <w:spacing w:after="240" w:line="240" w:lineRule="atLeast"/>
                    <w:jc w:val="center"/>
                    <w:rPr>
                      <w:rFonts w:ascii="Arial" w:hAnsi="Arial" w:cs="Arial"/>
                      <w:i/>
                      <w:color w:val="000000" w:themeColor="text1"/>
                      <w:sz w:val="22"/>
                      <w:szCs w:val="22"/>
                    </w:rPr>
                  </w:pPr>
                </w:p>
                <w:p w:rsidR="0045790E" w:rsidRDefault="0045790E">
                  <w:pPr>
                    <w:widowControl w:val="0"/>
                    <w:autoSpaceDE w:val="0"/>
                    <w:autoSpaceDN w:val="0"/>
                    <w:adjustRightInd w:val="0"/>
                    <w:spacing w:after="240" w:line="240" w:lineRule="atLeast"/>
                    <w:jc w:val="center"/>
                    <w:rPr>
                      <w:rFonts w:ascii="Arial" w:hAnsi="Arial" w:cs="Arial"/>
                      <w:i/>
                      <w:color w:val="000000" w:themeColor="text1"/>
                      <w:sz w:val="22"/>
                      <w:szCs w:val="22"/>
                    </w:rPr>
                  </w:pPr>
                </w:p>
                <w:p w:rsidR="0045790E" w:rsidRDefault="0045790E">
                  <w:pPr>
                    <w:widowControl w:val="0"/>
                    <w:tabs>
                      <w:tab w:val="left" w:pos="670"/>
                      <w:tab w:val="center" w:pos="1128"/>
                    </w:tabs>
                    <w:autoSpaceDE w:val="0"/>
                    <w:autoSpaceDN w:val="0"/>
                    <w:adjustRightInd w:val="0"/>
                    <w:spacing w:after="240" w:line="240" w:lineRule="atLeast"/>
                    <w:rPr>
                      <w:rFonts w:ascii="Arial" w:hAnsi="Arial" w:cs="Arial"/>
                      <w:i/>
                      <w:color w:val="000000" w:themeColor="text1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i/>
                      <w:color w:val="000000" w:themeColor="text1"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i/>
                      <w:color w:val="000000" w:themeColor="text1"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i/>
                      <w:color w:val="000000" w:themeColor="text1"/>
                      <w:sz w:val="22"/>
                      <w:szCs w:val="22"/>
                      <w:lang w:val="en-US"/>
                    </w:rPr>
                    <w:t>P6S_WK</w:t>
                  </w:r>
                </w:p>
                <w:p w:rsidR="0045790E" w:rsidRDefault="0045790E">
                  <w:pP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</w:p>
                <w:p w:rsidR="0045790E" w:rsidRDefault="0045790E">
                  <w:pP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</w:p>
                <w:p w:rsidR="0045790E" w:rsidRDefault="0045790E">
                  <w:pP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</w:p>
                <w:p w:rsidR="0045790E" w:rsidRDefault="0045790E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45790E">
              <w:trPr>
                <w:trHeight w:val="465"/>
              </w:trPr>
              <w:tc>
                <w:tcPr>
                  <w:tcW w:w="244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5790E" w:rsidRDefault="0045790E">
                  <w:pPr>
                    <w:jc w:val="center"/>
                    <w:rPr>
                      <w:rFonts w:ascii="Arial" w:hAnsi="Arial" w:cs="Arial"/>
                      <w:bCs/>
                      <w:i/>
                      <w:iCs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i/>
                      <w:iCs/>
                      <w:color w:val="000000" w:themeColor="text1"/>
                      <w:sz w:val="22"/>
                      <w:szCs w:val="22"/>
                    </w:rPr>
                    <w:t>TD_W106</w:t>
                  </w:r>
                </w:p>
              </w:tc>
              <w:tc>
                <w:tcPr>
                  <w:tcW w:w="482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5790E" w:rsidRDefault="0045790E">
                  <w:pPr>
                    <w:jc w:val="both"/>
                    <w:rPr>
                      <w:rFonts w:ascii="Arial" w:hAnsi="Arial" w:cs="Arial"/>
                      <w:i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i/>
                      <w:color w:val="000000" w:themeColor="text1"/>
                      <w:sz w:val="22"/>
                      <w:szCs w:val="22"/>
                    </w:rPr>
                    <w:t xml:space="preserve">czynniki ryzyka psychospołecznego oraz zjawiska patologiczne w środowisku pracy </w:t>
                  </w:r>
                </w:p>
              </w:tc>
              <w:tc>
                <w:tcPr>
                  <w:tcW w:w="247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790E" w:rsidRPr="0045790E" w:rsidRDefault="0045790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45790E">
              <w:trPr>
                <w:trHeight w:val="465"/>
              </w:trPr>
              <w:tc>
                <w:tcPr>
                  <w:tcW w:w="244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5790E" w:rsidRDefault="0045790E">
                  <w:pPr>
                    <w:jc w:val="center"/>
                    <w:rPr>
                      <w:rFonts w:ascii="Arial" w:hAnsi="Arial" w:cs="Arial"/>
                      <w:i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i/>
                      <w:sz w:val="22"/>
                      <w:szCs w:val="22"/>
                      <w:lang w:val="en-US"/>
                    </w:rPr>
                    <w:t>TD_W 88</w:t>
                  </w:r>
                </w:p>
              </w:tc>
              <w:tc>
                <w:tcPr>
                  <w:tcW w:w="482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5790E" w:rsidRDefault="0045790E">
                  <w:pPr>
                    <w:jc w:val="both"/>
                    <w:rPr>
                      <w:rFonts w:ascii="Arial" w:hAnsi="Arial" w:cs="Arial"/>
                      <w:i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i/>
                      <w:color w:val="000000" w:themeColor="text1"/>
                      <w:sz w:val="22"/>
                      <w:szCs w:val="22"/>
                    </w:rPr>
                    <w:t xml:space="preserve">podstawowe pojęcia etyczne: wartości, normy i oceny, powinności i cnoty moralne, ideały i sankcje moralne (sumienie) </w:t>
                  </w:r>
                </w:p>
              </w:tc>
              <w:tc>
                <w:tcPr>
                  <w:tcW w:w="247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790E" w:rsidRPr="0045790E" w:rsidRDefault="0045790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45790E">
              <w:trPr>
                <w:trHeight w:val="465"/>
              </w:trPr>
              <w:tc>
                <w:tcPr>
                  <w:tcW w:w="244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5790E" w:rsidRDefault="0045790E">
                  <w:pPr>
                    <w:jc w:val="center"/>
                    <w:rPr>
                      <w:rFonts w:ascii="Arial" w:hAnsi="Arial" w:cs="Arial"/>
                      <w:bCs/>
                      <w:i/>
                      <w:iCs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i/>
                      <w:iCs/>
                      <w:color w:val="000000" w:themeColor="text1"/>
                      <w:sz w:val="22"/>
                      <w:szCs w:val="22"/>
                    </w:rPr>
                    <w:t>TD_W87</w:t>
                  </w:r>
                </w:p>
              </w:tc>
              <w:tc>
                <w:tcPr>
                  <w:tcW w:w="482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5790E" w:rsidRDefault="0045790E">
                  <w:pPr>
                    <w:jc w:val="both"/>
                    <w:rPr>
                      <w:rFonts w:ascii="Arial" w:hAnsi="Arial" w:cs="Arial"/>
                      <w:i/>
                      <w:color w:val="000000" w:themeColor="text1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i/>
                      <w:color w:val="000000" w:themeColor="text1"/>
                      <w:sz w:val="22"/>
                      <w:szCs w:val="22"/>
                    </w:rPr>
                    <w:t>zasady deontologii</w:t>
                  </w:r>
                </w:p>
              </w:tc>
              <w:tc>
                <w:tcPr>
                  <w:tcW w:w="247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790E" w:rsidRDefault="0045790E">
                  <w:pP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45790E">
              <w:trPr>
                <w:trHeight w:val="465"/>
              </w:trPr>
              <w:tc>
                <w:tcPr>
                  <w:tcW w:w="244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5790E" w:rsidRDefault="0045790E">
                  <w:pPr>
                    <w:jc w:val="center"/>
                    <w:rPr>
                      <w:rFonts w:ascii="Arial" w:hAnsi="Arial" w:cs="Arial"/>
                      <w:i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i/>
                      <w:color w:val="000000" w:themeColor="text1"/>
                      <w:sz w:val="22"/>
                      <w:szCs w:val="22"/>
                    </w:rPr>
                    <w:t>TD_W89</w:t>
                  </w:r>
                </w:p>
              </w:tc>
              <w:tc>
                <w:tcPr>
                  <w:tcW w:w="482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5790E" w:rsidRDefault="0045790E">
                  <w:pPr>
                    <w:jc w:val="both"/>
                    <w:rPr>
                      <w:rFonts w:ascii="Arial" w:hAnsi="Arial" w:cs="Arial"/>
                      <w:i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i/>
                      <w:color w:val="000000" w:themeColor="text1"/>
                      <w:sz w:val="22"/>
                      <w:szCs w:val="22"/>
                    </w:rPr>
                    <w:t xml:space="preserve">historia stomatologii, rozwój </w:t>
                  </w:r>
                  <w:proofErr w:type="spellStart"/>
                  <w:r>
                    <w:rPr>
                      <w:rFonts w:ascii="Arial" w:hAnsi="Arial" w:cs="Arial"/>
                      <w:i/>
                      <w:color w:val="000000" w:themeColor="text1"/>
                      <w:sz w:val="22"/>
                      <w:szCs w:val="22"/>
                    </w:rPr>
                    <w:t>myśli</w:t>
                  </w:r>
                  <w:proofErr w:type="spellEnd"/>
                  <w:r>
                    <w:rPr>
                      <w:rFonts w:ascii="Arial" w:hAnsi="Arial" w:cs="Arial"/>
                      <w:i/>
                      <w:color w:val="000000" w:themeColor="text1"/>
                      <w:sz w:val="22"/>
                      <w:szCs w:val="22"/>
                    </w:rPr>
                    <w:t xml:space="preserve"> i techniki dentystycznej, sylwetki i </w:t>
                  </w:r>
                  <w:proofErr w:type="spellStart"/>
                  <w:r>
                    <w:rPr>
                      <w:rFonts w:ascii="Arial" w:hAnsi="Arial" w:cs="Arial"/>
                      <w:i/>
                      <w:color w:val="000000" w:themeColor="text1"/>
                      <w:sz w:val="22"/>
                      <w:szCs w:val="22"/>
                    </w:rPr>
                    <w:t>osiągnięcia</w:t>
                  </w:r>
                  <w:proofErr w:type="spellEnd"/>
                  <w:r>
                    <w:rPr>
                      <w:rFonts w:ascii="Arial" w:hAnsi="Arial" w:cs="Arial"/>
                      <w:i/>
                      <w:color w:val="000000" w:themeColor="text1"/>
                      <w:sz w:val="22"/>
                      <w:szCs w:val="22"/>
                    </w:rPr>
                    <w:t xml:space="preserve"> najwybitniejszych lekarzy stomatologów oraz techników dentystycznych na przestrzeni dziejów</w:t>
                  </w:r>
                </w:p>
              </w:tc>
              <w:tc>
                <w:tcPr>
                  <w:tcW w:w="247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790E" w:rsidRPr="0045790E" w:rsidRDefault="0045790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45790E">
              <w:trPr>
                <w:trHeight w:val="627"/>
              </w:trPr>
              <w:tc>
                <w:tcPr>
                  <w:tcW w:w="9741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790E" w:rsidRDefault="0045790E" w:rsidP="00DF7970">
                  <w:pPr>
                    <w:pStyle w:val="Akapitzlist"/>
                    <w:numPr>
                      <w:ilvl w:val="0"/>
                      <w:numId w:val="14"/>
                    </w:numPr>
                    <w:spacing w:before="120" w:after="120" w:line="240" w:lineRule="auto"/>
                    <w:ind w:left="357" w:hanging="357"/>
                    <w:rPr>
                      <w:rFonts w:ascii="Arial" w:hAnsi="Arial" w:cs="Arial"/>
                      <w:b/>
                      <w:bCs/>
                      <w:iCs/>
                      <w:color w:val="0000FF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</w:rPr>
                    <w:t>Formy prowadzonych zajęć</w:t>
                  </w:r>
                </w:p>
              </w:tc>
            </w:tr>
            <w:tr w:rsidR="0045790E">
              <w:trPr>
                <w:trHeight w:val="536"/>
              </w:trPr>
              <w:tc>
                <w:tcPr>
                  <w:tcW w:w="24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790E" w:rsidRDefault="0045790E">
                  <w:pPr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Arial" w:hAnsi="Arial" w:cs="Arial"/>
                      <w:bCs/>
                      <w:iCs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iCs/>
                      <w:sz w:val="18"/>
                      <w:szCs w:val="20"/>
                    </w:rPr>
                    <w:t>Forma</w:t>
                  </w:r>
                </w:p>
              </w:tc>
              <w:tc>
                <w:tcPr>
                  <w:tcW w:w="241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790E" w:rsidRDefault="0045790E">
                  <w:pPr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Arial" w:hAnsi="Arial" w:cs="Arial"/>
                      <w:bCs/>
                      <w:iCs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iCs/>
                      <w:sz w:val="18"/>
                      <w:szCs w:val="20"/>
                    </w:rPr>
                    <w:t>Liczba godzin</w:t>
                  </w:r>
                </w:p>
              </w:tc>
              <w:tc>
                <w:tcPr>
                  <w:tcW w:w="24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790E" w:rsidRDefault="0045790E">
                  <w:pPr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Arial" w:hAnsi="Arial" w:cs="Arial"/>
                      <w:bCs/>
                      <w:iCs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iCs/>
                      <w:sz w:val="18"/>
                      <w:szCs w:val="20"/>
                    </w:rPr>
                    <w:t>Liczba grup</w:t>
                  </w:r>
                </w:p>
              </w:tc>
              <w:tc>
                <w:tcPr>
                  <w:tcW w:w="24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790E" w:rsidRDefault="0045790E">
                  <w:pPr>
                    <w:spacing w:before="120" w:after="120"/>
                    <w:jc w:val="center"/>
                    <w:rPr>
                      <w:rFonts w:ascii="Arial" w:hAnsi="Arial" w:cs="Arial"/>
                      <w:bCs/>
                      <w:iCs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iCs/>
                      <w:sz w:val="18"/>
                      <w:szCs w:val="20"/>
                    </w:rPr>
                    <w:t xml:space="preserve">Minimalna liczba osób </w:t>
                  </w:r>
                  <w:r>
                    <w:rPr>
                      <w:rFonts w:ascii="Arial" w:hAnsi="Arial" w:cs="Arial"/>
                      <w:bCs/>
                      <w:iCs/>
                      <w:sz w:val="18"/>
                      <w:szCs w:val="20"/>
                    </w:rPr>
                    <w:br/>
                    <w:t>w grupie</w:t>
                  </w:r>
                </w:p>
              </w:tc>
            </w:tr>
            <w:tr w:rsidR="0045790E">
              <w:trPr>
                <w:trHeight w:val="70"/>
              </w:trPr>
              <w:tc>
                <w:tcPr>
                  <w:tcW w:w="24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790E" w:rsidRDefault="0045790E">
                  <w:pPr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Arial" w:hAnsi="Arial" w:cs="Arial"/>
                      <w:bCs/>
                      <w:iCs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iCs/>
                      <w:sz w:val="18"/>
                      <w:szCs w:val="20"/>
                    </w:rPr>
                    <w:t>Wykład</w:t>
                  </w:r>
                </w:p>
              </w:tc>
              <w:tc>
                <w:tcPr>
                  <w:tcW w:w="241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5790E" w:rsidRDefault="0045790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i/>
                      <w:iCs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i/>
                      <w:iCs/>
                      <w:color w:val="000000" w:themeColor="text1"/>
                      <w:sz w:val="22"/>
                      <w:szCs w:val="22"/>
                    </w:rPr>
                    <w:t>25</w:t>
                  </w:r>
                </w:p>
              </w:tc>
              <w:tc>
                <w:tcPr>
                  <w:tcW w:w="24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5790E" w:rsidRDefault="0045790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i/>
                      <w:iCs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24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790E" w:rsidRDefault="0045790E">
                  <w:pPr>
                    <w:jc w:val="center"/>
                    <w:rPr>
                      <w:rFonts w:ascii="Arial" w:hAnsi="Arial" w:cs="Arial"/>
                      <w:bCs/>
                      <w:i/>
                      <w:iCs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i/>
                      <w:iCs/>
                      <w:color w:val="000000" w:themeColor="text1"/>
                      <w:sz w:val="22"/>
                      <w:szCs w:val="22"/>
                    </w:rPr>
                    <w:t>c. kurs</w:t>
                  </w:r>
                </w:p>
              </w:tc>
            </w:tr>
            <w:tr w:rsidR="0045790E">
              <w:trPr>
                <w:trHeight w:val="70"/>
              </w:trPr>
              <w:tc>
                <w:tcPr>
                  <w:tcW w:w="24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790E" w:rsidRDefault="0045790E">
                  <w:pPr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Arial" w:hAnsi="Arial" w:cs="Arial"/>
                      <w:bCs/>
                      <w:iCs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iCs/>
                      <w:sz w:val="18"/>
                      <w:szCs w:val="20"/>
                    </w:rPr>
                    <w:t>Seminarium</w:t>
                  </w:r>
                </w:p>
              </w:tc>
              <w:tc>
                <w:tcPr>
                  <w:tcW w:w="241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5790E" w:rsidRDefault="0045790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i/>
                      <w:iCs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i/>
                      <w:iCs/>
                      <w:color w:val="000000" w:themeColor="text1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24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5790E" w:rsidRDefault="0045790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i/>
                      <w:iCs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i/>
                      <w:iCs/>
                      <w:color w:val="000000" w:themeColor="text1"/>
                      <w:sz w:val="22"/>
                      <w:szCs w:val="22"/>
                    </w:rPr>
                    <w:t>1,5</w:t>
                  </w:r>
                </w:p>
              </w:tc>
              <w:tc>
                <w:tcPr>
                  <w:tcW w:w="24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790E" w:rsidRDefault="0045790E">
                  <w:pPr>
                    <w:jc w:val="center"/>
                    <w:rPr>
                      <w:rFonts w:ascii="Arial" w:hAnsi="Arial" w:cs="Arial"/>
                      <w:bCs/>
                      <w:i/>
                      <w:iCs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i/>
                      <w:iCs/>
                      <w:color w:val="000000" w:themeColor="text1"/>
                      <w:sz w:val="22"/>
                      <w:szCs w:val="22"/>
                    </w:rPr>
                    <w:t>20</w:t>
                  </w:r>
                </w:p>
              </w:tc>
            </w:tr>
            <w:tr w:rsidR="0045790E">
              <w:trPr>
                <w:trHeight w:val="70"/>
              </w:trPr>
              <w:tc>
                <w:tcPr>
                  <w:tcW w:w="24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790E" w:rsidRDefault="0045790E">
                  <w:pPr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Arial" w:hAnsi="Arial" w:cs="Arial"/>
                      <w:bCs/>
                      <w:iCs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iCs/>
                      <w:sz w:val="18"/>
                      <w:szCs w:val="20"/>
                    </w:rPr>
                    <w:t>Ćwiczenia</w:t>
                  </w:r>
                </w:p>
              </w:tc>
              <w:tc>
                <w:tcPr>
                  <w:tcW w:w="241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5790E" w:rsidRDefault="0045790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i/>
                      <w:iCs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i/>
                      <w:iCs/>
                      <w:color w:val="000000" w:themeColor="text1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4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5790E" w:rsidRDefault="0045790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i/>
                      <w:iCs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i/>
                      <w:iCs/>
                      <w:color w:val="000000" w:themeColor="text1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4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790E" w:rsidRDefault="0045790E">
                  <w:pPr>
                    <w:ind w:left="540"/>
                    <w:rPr>
                      <w:rFonts w:ascii="Arial" w:hAnsi="Arial" w:cs="Arial"/>
                      <w:bCs/>
                      <w:i/>
                      <w:iCs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i/>
                      <w:iCs/>
                      <w:color w:val="000000" w:themeColor="text1"/>
                      <w:sz w:val="22"/>
                      <w:szCs w:val="22"/>
                    </w:rPr>
                    <w:t xml:space="preserve">         -</w:t>
                  </w:r>
                </w:p>
              </w:tc>
            </w:tr>
            <w:tr w:rsidR="0045790E">
              <w:trPr>
                <w:trHeight w:val="465"/>
              </w:trPr>
              <w:tc>
                <w:tcPr>
                  <w:tcW w:w="9741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790E" w:rsidRDefault="0045790E" w:rsidP="00DF7970">
                  <w:pPr>
                    <w:pStyle w:val="Akapitzlist"/>
                    <w:numPr>
                      <w:ilvl w:val="0"/>
                      <w:numId w:val="14"/>
                    </w:numPr>
                    <w:spacing w:before="120" w:after="120" w:line="240" w:lineRule="auto"/>
                    <w:ind w:left="357" w:hanging="357"/>
                    <w:rPr>
                      <w:rFonts w:ascii="Arial" w:hAnsi="Arial" w:cs="Arial"/>
                      <w:b/>
                      <w:bCs/>
                      <w:iCs/>
                      <w:color w:val="0000FF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</w:rPr>
                    <w:t>Tematy zajęć i treści kształcenia</w:t>
                  </w:r>
                </w:p>
              </w:tc>
            </w:tr>
            <w:tr w:rsidR="0045790E">
              <w:trPr>
                <w:trHeight w:val="465"/>
              </w:trPr>
              <w:tc>
                <w:tcPr>
                  <w:tcW w:w="9741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5790E" w:rsidRDefault="0045790E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Helvetica" w:hAnsi="Helvetica" w:cs="Helvetica"/>
                      <w:i/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Helvetica" w:hAnsi="Helvetica" w:cs="Helvetica"/>
                      <w:i/>
                      <w:iCs/>
                      <w:color w:val="000000"/>
                      <w:sz w:val="22"/>
                      <w:szCs w:val="22"/>
                    </w:rPr>
                    <w:t>W1-Wykład 1-12 - Temat: Dzieje stomatologii na przestrzeni wieków - Treści kształcenia-</w:t>
                  </w:r>
                </w:p>
                <w:p w:rsidR="0045790E" w:rsidRDefault="0045790E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Helvetica" w:hAnsi="Helvetica" w:cs="Helvetica"/>
                      <w:i/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Helvetica" w:hAnsi="Helvetica" w:cs="Helvetica"/>
                      <w:i/>
                      <w:iCs/>
                      <w:color w:val="000000"/>
                      <w:sz w:val="22"/>
                      <w:szCs w:val="22"/>
                    </w:rPr>
                    <w:t xml:space="preserve">       TD_W89</w:t>
                  </w:r>
                </w:p>
                <w:p w:rsidR="0045790E" w:rsidRDefault="0045790E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Helvetica" w:hAnsi="Helvetica" w:cs="Helvetica"/>
                      <w:i/>
                      <w:iCs/>
                      <w:color w:val="000000"/>
                      <w:sz w:val="22"/>
                      <w:szCs w:val="22"/>
                    </w:rPr>
                    <w:t xml:space="preserve">W2-Wykład 13-20 - Temat: Historia myśli i techniki dentystycznej - Treści kształcenia- 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  <w:t>TD_W89</w:t>
                  </w:r>
                </w:p>
                <w:p w:rsidR="0045790E" w:rsidRDefault="0045790E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Helvetica" w:hAnsi="Helvetica" w:cs="Helvetica"/>
                      <w:i/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Helvetica" w:hAnsi="Helvetica" w:cs="Helvetica"/>
                      <w:i/>
                      <w:iCs/>
                      <w:color w:val="000000"/>
                      <w:sz w:val="22"/>
                      <w:szCs w:val="22"/>
                    </w:rPr>
                    <w:t>W3-Wykład 21-25 - Temat: Dzieje nauczania stomatologii oraz techniki dentystycznej w Polsce i</w:t>
                  </w:r>
                </w:p>
                <w:p w:rsidR="0045790E" w:rsidRDefault="0045790E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Helvetica" w:hAnsi="Helvetica" w:cs="Helvetica"/>
                      <w:i/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Helvetica" w:hAnsi="Helvetica" w:cs="Helvetica"/>
                      <w:i/>
                      <w:iCs/>
                      <w:color w:val="000000"/>
                      <w:sz w:val="22"/>
                      <w:szCs w:val="22"/>
                    </w:rPr>
                    <w:t xml:space="preserve">       na świecie - Treści kształcenia-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  <w:t xml:space="preserve"> TD_W89</w:t>
                  </w:r>
                </w:p>
                <w:p w:rsidR="0045790E" w:rsidRDefault="0045790E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  <w:t>S1-Seminarium 1- Temat: Pods</w:t>
                  </w:r>
                  <w:r>
                    <w:rPr>
                      <w:rFonts w:ascii="Helvetica" w:hAnsi="Helvetica" w:cs="Helvetica"/>
                      <w:i/>
                      <w:iCs/>
                      <w:color w:val="000000"/>
                      <w:sz w:val="22"/>
                      <w:szCs w:val="22"/>
                    </w:rPr>
                    <w:t>tawowe zasady moralno-etyczne- Treści kształcenia  -</w:t>
                  </w:r>
                  <w:r>
                    <w:rPr>
                      <w:color w:val="000000"/>
                      <w:sz w:val="22"/>
                      <w:szCs w:val="22"/>
                    </w:rPr>
                    <w:t xml:space="preserve"> TD_W 88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  <w:p w:rsidR="0045790E" w:rsidRDefault="0045790E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Helvetica" w:hAnsi="Helvetica" w:cs="Helvetica"/>
                      <w:i/>
                      <w:iCs/>
                      <w:color w:val="000000"/>
                      <w:sz w:val="22"/>
                      <w:szCs w:val="22"/>
                    </w:rPr>
                    <w:t>S2-Seminarium 2- Temat: Zasady deontologii- Treści kształcenia  -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  <w:t xml:space="preserve"> TD_W85 i TD_W87</w:t>
                  </w:r>
                </w:p>
                <w:p w:rsidR="0045790E" w:rsidRDefault="0045790E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  <w:i/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Helvetica" w:hAnsi="Helvetica" w:cs="Helvetica"/>
                      <w:i/>
                      <w:iCs/>
                      <w:color w:val="000000"/>
                      <w:sz w:val="22"/>
                      <w:szCs w:val="22"/>
                    </w:rPr>
                    <w:t xml:space="preserve">S3-Seminarium 3-5- Temat: Rozpoznawanie negatywnych sytuacji w środowisku pracy- </w:t>
                  </w:r>
                </w:p>
                <w:p w:rsidR="0045790E" w:rsidRDefault="0045790E">
                  <w:pPr>
                    <w:jc w:val="both"/>
                    <w:rPr>
                      <w:rFonts w:ascii="Arial" w:hAnsi="Arial" w:cs="Arial"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i/>
                      <w:iCs/>
                      <w:color w:val="000000"/>
                      <w:sz w:val="22"/>
                      <w:szCs w:val="22"/>
                    </w:rPr>
                    <w:t xml:space="preserve">     Treści kształcenia  -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  <w:t xml:space="preserve"> TD_W106-Sprawdzian pisemny</w:t>
                  </w:r>
                </w:p>
              </w:tc>
            </w:tr>
            <w:tr w:rsidR="0045790E">
              <w:trPr>
                <w:trHeight w:val="465"/>
              </w:trPr>
              <w:tc>
                <w:tcPr>
                  <w:tcW w:w="9741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790E" w:rsidRDefault="0045790E" w:rsidP="00DF7970">
                  <w:pPr>
                    <w:pStyle w:val="Akapitzlist"/>
                    <w:numPr>
                      <w:ilvl w:val="0"/>
                      <w:numId w:val="14"/>
                    </w:numPr>
                    <w:spacing w:before="120" w:after="120" w:line="240" w:lineRule="auto"/>
                    <w:ind w:left="357" w:hanging="357"/>
                    <w:rPr>
                      <w:rFonts w:ascii="Arial" w:hAnsi="Arial" w:cs="Arial"/>
                      <w:b/>
                      <w:bCs/>
                      <w:iCs/>
                      <w:color w:val="0000FF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</w:rPr>
                    <w:t>Sposoby weryfikacji efektów kształcenia</w:t>
                  </w:r>
                </w:p>
              </w:tc>
            </w:tr>
            <w:tr w:rsidR="0045790E">
              <w:trPr>
                <w:trHeight w:val="465"/>
              </w:trPr>
              <w:tc>
                <w:tcPr>
                  <w:tcW w:w="1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790E" w:rsidRDefault="0045790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FF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  <w:szCs w:val="20"/>
                    </w:rPr>
                    <w:t>Symbol przedmiotowego efektu kształcenia</w:t>
                  </w:r>
                </w:p>
              </w:tc>
              <w:tc>
                <w:tcPr>
                  <w:tcW w:w="225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790E" w:rsidRDefault="0045790E">
                  <w:pPr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sz w:val="18"/>
                      <w:szCs w:val="20"/>
                    </w:rPr>
                    <w:t>Symbole form prowadzonych zajęć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790E" w:rsidRDefault="0045790E">
                  <w:pPr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sz w:val="18"/>
                      <w:szCs w:val="20"/>
                    </w:rPr>
                    <w:t>Sposoby weryfikacji efektu kształcenia</w:t>
                  </w:r>
                </w:p>
              </w:tc>
              <w:tc>
                <w:tcPr>
                  <w:tcW w:w="318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790E" w:rsidRDefault="0045790E">
                  <w:pPr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sz w:val="18"/>
                      <w:szCs w:val="20"/>
                    </w:rPr>
                    <w:t>Kryterium zaliczenia</w:t>
                  </w:r>
                </w:p>
              </w:tc>
            </w:tr>
            <w:tr w:rsidR="0045790E">
              <w:trPr>
                <w:trHeight w:val="465"/>
              </w:trPr>
              <w:tc>
                <w:tcPr>
                  <w:tcW w:w="1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5790E" w:rsidRDefault="0045790E">
                  <w:pPr>
                    <w:rPr>
                      <w:rFonts w:ascii="Arial" w:hAnsi="Arial" w:cs="Arial"/>
                      <w:bCs/>
                      <w:i/>
                      <w:iCs/>
                      <w:color w:val="000000" w:themeColor="text1"/>
                      <w:sz w:val="22"/>
                      <w:szCs w:val="22"/>
                    </w:rPr>
                  </w:pPr>
                  <w:r>
                    <w:t>TD_</w:t>
                  </w:r>
                  <w:r>
                    <w:rPr>
                      <w:rFonts w:ascii="Arial" w:hAnsi="Arial" w:cs="Arial"/>
                      <w:bCs/>
                      <w:i/>
                      <w:iCs/>
                      <w:color w:val="000000" w:themeColor="text1"/>
                      <w:sz w:val="22"/>
                      <w:szCs w:val="22"/>
                    </w:rPr>
                    <w:t>W85,87, 88, 89 i 106</w:t>
                  </w:r>
                </w:p>
                <w:p w:rsidR="0045790E" w:rsidRDefault="0045790E">
                  <w:pPr>
                    <w:rPr>
                      <w:rFonts w:ascii="Arial" w:hAnsi="Arial" w:cs="Arial"/>
                      <w:b/>
                      <w:bCs/>
                      <w:i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225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5790E" w:rsidRDefault="0045790E">
                  <w:pPr>
                    <w:rPr>
                      <w:rFonts w:ascii="Arial" w:hAnsi="Arial" w:cs="Arial"/>
                      <w:b/>
                      <w:bCs/>
                      <w:i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i/>
                      <w:color w:val="000000" w:themeColor="text1"/>
                      <w:sz w:val="22"/>
                      <w:szCs w:val="22"/>
                    </w:rPr>
                    <w:t>W, S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5790E" w:rsidRDefault="0045790E">
                  <w:pPr>
                    <w:jc w:val="center"/>
                    <w:rPr>
                      <w:rFonts w:ascii="Arial" w:hAnsi="Arial" w:cs="Arial"/>
                      <w:bCs/>
                      <w:i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i/>
                      <w:color w:val="000000" w:themeColor="text1"/>
                      <w:sz w:val="22"/>
                      <w:szCs w:val="22"/>
                    </w:rPr>
                    <w:t>Sprawdzian pisemny</w:t>
                  </w:r>
                </w:p>
              </w:tc>
              <w:tc>
                <w:tcPr>
                  <w:tcW w:w="318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5790E" w:rsidRDefault="0045790E">
                  <w:pPr>
                    <w:rPr>
                      <w:rFonts w:ascii="Arial" w:hAnsi="Arial" w:cs="Arial"/>
                      <w:b/>
                      <w:bCs/>
                      <w:i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i/>
                      <w:color w:val="000000" w:themeColor="text1"/>
                      <w:sz w:val="22"/>
                      <w:szCs w:val="22"/>
                    </w:rPr>
                    <w:t>Osiągnięcie oczekiwanych efektów kształcenia na poziomie co najmniej 55%</w:t>
                  </w:r>
                </w:p>
              </w:tc>
            </w:tr>
            <w:tr w:rsidR="0045790E">
              <w:trPr>
                <w:trHeight w:val="465"/>
              </w:trPr>
              <w:tc>
                <w:tcPr>
                  <w:tcW w:w="9741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5790E" w:rsidRDefault="0045790E" w:rsidP="00DF7970">
                  <w:pPr>
                    <w:pStyle w:val="Akapitzlist"/>
                    <w:numPr>
                      <w:ilvl w:val="0"/>
                      <w:numId w:val="14"/>
                    </w:numPr>
                    <w:spacing w:before="120" w:after="120" w:line="240" w:lineRule="auto"/>
                    <w:ind w:left="357" w:hanging="357"/>
                    <w:rPr>
                      <w:rFonts w:ascii="Arial" w:hAnsi="Arial" w:cs="Arial"/>
                      <w:b/>
                      <w:bCs/>
                      <w:iCs/>
                      <w:color w:val="0000FF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</w:rPr>
                    <w:t>Kryteria oceniania</w:t>
                  </w:r>
                </w:p>
              </w:tc>
            </w:tr>
            <w:tr w:rsidR="0045790E">
              <w:trPr>
                <w:trHeight w:val="465"/>
              </w:trPr>
              <w:tc>
                <w:tcPr>
                  <w:tcW w:w="9741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5790E" w:rsidRDefault="0045790E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Forma zaliczenia przedmiotu:</w:t>
                  </w:r>
                  <w:r>
                    <w:rPr>
                      <w:rFonts w:ascii="Arial" w:hAnsi="Arial" w:cs="Arial"/>
                      <w:b/>
                      <w:color w:val="7F7F7F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zaliczenie bez oceny</w:t>
                  </w:r>
                  <w:r>
                    <w:rPr>
                      <w:rFonts w:ascii="Arial" w:hAnsi="Arial" w:cs="Arial"/>
                      <w:b/>
                      <w:color w:val="7F7F7F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45790E">
              <w:trPr>
                <w:trHeight w:val="70"/>
              </w:trPr>
              <w:tc>
                <w:tcPr>
                  <w:tcW w:w="483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790E" w:rsidRDefault="0045790E">
                  <w:pPr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Arial" w:hAnsi="Arial" w:cs="Arial"/>
                      <w:bCs/>
                      <w:iCs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iCs/>
                      <w:sz w:val="18"/>
                      <w:szCs w:val="20"/>
                    </w:rPr>
                    <w:t>ocena</w:t>
                  </w:r>
                </w:p>
              </w:tc>
              <w:tc>
                <w:tcPr>
                  <w:tcW w:w="491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790E" w:rsidRDefault="0045790E">
                  <w:pPr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Arial" w:hAnsi="Arial" w:cs="Arial"/>
                      <w:bCs/>
                      <w:iCs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iCs/>
                      <w:sz w:val="18"/>
                      <w:szCs w:val="20"/>
                    </w:rPr>
                    <w:t>kryteria</w:t>
                  </w:r>
                </w:p>
              </w:tc>
            </w:tr>
            <w:tr w:rsidR="0045790E">
              <w:trPr>
                <w:trHeight w:val="465"/>
              </w:trPr>
              <w:tc>
                <w:tcPr>
                  <w:tcW w:w="483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790E" w:rsidRDefault="0045790E">
                  <w:pPr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Arial" w:hAnsi="Arial" w:cs="Arial"/>
                      <w:b/>
                      <w:bCs/>
                      <w:iCs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iCs/>
                      <w:sz w:val="18"/>
                      <w:szCs w:val="20"/>
                    </w:rPr>
                    <w:t>2,0 (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iCs/>
                      <w:sz w:val="18"/>
                      <w:szCs w:val="20"/>
                    </w:rPr>
                    <w:t>ndst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iCs/>
                      <w:sz w:val="18"/>
                      <w:szCs w:val="20"/>
                    </w:rPr>
                    <w:t>)</w:t>
                  </w:r>
                </w:p>
              </w:tc>
              <w:tc>
                <w:tcPr>
                  <w:tcW w:w="491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5790E" w:rsidRDefault="0045790E">
                  <w:pPr>
                    <w:autoSpaceDE w:val="0"/>
                    <w:autoSpaceDN w:val="0"/>
                    <w:adjustRightInd w:val="0"/>
                    <w:spacing w:before="120" w:after="120"/>
                    <w:rPr>
                      <w:rFonts w:ascii="Arial" w:hAnsi="Arial" w:cs="Arial"/>
                      <w:bCs/>
                      <w:i/>
                      <w:iCs/>
                      <w:color w:val="7F7F7F"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iCs/>
                      <w:color w:val="000000" w:themeColor="text1"/>
                      <w:sz w:val="22"/>
                      <w:szCs w:val="22"/>
                    </w:rPr>
                    <w:t>Niedostateczne opanowanie efektów kształcenia</w:t>
                  </w:r>
                </w:p>
              </w:tc>
            </w:tr>
            <w:tr w:rsidR="0045790E">
              <w:trPr>
                <w:trHeight w:val="70"/>
              </w:trPr>
              <w:tc>
                <w:tcPr>
                  <w:tcW w:w="483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790E" w:rsidRDefault="0045790E">
                  <w:pPr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Arial" w:hAnsi="Arial" w:cs="Arial"/>
                      <w:b/>
                      <w:bCs/>
                      <w:iCs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iCs/>
                      <w:sz w:val="18"/>
                      <w:szCs w:val="20"/>
                    </w:rPr>
                    <w:lastRenderedPageBreak/>
                    <w:t>3,0 (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iCs/>
                      <w:sz w:val="18"/>
                      <w:szCs w:val="20"/>
                    </w:rPr>
                    <w:t>dost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iCs/>
                      <w:sz w:val="18"/>
                      <w:szCs w:val="20"/>
                    </w:rPr>
                    <w:t>)</w:t>
                  </w:r>
                </w:p>
              </w:tc>
              <w:tc>
                <w:tcPr>
                  <w:tcW w:w="491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5790E" w:rsidRDefault="0045790E">
                  <w:pPr>
                    <w:autoSpaceDE w:val="0"/>
                    <w:autoSpaceDN w:val="0"/>
                    <w:adjustRightInd w:val="0"/>
                    <w:spacing w:before="120" w:after="120"/>
                    <w:rPr>
                      <w:rFonts w:ascii="Arial" w:hAnsi="Arial" w:cs="Arial"/>
                      <w:bCs/>
                      <w:iCs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iCs/>
                      <w:color w:val="000000" w:themeColor="text1"/>
                      <w:sz w:val="22"/>
                      <w:szCs w:val="22"/>
                    </w:rPr>
                    <w:t>Spełnienie wszystkich kryteriów zaliczenia</w:t>
                  </w:r>
                </w:p>
              </w:tc>
            </w:tr>
            <w:tr w:rsidR="0045790E">
              <w:trPr>
                <w:trHeight w:val="465"/>
              </w:trPr>
              <w:tc>
                <w:tcPr>
                  <w:tcW w:w="483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790E" w:rsidRDefault="0045790E">
                  <w:pPr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Arial" w:hAnsi="Arial" w:cs="Arial"/>
                      <w:b/>
                      <w:bCs/>
                      <w:iCs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iCs/>
                      <w:sz w:val="18"/>
                      <w:szCs w:val="20"/>
                    </w:rPr>
                    <w:t>3,5 (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iCs/>
                      <w:sz w:val="18"/>
                      <w:szCs w:val="20"/>
                    </w:rPr>
                    <w:t>ddb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iCs/>
                      <w:sz w:val="18"/>
                      <w:szCs w:val="20"/>
                    </w:rPr>
                    <w:t>)</w:t>
                  </w:r>
                </w:p>
              </w:tc>
              <w:tc>
                <w:tcPr>
                  <w:tcW w:w="491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5790E" w:rsidRDefault="0045790E">
                  <w:pPr>
                    <w:autoSpaceDE w:val="0"/>
                    <w:autoSpaceDN w:val="0"/>
                    <w:adjustRightInd w:val="0"/>
                    <w:spacing w:before="120" w:after="120"/>
                    <w:rPr>
                      <w:rFonts w:ascii="Arial" w:hAnsi="Arial" w:cs="Arial"/>
                      <w:bCs/>
                      <w:iCs/>
                      <w:sz w:val="18"/>
                      <w:szCs w:val="20"/>
                    </w:rPr>
                  </w:pPr>
                </w:p>
              </w:tc>
            </w:tr>
            <w:tr w:rsidR="0045790E">
              <w:trPr>
                <w:trHeight w:val="70"/>
              </w:trPr>
              <w:tc>
                <w:tcPr>
                  <w:tcW w:w="483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790E" w:rsidRDefault="0045790E">
                  <w:pPr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Arial" w:hAnsi="Arial" w:cs="Arial"/>
                      <w:b/>
                      <w:bCs/>
                      <w:iCs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iCs/>
                      <w:sz w:val="18"/>
                      <w:szCs w:val="20"/>
                    </w:rPr>
                    <w:t>4,0 (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iCs/>
                      <w:sz w:val="18"/>
                      <w:szCs w:val="20"/>
                    </w:rPr>
                    <w:t>db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iCs/>
                      <w:sz w:val="18"/>
                      <w:szCs w:val="20"/>
                    </w:rPr>
                    <w:t>)</w:t>
                  </w:r>
                </w:p>
              </w:tc>
              <w:tc>
                <w:tcPr>
                  <w:tcW w:w="491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5790E" w:rsidRDefault="0045790E">
                  <w:pPr>
                    <w:autoSpaceDE w:val="0"/>
                    <w:autoSpaceDN w:val="0"/>
                    <w:adjustRightInd w:val="0"/>
                    <w:spacing w:before="120" w:after="120"/>
                    <w:rPr>
                      <w:rFonts w:ascii="Arial" w:hAnsi="Arial" w:cs="Arial"/>
                      <w:bCs/>
                      <w:iCs/>
                      <w:sz w:val="18"/>
                      <w:szCs w:val="18"/>
                    </w:rPr>
                  </w:pPr>
                </w:p>
              </w:tc>
            </w:tr>
            <w:tr w:rsidR="0045790E">
              <w:trPr>
                <w:trHeight w:val="70"/>
              </w:trPr>
              <w:tc>
                <w:tcPr>
                  <w:tcW w:w="483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790E" w:rsidRDefault="0045790E">
                  <w:pPr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Arial" w:hAnsi="Arial" w:cs="Arial"/>
                      <w:b/>
                      <w:bCs/>
                      <w:iCs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iCs/>
                      <w:sz w:val="18"/>
                      <w:szCs w:val="20"/>
                    </w:rPr>
                    <w:t>4,5 (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iCs/>
                      <w:sz w:val="18"/>
                      <w:szCs w:val="20"/>
                    </w:rPr>
                    <w:t>pdb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iCs/>
                      <w:sz w:val="18"/>
                      <w:szCs w:val="20"/>
                    </w:rPr>
                    <w:t>)</w:t>
                  </w:r>
                </w:p>
              </w:tc>
              <w:tc>
                <w:tcPr>
                  <w:tcW w:w="491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5790E" w:rsidRDefault="0045790E">
                  <w:pPr>
                    <w:autoSpaceDE w:val="0"/>
                    <w:autoSpaceDN w:val="0"/>
                    <w:adjustRightInd w:val="0"/>
                    <w:spacing w:before="120" w:after="120"/>
                    <w:rPr>
                      <w:rFonts w:ascii="Arial" w:hAnsi="Arial" w:cs="Arial"/>
                      <w:bCs/>
                      <w:iCs/>
                      <w:sz w:val="18"/>
                      <w:szCs w:val="18"/>
                    </w:rPr>
                  </w:pPr>
                </w:p>
              </w:tc>
            </w:tr>
            <w:tr w:rsidR="0045790E">
              <w:trPr>
                <w:trHeight w:val="70"/>
              </w:trPr>
              <w:tc>
                <w:tcPr>
                  <w:tcW w:w="483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790E" w:rsidRDefault="0045790E">
                  <w:pPr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Arial" w:hAnsi="Arial" w:cs="Arial"/>
                      <w:b/>
                      <w:bCs/>
                      <w:iCs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iCs/>
                      <w:sz w:val="18"/>
                      <w:szCs w:val="20"/>
                    </w:rPr>
                    <w:t>5,0 (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iCs/>
                      <w:sz w:val="18"/>
                      <w:szCs w:val="20"/>
                    </w:rPr>
                    <w:t>bdb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iCs/>
                      <w:sz w:val="18"/>
                      <w:szCs w:val="20"/>
                    </w:rPr>
                    <w:t>)</w:t>
                  </w:r>
                </w:p>
              </w:tc>
              <w:tc>
                <w:tcPr>
                  <w:tcW w:w="491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5790E" w:rsidRDefault="0045790E">
                  <w:pPr>
                    <w:autoSpaceDE w:val="0"/>
                    <w:autoSpaceDN w:val="0"/>
                    <w:adjustRightInd w:val="0"/>
                    <w:spacing w:before="120" w:after="120"/>
                    <w:rPr>
                      <w:rFonts w:ascii="Arial" w:hAnsi="Arial" w:cs="Arial"/>
                      <w:bCs/>
                      <w:iCs/>
                      <w:sz w:val="18"/>
                      <w:szCs w:val="18"/>
                    </w:rPr>
                  </w:pPr>
                </w:p>
              </w:tc>
            </w:tr>
            <w:tr w:rsidR="0045790E">
              <w:trPr>
                <w:trHeight w:val="465"/>
              </w:trPr>
              <w:tc>
                <w:tcPr>
                  <w:tcW w:w="9741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790E" w:rsidRDefault="0045790E" w:rsidP="00DF7970">
                  <w:pPr>
                    <w:numPr>
                      <w:ilvl w:val="0"/>
                      <w:numId w:val="14"/>
                    </w:numPr>
                    <w:spacing w:before="120" w:after="120"/>
                    <w:ind w:left="357" w:hanging="357"/>
                    <w:rPr>
                      <w:rFonts w:ascii="Arial" w:hAnsi="Arial" w:cs="Arial"/>
                      <w:b/>
                      <w:bCs/>
                      <w:color w:val="0000FF"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 xml:space="preserve">Literatura </w:t>
                  </w:r>
                </w:p>
              </w:tc>
            </w:tr>
            <w:tr w:rsidR="0045790E">
              <w:trPr>
                <w:trHeight w:val="1544"/>
              </w:trPr>
              <w:tc>
                <w:tcPr>
                  <w:tcW w:w="9741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790E" w:rsidRDefault="0045790E">
                  <w:pPr>
                    <w:spacing w:before="120" w:after="120"/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</w:rPr>
                    <w:t>Literatura obowiązkowa:</w:t>
                  </w:r>
                </w:p>
                <w:p w:rsidR="0045790E" w:rsidRDefault="0045790E" w:rsidP="00DF7970">
                  <w:pPr>
                    <w:pStyle w:val="Akapitzlist"/>
                    <w:numPr>
                      <w:ilvl w:val="0"/>
                      <w:numId w:val="17"/>
                    </w:numPr>
                    <w:spacing w:line="240" w:lineRule="auto"/>
                    <w:jc w:val="both"/>
                    <w:rPr>
                      <w:rFonts w:ascii="Arial" w:hAnsi="Arial" w:cs="Arial"/>
                      <w:color w:val="000000" w:themeColor="text1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</w:rPr>
                    <w:t xml:space="preserve">M. Jesionowski: </w:t>
                  </w:r>
                  <w:r>
                    <w:rPr>
                      <w:rFonts w:ascii="Arial" w:hAnsi="Arial" w:cs="Arial"/>
                      <w:iCs/>
                      <w:color w:val="000000" w:themeColor="text1"/>
                    </w:rPr>
                    <w:t>Historia stomatologii polskiej</w:t>
                  </w:r>
                  <w:r>
                    <w:rPr>
                      <w:rFonts w:ascii="Arial" w:hAnsi="Arial" w:cs="Arial"/>
                      <w:color w:val="000000" w:themeColor="text1"/>
                    </w:rPr>
                    <w:t>. PZWL, Warszawa, 1971</w:t>
                  </w:r>
                </w:p>
                <w:p w:rsidR="0045790E" w:rsidRDefault="0045790E" w:rsidP="00DF7970">
                  <w:pPr>
                    <w:pStyle w:val="Akapitzlist"/>
                    <w:numPr>
                      <w:ilvl w:val="0"/>
                      <w:numId w:val="17"/>
                    </w:numPr>
                    <w:spacing w:line="240" w:lineRule="auto"/>
                    <w:jc w:val="both"/>
                    <w:rPr>
                      <w:rFonts w:ascii="Arial" w:hAnsi="Arial" w:cs="Arial"/>
                      <w:color w:val="000000" w:themeColor="text1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</w:rPr>
                    <w:t xml:space="preserve">S. Wajs: </w:t>
                  </w:r>
                  <w:r>
                    <w:rPr>
                      <w:rFonts w:ascii="Arial" w:hAnsi="Arial" w:cs="Arial"/>
                      <w:iCs/>
                      <w:color w:val="000000" w:themeColor="text1"/>
                    </w:rPr>
                    <w:t xml:space="preserve">Wybrane wydarzenia z historii dentystyki. </w:t>
                  </w:r>
                  <w:proofErr w:type="spellStart"/>
                  <w:r>
                    <w:rPr>
                      <w:rFonts w:ascii="Arial" w:hAnsi="Arial" w:cs="Arial"/>
                      <w:color w:val="000000" w:themeColor="text1"/>
                    </w:rPr>
                    <w:t>Sanmedia</w:t>
                  </w:r>
                  <w:proofErr w:type="spellEnd"/>
                  <w:r>
                    <w:rPr>
                      <w:rFonts w:ascii="Arial" w:hAnsi="Arial" w:cs="Arial"/>
                      <w:color w:val="000000" w:themeColor="text1"/>
                    </w:rPr>
                    <w:t>, Warszawa, 1994</w:t>
                  </w:r>
                </w:p>
                <w:p w:rsidR="0045790E" w:rsidRDefault="0045790E" w:rsidP="00DF7970">
                  <w:pPr>
                    <w:pStyle w:val="Akapitzlist"/>
                    <w:numPr>
                      <w:ilvl w:val="0"/>
                      <w:numId w:val="17"/>
                    </w:numPr>
                    <w:spacing w:line="240" w:lineRule="auto"/>
                    <w:jc w:val="both"/>
                    <w:rPr>
                      <w:rFonts w:ascii="Arial" w:hAnsi="Arial" w:cs="Arial"/>
                      <w:color w:val="000000" w:themeColor="text1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</w:rPr>
                    <w:t xml:space="preserve">M. Krawczyk: Dzieje I Wydziału Lekarskiego Akademii medycznej w Warszawie (1809-2006). Tom II, </w:t>
                  </w:r>
                  <w:proofErr w:type="spellStart"/>
                  <w:r>
                    <w:rPr>
                      <w:rFonts w:ascii="Arial" w:hAnsi="Arial" w:cs="Arial"/>
                      <w:color w:val="000000" w:themeColor="text1"/>
                    </w:rPr>
                    <w:t>Czelej</w:t>
                  </w:r>
                  <w:proofErr w:type="spellEnd"/>
                  <w:r>
                    <w:rPr>
                      <w:rFonts w:ascii="Arial" w:hAnsi="Arial" w:cs="Arial"/>
                      <w:color w:val="000000" w:themeColor="text1"/>
                    </w:rPr>
                    <w:t xml:space="preserve">, Lublin, 2008 </w:t>
                  </w:r>
                </w:p>
                <w:p w:rsidR="0045790E" w:rsidRDefault="0045790E" w:rsidP="00DF7970">
                  <w:pPr>
                    <w:pStyle w:val="Akapitzlist"/>
                    <w:numPr>
                      <w:ilvl w:val="0"/>
                      <w:numId w:val="17"/>
                    </w:numPr>
                    <w:spacing w:after="120" w:line="240" w:lineRule="auto"/>
                    <w:jc w:val="both"/>
                    <w:rPr>
                      <w:rFonts w:ascii="Arial" w:hAnsi="Arial" w:cs="Arial"/>
                      <w:color w:val="000000" w:themeColor="text1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</w:rPr>
                    <w:t>T. Brzeziński: Etyka lekarska. PZWL, Warszawa, 2012</w:t>
                  </w:r>
                </w:p>
                <w:p w:rsidR="0045790E" w:rsidRDefault="0045790E">
                  <w:pPr>
                    <w:spacing w:before="120" w:after="120"/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</w:rPr>
                    <w:t>Literatura uzupełniająca: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</w:p>
                <w:p w:rsidR="0045790E" w:rsidRDefault="0045790E" w:rsidP="00DF7970">
                  <w:pPr>
                    <w:pStyle w:val="Akapitzlist"/>
                    <w:numPr>
                      <w:ilvl w:val="0"/>
                      <w:numId w:val="18"/>
                    </w:numPr>
                    <w:jc w:val="both"/>
                    <w:rPr>
                      <w:rFonts w:ascii="Arial" w:hAnsi="Arial" w:cs="Arial"/>
                      <w:color w:val="000000" w:themeColor="text1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</w:rPr>
                    <w:t>J. Borówka: Polska etyka lekarska w ujęciu dziejowym. Studium filozoficzno-historyczne. MADO, Toruń, 2012</w:t>
                  </w:r>
                </w:p>
                <w:p w:rsidR="0045790E" w:rsidRDefault="0045790E" w:rsidP="00DF7970">
                  <w:pPr>
                    <w:pStyle w:val="Akapitzlist"/>
                    <w:numPr>
                      <w:ilvl w:val="0"/>
                      <w:numId w:val="18"/>
                    </w:numPr>
                    <w:jc w:val="both"/>
                    <w:rPr>
                      <w:rFonts w:ascii="Arial" w:hAnsi="Arial" w:cs="Arial"/>
                      <w:color w:val="000000" w:themeColor="text1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</w:rPr>
                    <w:t>R.W. Szulc: O etyczny wymiar relacji lekarz - pacjent. Poznańskie Towarzystwo Przyjaciół Nauk, Poznań, 2011</w:t>
                  </w:r>
                </w:p>
              </w:tc>
            </w:tr>
            <w:tr w:rsidR="0045790E">
              <w:trPr>
                <w:trHeight w:val="967"/>
              </w:trPr>
              <w:tc>
                <w:tcPr>
                  <w:tcW w:w="9741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790E" w:rsidRDefault="0045790E" w:rsidP="00DF7970">
                  <w:pPr>
                    <w:numPr>
                      <w:ilvl w:val="0"/>
                      <w:numId w:val="14"/>
                    </w:numPr>
                    <w:spacing w:before="120" w:after="120"/>
                    <w:ind w:left="357" w:hanging="357"/>
                    <w:rPr>
                      <w:rFonts w:ascii="Arial" w:hAnsi="Arial" w:cs="Arial"/>
                      <w:bCs/>
                      <w:iCs/>
                      <w:color w:val="0000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</w:rPr>
                    <w:t>Kalkulacja punktów ECTS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45790E">
              <w:trPr>
                <w:trHeight w:val="465"/>
              </w:trPr>
              <w:tc>
                <w:tcPr>
                  <w:tcW w:w="483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790E" w:rsidRDefault="0045790E">
                  <w:pPr>
                    <w:spacing w:before="120" w:after="120"/>
                    <w:ind w:left="360"/>
                    <w:jc w:val="center"/>
                    <w:rPr>
                      <w:rFonts w:ascii="Arial" w:hAnsi="Arial" w:cs="Arial"/>
                      <w:b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20"/>
                    </w:rPr>
                    <w:t>Forma aktywności</w:t>
                  </w:r>
                </w:p>
              </w:tc>
              <w:tc>
                <w:tcPr>
                  <w:tcW w:w="24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790E" w:rsidRDefault="0045790E">
                  <w:pPr>
                    <w:spacing w:before="120" w:after="120"/>
                    <w:jc w:val="center"/>
                    <w:rPr>
                      <w:rFonts w:ascii="Arial" w:hAnsi="Arial" w:cs="Arial"/>
                      <w:b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20"/>
                    </w:rPr>
                    <w:t>Liczba godzin</w:t>
                  </w:r>
                </w:p>
              </w:tc>
              <w:tc>
                <w:tcPr>
                  <w:tcW w:w="24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790E" w:rsidRDefault="0045790E">
                  <w:pPr>
                    <w:spacing w:before="120" w:after="120"/>
                    <w:jc w:val="center"/>
                    <w:rPr>
                      <w:rFonts w:ascii="Arial" w:hAnsi="Arial" w:cs="Arial"/>
                      <w:b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20"/>
                    </w:rPr>
                    <w:t>Liczba punktów ECTS</w:t>
                  </w:r>
                </w:p>
              </w:tc>
            </w:tr>
            <w:tr w:rsidR="0045790E">
              <w:trPr>
                <w:trHeight w:val="70"/>
              </w:trPr>
              <w:tc>
                <w:tcPr>
                  <w:tcW w:w="9741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790E" w:rsidRDefault="0045790E">
                  <w:pPr>
                    <w:spacing w:before="120" w:after="120"/>
                    <w:ind w:left="360"/>
                    <w:jc w:val="center"/>
                    <w:rPr>
                      <w:rFonts w:ascii="Arial" w:hAnsi="Arial" w:cs="Arial"/>
                      <w:b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20"/>
                    </w:rPr>
                    <w:t>Godziny kontaktowe z nauczycielem akademickim:</w:t>
                  </w:r>
                </w:p>
              </w:tc>
            </w:tr>
            <w:tr w:rsidR="0045790E">
              <w:trPr>
                <w:trHeight w:val="465"/>
              </w:trPr>
              <w:tc>
                <w:tcPr>
                  <w:tcW w:w="483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790E" w:rsidRDefault="0045790E">
                  <w:pPr>
                    <w:spacing w:before="120" w:after="120"/>
                    <w:ind w:left="-108"/>
                    <w:jc w:val="center"/>
                    <w:rPr>
                      <w:rFonts w:ascii="Arial" w:hAnsi="Arial" w:cs="Arial"/>
                      <w:b/>
                      <w:color w:val="0000FF"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sz w:val="18"/>
                      <w:szCs w:val="20"/>
                    </w:rPr>
                    <w:t>Wykład</w:t>
                  </w:r>
                </w:p>
              </w:tc>
              <w:tc>
                <w:tcPr>
                  <w:tcW w:w="24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5790E" w:rsidRDefault="0045790E">
                  <w:pPr>
                    <w:ind w:left="360"/>
                    <w:jc w:val="center"/>
                    <w:rPr>
                      <w:rFonts w:ascii="Arial" w:hAnsi="Arial" w:cs="Arial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i/>
                      <w:color w:val="000000" w:themeColor="text1"/>
                      <w:sz w:val="22"/>
                      <w:szCs w:val="22"/>
                    </w:rPr>
                    <w:t>25</w:t>
                  </w:r>
                </w:p>
              </w:tc>
              <w:tc>
                <w:tcPr>
                  <w:tcW w:w="24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5790E" w:rsidRDefault="0045790E">
                  <w:pPr>
                    <w:jc w:val="center"/>
                    <w:rPr>
                      <w:rFonts w:ascii="Arial" w:hAnsi="Arial" w:cs="Arial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i/>
                      <w:color w:val="000000" w:themeColor="text1"/>
                      <w:sz w:val="22"/>
                      <w:szCs w:val="22"/>
                    </w:rPr>
                    <w:t>1</w:t>
                  </w:r>
                </w:p>
              </w:tc>
            </w:tr>
            <w:tr w:rsidR="0045790E">
              <w:trPr>
                <w:trHeight w:val="465"/>
              </w:trPr>
              <w:tc>
                <w:tcPr>
                  <w:tcW w:w="483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790E" w:rsidRDefault="0045790E">
                  <w:pPr>
                    <w:spacing w:before="120" w:after="120"/>
                    <w:ind w:left="-108"/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sz w:val="18"/>
                      <w:szCs w:val="20"/>
                    </w:rPr>
                    <w:t>Seminarium</w:t>
                  </w:r>
                </w:p>
              </w:tc>
              <w:tc>
                <w:tcPr>
                  <w:tcW w:w="24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5790E" w:rsidRDefault="0045790E">
                  <w:pPr>
                    <w:ind w:left="360"/>
                    <w:jc w:val="center"/>
                    <w:rPr>
                      <w:rFonts w:ascii="Arial" w:hAnsi="Arial" w:cs="Arial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i/>
                      <w:color w:val="000000" w:themeColor="text1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24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5790E" w:rsidRDefault="0045790E">
                  <w:pPr>
                    <w:jc w:val="center"/>
                    <w:rPr>
                      <w:rFonts w:ascii="Arial" w:hAnsi="Arial" w:cs="Arial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i/>
                      <w:color w:val="000000" w:themeColor="text1"/>
                      <w:sz w:val="22"/>
                      <w:szCs w:val="22"/>
                    </w:rPr>
                    <w:t>0,2</w:t>
                  </w:r>
                </w:p>
              </w:tc>
            </w:tr>
            <w:tr w:rsidR="0045790E">
              <w:trPr>
                <w:trHeight w:val="465"/>
              </w:trPr>
              <w:tc>
                <w:tcPr>
                  <w:tcW w:w="483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790E" w:rsidRDefault="0045790E">
                  <w:pPr>
                    <w:spacing w:before="120" w:after="120"/>
                    <w:ind w:left="-108"/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sz w:val="18"/>
                      <w:szCs w:val="20"/>
                    </w:rPr>
                    <w:t>Ćwiczenia</w:t>
                  </w:r>
                </w:p>
              </w:tc>
              <w:tc>
                <w:tcPr>
                  <w:tcW w:w="24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5790E" w:rsidRDefault="0045790E">
                  <w:pPr>
                    <w:ind w:left="360"/>
                    <w:jc w:val="center"/>
                    <w:rPr>
                      <w:rFonts w:ascii="Arial" w:hAnsi="Arial" w:cs="Arial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i/>
                      <w:color w:val="000000" w:themeColor="text1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24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5790E" w:rsidRDefault="0045790E">
                  <w:pPr>
                    <w:jc w:val="center"/>
                    <w:rPr>
                      <w:rFonts w:ascii="Arial" w:hAnsi="Arial" w:cs="Arial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45790E">
              <w:trPr>
                <w:trHeight w:val="70"/>
              </w:trPr>
              <w:tc>
                <w:tcPr>
                  <w:tcW w:w="9741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790E" w:rsidRDefault="0045790E">
                  <w:pPr>
                    <w:spacing w:before="120" w:after="120"/>
                    <w:ind w:left="360"/>
                    <w:jc w:val="center"/>
                    <w:rPr>
                      <w:rFonts w:ascii="Arial" w:hAnsi="Arial" w:cs="Arial"/>
                      <w:b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20"/>
                    </w:rPr>
                    <w:t xml:space="preserve">Samodzielna praca studenta </w:t>
                  </w:r>
                </w:p>
              </w:tc>
            </w:tr>
            <w:tr w:rsidR="0045790E">
              <w:trPr>
                <w:trHeight w:val="70"/>
              </w:trPr>
              <w:tc>
                <w:tcPr>
                  <w:tcW w:w="483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790E" w:rsidRDefault="0045790E">
                  <w:pPr>
                    <w:spacing w:before="120" w:after="120"/>
                    <w:jc w:val="center"/>
                    <w:rPr>
                      <w:rFonts w:ascii="Arial" w:hAnsi="Arial" w:cs="Arial"/>
                      <w:b/>
                      <w:color w:val="0000FF"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sz w:val="18"/>
                      <w:szCs w:val="20"/>
                    </w:rPr>
                    <w:t>Przygotowanie studenta do zajęć</w:t>
                  </w:r>
                </w:p>
              </w:tc>
              <w:tc>
                <w:tcPr>
                  <w:tcW w:w="24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5790E" w:rsidRDefault="0045790E">
                  <w:pPr>
                    <w:ind w:left="360"/>
                    <w:jc w:val="center"/>
                    <w:rPr>
                      <w:rFonts w:ascii="Arial" w:hAnsi="Arial" w:cs="Arial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i/>
                      <w:color w:val="000000" w:themeColor="text1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24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5790E" w:rsidRDefault="0045790E">
                  <w:pPr>
                    <w:jc w:val="center"/>
                    <w:rPr>
                      <w:rFonts w:ascii="Arial" w:hAnsi="Arial" w:cs="Arial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i/>
                      <w:color w:val="000000" w:themeColor="text1"/>
                      <w:sz w:val="22"/>
                      <w:szCs w:val="22"/>
                    </w:rPr>
                    <w:t>0,2</w:t>
                  </w:r>
                </w:p>
              </w:tc>
            </w:tr>
            <w:tr w:rsidR="0045790E">
              <w:trPr>
                <w:trHeight w:val="70"/>
              </w:trPr>
              <w:tc>
                <w:tcPr>
                  <w:tcW w:w="483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790E" w:rsidRDefault="0045790E">
                  <w:pPr>
                    <w:spacing w:before="120" w:after="120"/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sz w:val="18"/>
                      <w:szCs w:val="20"/>
                    </w:rPr>
                    <w:t>Przygotowanie studenta do zaliczeń</w:t>
                  </w:r>
                </w:p>
              </w:tc>
              <w:tc>
                <w:tcPr>
                  <w:tcW w:w="24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5790E" w:rsidRDefault="0045790E">
                  <w:pPr>
                    <w:ind w:left="360"/>
                    <w:jc w:val="center"/>
                    <w:rPr>
                      <w:rFonts w:ascii="Arial" w:hAnsi="Arial" w:cs="Arial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i/>
                      <w:color w:val="000000" w:themeColor="text1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24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5790E" w:rsidRDefault="0045790E">
                  <w:pPr>
                    <w:jc w:val="center"/>
                    <w:rPr>
                      <w:rFonts w:ascii="Arial" w:hAnsi="Arial" w:cs="Arial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i/>
                      <w:color w:val="000000" w:themeColor="text1"/>
                      <w:sz w:val="22"/>
                      <w:szCs w:val="22"/>
                    </w:rPr>
                    <w:t>0,6</w:t>
                  </w:r>
                </w:p>
              </w:tc>
            </w:tr>
            <w:tr w:rsidR="0045790E">
              <w:trPr>
                <w:trHeight w:val="70"/>
              </w:trPr>
              <w:tc>
                <w:tcPr>
                  <w:tcW w:w="483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790E" w:rsidRDefault="0045790E">
                  <w:pPr>
                    <w:spacing w:before="120" w:after="120"/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sz w:val="18"/>
                      <w:szCs w:val="20"/>
                    </w:rPr>
                    <w:t>Razem</w:t>
                  </w:r>
                </w:p>
              </w:tc>
              <w:tc>
                <w:tcPr>
                  <w:tcW w:w="24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790E" w:rsidRDefault="0045790E">
                  <w:pPr>
                    <w:ind w:left="360"/>
                    <w:jc w:val="center"/>
                    <w:rPr>
                      <w:rFonts w:ascii="Arial" w:hAnsi="Arial" w:cs="Arial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i/>
                      <w:color w:val="000000" w:themeColor="text1"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24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790E" w:rsidRDefault="0045790E">
                  <w:pPr>
                    <w:ind w:left="360"/>
                    <w:rPr>
                      <w:rFonts w:ascii="Arial" w:hAnsi="Arial" w:cs="Arial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i/>
                      <w:color w:val="000000" w:themeColor="text1"/>
                      <w:sz w:val="22"/>
                      <w:szCs w:val="22"/>
                    </w:rPr>
                    <w:t xml:space="preserve">            2</w:t>
                  </w:r>
                </w:p>
              </w:tc>
            </w:tr>
            <w:tr w:rsidR="0045790E">
              <w:trPr>
                <w:trHeight w:val="465"/>
              </w:trPr>
              <w:tc>
                <w:tcPr>
                  <w:tcW w:w="9741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790E" w:rsidRDefault="0045790E" w:rsidP="00DF7970">
                  <w:pPr>
                    <w:numPr>
                      <w:ilvl w:val="0"/>
                      <w:numId w:val="14"/>
                    </w:numPr>
                    <w:rPr>
                      <w:rFonts w:ascii="Arial" w:hAnsi="Arial" w:cs="Arial"/>
                      <w:bCs/>
                      <w:iCs/>
                      <w:color w:val="0000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</w:rPr>
                    <w:t>Informacje dodatkowe</w:t>
                  </w:r>
                  <w:r>
                    <w:rPr>
                      <w:rFonts w:ascii="Arial" w:hAnsi="Arial" w:cs="Arial"/>
                      <w:szCs w:val="20"/>
                    </w:rPr>
                    <w:t xml:space="preserve"> </w:t>
                  </w:r>
                </w:p>
              </w:tc>
            </w:tr>
            <w:tr w:rsidR="0045790E">
              <w:trPr>
                <w:trHeight w:val="221"/>
              </w:trPr>
              <w:tc>
                <w:tcPr>
                  <w:tcW w:w="9741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5790E" w:rsidRDefault="0045790E">
                  <w:pPr>
                    <w:rPr>
                      <w:rFonts w:ascii="Arial" w:hAnsi="Arial" w:cs="Arial"/>
                      <w:i/>
                      <w:color w:val="7F7F7F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i/>
                      <w:color w:val="7F7F7F"/>
                      <w:sz w:val="18"/>
                      <w:szCs w:val="22"/>
                    </w:rPr>
                    <w:t>-</w:t>
                  </w:r>
                </w:p>
              </w:tc>
            </w:tr>
          </w:tbl>
          <w:p w:rsidR="0045790E" w:rsidRDefault="0045790E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45790E" w:rsidRDefault="0045790E"/>
    <w:p w:rsidR="00531951" w:rsidRDefault="00531951"/>
    <w:p w:rsidR="00531951" w:rsidRDefault="00531951"/>
    <w:p w:rsidR="00531951" w:rsidRDefault="00531951"/>
    <w:p w:rsidR="00531951" w:rsidRDefault="00531951"/>
    <w:tbl>
      <w:tblPr>
        <w:tblW w:w="9690" w:type="dxa"/>
        <w:tblInd w:w="-77" w:type="dxa"/>
        <w:tblLayout w:type="fixed"/>
        <w:tblLook w:val="04A0" w:firstRow="1" w:lastRow="0" w:firstColumn="1" w:lastColumn="0" w:noHBand="0" w:noVBand="1"/>
      </w:tblPr>
      <w:tblGrid>
        <w:gridCol w:w="1611"/>
        <w:gridCol w:w="697"/>
        <w:gridCol w:w="708"/>
        <w:gridCol w:w="851"/>
        <w:gridCol w:w="45"/>
        <w:gridCol w:w="920"/>
        <w:gridCol w:w="1586"/>
        <w:gridCol w:w="142"/>
        <w:gridCol w:w="688"/>
        <w:gridCol w:w="2442"/>
      </w:tblGrid>
      <w:tr w:rsidR="00531951" w:rsidRPr="00531951" w:rsidTr="00A13CF5">
        <w:trPr>
          <w:trHeight w:val="465"/>
        </w:trPr>
        <w:tc>
          <w:tcPr>
            <w:tcW w:w="96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951" w:rsidRPr="00531951" w:rsidRDefault="00531951" w:rsidP="00DF7970">
            <w:pPr>
              <w:numPr>
                <w:ilvl w:val="0"/>
                <w:numId w:val="19"/>
              </w:numPr>
              <w:suppressAutoHyphens/>
              <w:autoSpaceDE w:val="0"/>
              <w:spacing w:before="120" w:after="120"/>
              <w:ind w:left="357" w:hanging="357"/>
              <w:rPr>
                <w:sz w:val="20"/>
                <w:szCs w:val="20"/>
              </w:rPr>
            </w:pPr>
            <w:r w:rsidRPr="00531951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lastRenderedPageBreak/>
              <w:t>Metryczka</w:t>
            </w:r>
          </w:p>
        </w:tc>
      </w:tr>
      <w:tr w:rsidR="00531951" w:rsidRPr="00531951" w:rsidTr="00A13CF5">
        <w:trPr>
          <w:trHeight w:val="465"/>
        </w:trPr>
        <w:tc>
          <w:tcPr>
            <w:tcW w:w="39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951" w:rsidRPr="00531951" w:rsidRDefault="00531951" w:rsidP="00531951">
            <w:pPr>
              <w:suppressAutoHyphens/>
              <w:autoSpaceDE w:val="0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531951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Nazwa Wydziału:</w:t>
            </w:r>
          </w:p>
        </w:tc>
        <w:tc>
          <w:tcPr>
            <w:tcW w:w="57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31951" w:rsidRPr="00531951" w:rsidRDefault="00531951" w:rsidP="00531951">
            <w:pPr>
              <w:suppressAutoHyphens/>
              <w:autoSpaceDE w:val="0"/>
              <w:spacing w:line="360" w:lineRule="auto"/>
              <w:rPr>
                <w:sz w:val="20"/>
                <w:szCs w:val="20"/>
              </w:rPr>
            </w:pPr>
            <w:r w:rsidRPr="00531951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Lekarsko-Dentystyczny</w:t>
            </w:r>
          </w:p>
        </w:tc>
      </w:tr>
      <w:tr w:rsidR="00531951" w:rsidRPr="00531951" w:rsidTr="00A13CF5">
        <w:trPr>
          <w:trHeight w:val="465"/>
        </w:trPr>
        <w:tc>
          <w:tcPr>
            <w:tcW w:w="39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951" w:rsidRPr="00531951" w:rsidRDefault="00531951" w:rsidP="00531951">
            <w:pPr>
              <w:suppressAutoHyphens/>
              <w:autoSpaceDE w:val="0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531951">
              <w:rPr>
                <w:rFonts w:ascii="Arial" w:hAnsi="Arial" w:cs="Arial"/>
                <w:i/>
                <w:color w:val="000000"/>
                <w:sz w:val="22"/>
                <w:szCs w:val="22"/>
              </w:rPr>
              <w:t>Program kształcenia</w:t>
            </w:r>
            <w:r w:rsidRPr="00531951">
              <w:rPr>
                <w:rFonts w:ascii="Arial" w:hAnsi="Arial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57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31951" w:rsidRPr="00531951" w:rsidRDefault="00C21729" w:rsidP="00531951">
            <w:pPr>
              <w:suppressAutoHyphens/>
              <w:autoSpaceDE w:val="0"/>
              <w:spacing w:line="36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>Techniki dentystyczne - studia I stopnia stacjonarne                                      i niestacjonarne, profil praktyczny</w:t>
            </w:r>
          </w:p>
        </w:tc>
      </w:tr>
      <w:tr w:rsidR="00531951" w:rsidRPr="00531951" w:rsidTr="00A13CF5">
        <w:trPr>
          <w:trHeight w:val="465"/>
        </w:trPr>
        <w:tc>
          <w:tcPr>
            <w:tcW w:w="39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951" w:rsidRPr="00531951" w:rsidRDefault="00531951" w:rsidP="00531951">
            <w:pPr>
              <w:suppressAutoHyphens/>
              <w:autoSpaceDE w:val="0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531951">
              <w:rPr>
                <w:rFonts w:ascii="Arial" w:hAnsi="Arial" w:cs="Arial"/>
                <w:i/>
                <w:color w:val="000000"/>
                <w:sz w:val="22"/>
                <w:szCs w:val="22"/>
              </w:rPr>
              <w:t>Rok akademicki:</w:t>
            </w:r>
          </w:p>
        </w:tc>
        <w:tc>
          <w:tcPr>
            <w:tcW w:w="57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31951" w:rsidRPr="00531951" w:rsidRDefault="00531951" w:rsidP="00531951">
            <w:pPr>
              <w:suppressAutoHyphens/>
              <w:autoSpaceDE w:val="0"/>
              <w:spacing w:line="360" w:lineRule="auto"/>
              <w:rPr>
                <w:sz w:val="20"/>
                <w:szCs w:val="20"/>
              </w:rPr>
            </w:pPr>
            <w:r w:rsidRPr="00531951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2018/2019</w:t>
            </w:r>
          </w:p>
        </w:tc>
      </w:tr>
      <w:tr w:rsidR="00531951" w:rsidRPr="00531951" w:rsidTr="00A13CF5">
        <w:trPr>
          <w:trHeight w:val="465"/>
        </w:trPr>
        <w:tc>
          <w:tcPr>
            <w:tcW w:w="39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951" w:rsidRPr="00531951" w:rsidRDefault="00531951" w:rsidP="00531951">
            <w:pPr>
              <w:suppressAutoHyphens/>
              <w:autoSpaceDE w:val="0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531951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Nazwa modułu/przedmiotu:</w:t>
            </w:r>
          </w:p>
        </w:tc>
        <w:tc>
          <w:tcPr>
            <w:tcW w:w="57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31951" w:rsidRPr="00531951" w:rsidRDefault="00531951" w:rsidP="00531951">
            <w:pPr>
              <w:suppressAutoHyphens/>
              <w:autoSpaceDE w:val="0"/>
              <w:spacing w:line="360" w:lineRule="auto"/>
              <w:rPr>
                <w:b/>
              </w:rPr>
            </w:pPr>
            <w:r w:rsidRPr="00531951">
              <w:rPr>
                <w:rFonts w:ascii="Arial" w:hAnsi="Arial" w:cs="Arial"/>
                <w:b/>
                <w:bCs/>
                <w:iCs/>
                <w:color w:val="000000"/>
              </w:rPr>
              <w:t>Inżynieria warstwy wierzchniej</w:t>
            </w:r>
          </w:p>
        </w:tc>
      </w:tr>
      <w:tr w:rsidR="00531951" w:rsidRPr="00531951" w:rsidTr="00C21729">
        <w:trPr>
          <w:trHeight w:val="320"/>
        </w:trPr>
        <w:tc>
          <w:tcPr>
            <w:tcW w:w="39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951" w:rsidRPr="00531951" w:rsidRDefault="00531951" w:rsidP="00531951">
            <w:pPr>
              <w:suppressAutoHyphens/>
              <w:autoSpaceDE w:val="0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531951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Kod przedmiotu </w:t>
            </w:r>
          </w:p>
        </w:tc>
        <w:tc>
          <w:tcPr>
            <w:tcW w:w="57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31951" w:rsidRPr="00531951" w:rsidRDefault="00531951" w:rsidP="00531951">
            <w:pPr>
              <w:suppressAutoHyphens/>
              <w:autoSpaceDE w:val="0"/>
              <w:spacing w:line="360" w:lineRule="auto"/>
              <w:rPr>
                <w:sz w:val="20"/>
                <w:szCs w:val="20"/>
              </w:rPr>
            </w:pPr>
            <w:r w:rsidRPr="00531951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40381</w:t>
            </w:r>
          </w:p>
        </w:tc>
      </w:tr>
      <w:tr w:rsidR="00531951" w:rsidRPr="00531951" w:rsidTr="00A13CF5">
        <w:trPr>
          <w:trHeight w:val="465"/>
        </w:trPr>
        <w:tc>
          <w:tcPr>
            <w:tcW w:w="39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951" w:rsidRPr="00531951" w:rsidRDefault="00531951" w:rsidP="00531951">
            <w:pPr>
              <w:suppressAutoHyphens/>
              <w:autoSpaceDE w:val="0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531951">
              <w:rPr>
                <w:rFonts w:ascii="Arial" w:hAnsi="Arial" w:cs="Arial"/>
                <w:i/>
                <w:color w:val="000000"/>
                <w:sz w:val="22"/>
                <w:szCs w:val="22"/>
              </w:rPr>
              <w:t>Jednostka/i prowadzące kształcenie:</w:t>
            </w:r>
          </w:p>
        </w:tc>
        <w:tc>
          <w:tcPr>
            <w:tcW w:w="57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31951" w:rsidRPr="00531951" w:rsidRDefault="00531951" w:rsidP="00531951">
            <w:pPr>
              <w:suppressAutoHyphens/>
              <w:autoSpaceDE w:val="0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531951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Zakład Propedeutyki i Profilaktyki Stomatologicznej</w:t>
            </w:r>
          </w:p>
          <w:p w:rsidR="00531951" w:rsidRPr="00531951" w:rsidRDefault="00531951" w:rsidP="00531951">
            <w:pPr>
              <w:suppressAutoHyphens/>
              <w:autoSpaceDE w:val="0"/>
              <w:rPr>
                <w:sz w:val="20"/>
                <w:szCs w:val="20"/>
              </w:rPr>
            </w:pPr>
            <w:r w:rsidRPr="00531951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ul. Emilii Plater 21, tel. 22 826 85 46, e-mail: zpips@wum.edu.pl</w:t>
            </w:r>
          </w:p>
        </w:tc>
      </w:tr>
      <w:tr w:rsidR="00531951" w:rsidRPr="00E234AA" w:rsidTr="00A13CF5">
        <w:trPr>
          <w:trHeight w:val="465"/>
        </w:trPr>
        <w:tc>
          <w:tcPr>
            <w:tcW w:w="39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951" w:rsidRPr="00531951" w:rsidRDefault="00531951" w:rsidP="00531951">
            <w:pPr>
              <w:suppressAutoHyphens/>
              <w:autoSpaceDE w:val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531951">
              <w:rPr>
                <w:rFonts w:ascii="Arial" w:hAnsi="Arial" w:cs="Arial"/>
                <w:i/>
                <w:color w:val="000000"/>
                <w:sz w:val="22"/>
                <w:szCs w:val="22"/>
              </w:rPr>
              <w:t>Kierownik jednostki/jednostek:</w:t>
            </w:r>
          </w:p>
        </w:tc>
        <w:tc>
          <w:tcPr>
            <w:tcW w:w="57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31951" w:rsidRPr="00531951" w:rsidRDefault="00531951" w:rsidP="00531951">
            <w:pPr>
              <w:suppressAutoHyphens/>
              <w:spacing w:line="360" w:lineRule="auto"/>
              <w:rPr>
                <w:sz w:val="20"/>
                <w:szCs w:val="20"/>
                <w:lang w:val="en-US"/>
              </w:rPr>
            </w:pPr>
            <w:proofErr w:type="spellStart"/>
            <w:r w:rsidRPr="00531951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dr</w:t>
            </w:r>
            <w:proofErr w:type="spellEnd"/>
            <w:r w:rsidRPr="00531951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hab. n. med. Leopold Wagner</w:t>
            </w:r>
          </w:p>
        </w:tc>
      </w:tr>
      <w:tr w:rsidR="00531951" w:rsidRPr="00531951" w:rsidTr="00C21729">
        <w:trPr>
          <w:trHeight w:val="316"/>
        </w:trPr>
        <w:tc>
          <w:tcPr>
            <w:tcW w:w="39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951" w:rsidRPr="00531951" w:rsidRDefault="00531951" w:rsidP="00531951">
            <w:pPr>
              <w:suppressAutoHyphens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531951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Rok studiów </w:t>
            </w:r>
          </w:p>
        </w:tc>
        <w:tc>
          <w:tcPr>
            <w:tcW w:w="57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31951" w:rsidRPr="00531951" w:rsidRDefault="00531951" w:rsidP="00531951">
            <w:pPr>
              <w:suppressAutoHyphens/>
              <w:autoSpaceDE w:val="0"/>
              <w:spacing w:line="360" w:lineRule="auto"/>
              <w:rPr>
                <w:sz w:val="20"/>
                <w:szCs w:val="20"/>
              </w:rPr>
            </w:pPr>
            <w:r w:rsidRPr="00531951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I</w:t>
            </w:r>
          </w:p>
        </w:tc>
      </w:tr>
      <w:tr w:rsidR="00531951" w:rsidRPr="00531951" w:rsidTr="00C21729">
        <w:trPr>
          <w:trHeight w:val="350"/>
        </w:trPr>
        <w:tc>
          <w:tcPr>
            <w:tcW w:w="39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951" w:rsidRPr="00531951" w:rsidRDefault="00531951" w:rsidP="00531951">
            <w:pPr>
              <w:suppressAutoHyphens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531951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Semestr studiów </w:t>
            </w:r>
          </w:p>
        </w:tc>
        <w:tc>
          <w:tcPr>
            <w:tcW w:w="57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31951" w:rsidRPr="00531951" w:rsidRDefault="00531951" w:rsidP="00531951">
            <w:pPr>
              <w:suppressAutoHyphens/>
              <w:autoSpaceDE w:val="0"/>
              <w:spacing w:line="360" w:lineRule="auto"/>
              <w:rPr>
                <w:sz w:val="20"/>
                <w:szCs w:val="20"/>
              </w:rPr>
            </w:pPr>
            <w:r w:rsidRPr="00531951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1</w:t>
            </w:r>
          </w:p>
        </w:tc>
      </w:tr>
      <w:tr w:rsidR="00531951" w:rsidRPr="00531951" w:rsidTr="00C21729">
        <w:trPr>
          <w:trHeight w:val="384"/>
        </w:trPr>
        <w:tc>
          <w:tcPr>
            <w:tcW w:w="39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951" w:rsidRPr="00531951" w:rsidRDefault="00531951" w:rsidP="00531951">
            <w:pPr>
              <w:suppressAutoHyphens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531951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Typ modułu/przedmiotu </w:t>
            </w:r>
          </w:p>
        </w:tc>
        <w:tc>
          <w:tcPr>
            <w:tcW w:w="57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31951" w:rsidRPr="00531951" w:rsidRDefault="00531951" w:rsidP="00531951">
            <w:pPr>
              <w:suppressAutoHyphens/>
              <w:autoSpaceDE w:val="0"/>
              <w:spacing w:line="360" w:lineRule="auto"/>
              <w:rPr>
                <w:sz w:val="20"/>
                <w:szCs w:val="20"/>
              </w:rPr>
            </w:pPr>
            <w:r w:rsidRPr="00531951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kierunkowy</w:t>
            </w:r>
          </w:p>
        </w:tc>
      </w:tr>
      <w:tr w:rsidR="00531951" w:rsidRPr="00531951" w:rsidTr="00A13CF5">
        <w:trPr>
          <w:trHeight w:val="465"/>
        </w:trPr>
        <w:tc>
          <w:tcPr>
            <w:tcW w:w="39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951" w:rsidRPr="00531951" w:rsidRDefault="00531951" w:rsidP="00531951">
            <w:pPr>
              <w:suppressAutoHyphens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1951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Osoby prowadzące </w:t>
            </w:r>
          </w:p>
        </w:tc>
        <w:tc>
          <w:tcPr>
            <w:tcW w:w="57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31951" w:rsidRPr="00531951" w:rsidRDefault="00531951" w:rsidP="00531951">
            <w:pPr>
              <w:suppressAutoHyphens/>
              <w:autoSpaceDE w:val="0"/>
              <w:spacing w:line="360" w:lineRule="auto"/>
              <w:rPr>
                <w:sz w:val="20"/>
                <w:szCs w:val="20"/>
              </w:rPr>
            </w:pPr>
            <w:r w:rsidRPr="00531951">
              <w:rPr>
                <w:rFonts w:ascii="Arial" w:hAnsi="Arial" w:cs="Arial"/>
                <w:color w:val="000000"/>
                <w:sz w:val="22"/>
                <w:szCs w:val="22"/>
              </w:rPr>
              <w:t>dr n. med. Małgorzata Ponto-Wolska</w:t>
            </w:r>
          </w:p>
        </w:tc>
      </w:tr>
      <w:tr w:rsidR="00531951" w:rsidRPr="00531951" w:rsidTr="00C21729">
        <w:trPr>
          <w:trHeight w:val="354"/>
        </w:trPr>
        <w:tc>
          <w:tcPr>
            <w:tcW w:w="39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951" w:rsidRPr="00531951" w:rsidRDefault="00531951" w:rsidP="00531951">
            <w:pPr>
              <w:suppressAutoHyphens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531951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Erasmus TAK/NIE </w:t>
            </w:r>
          </w:p>
        </w:tc>
        <w:tc>
          <w:tcPr>
            <w:tcW w:w="57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31951" w:rsidRPr="00531951" w:rsidRDefault="00531951" w:rsidP="00531951">
            <w:pPr>
              <w:suppressAutoHyphens/>
              <w:autoSpaceDE w:val="0"/>
              <w:spacing w:line="360" w:lineRule="auto"/>
              <w:rPr>
                <w:sz w:val="20"/>
                <w:szCs w:val="20"/>
              </w:rPr>
            </w:pPr>
            <w:r w:rsidRPr="00531951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NIE</w:t>
            </w:r>
          </w:p>
        </w:tc>
      </w:tr>
      <w:tr w:rsidR="00531951" w:rsidRPr="00531951" w:rsidTr="00A13CF5">
        <w:trPr>
          <w:trHeight w:val="465"/>
        </w:trPr>
        <w:tc>
          <w:tcPr>
            <w:tcW w:w="39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951" w:rsidRPr="00531951" w:rsidRDefault="00531951" w:rsidP="00531951">
            <w:pPr>
              <w:suppressAutoHyphens/>
              <w:autoSpaceDE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1951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Osoba odpowiedzialna za sylabus </w:t>
            </w:r>
          </w:p>
        </w:tc>
        <w:tc>
          <w:tcPr>
            <w:tcW w:w="57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31951" w:rsidRPr="00531951" w:rsidRDefault="00531951" w:rsidP="00531951">
            <w:pPr>
              <w:suppressAutoHyphens/>
              <w:autoSpaceDE w:val="0"/>
              <w:spacing w:line="360" w:lineRule="auto"/>
              <w:rPr>
                <w:sz w:val="20"/>
                <w:szCs w:val="20"/>
              </w:rPr>
            </w:pPr>
            <w:r w:rsidRPr="00531951">
              <w:rPr>
                <w:rFonts w:ascii="Arial" w:hAnsi="Arial" w:cs="Arial"/>
                <w:color w:val="000000"/>
                <w:sz w:val="22"/>
                <w:szCs w:val="22"/>
              </w:rPr>
              <w:t>dr n. med. Małgorzata Ponto-Wolska</w:t>
            </w:r>
          </w:p>
        </w:tc>
      </w:tr>
      <w:tr w:rsidR="00531951" w:rsidRPr="00531951" w:rsidTr="00A13CF5">
        <w:trPr>
          <w:trHeight w:val="465"/>
        </w:trPr>
        <w:tc>
          <w:tcPr>
            <w:tcW w:w="39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951" w:rsidRPr="00531951" w:rsidRDefault="00531951" w:rsidP="00531951">
            <w:pPr>
              <w:suppressAutoHyphens/>
              <w:autoSpaceDE w:val="0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531951">
              <w:rPr>
                <w:rFonts w:ascii="Arial" w:hAnsi="Arial" w:cs="Arial"/>
                <w:i/>
                <w:color w:val="000000"/>
                <w:sz w:val="22"/>
                <w:szCs w:val="22"/>
              </w:rPr>
              <w:t>Liczba punktów ECTS:</w:t>
            </w:r>
          </w:p>
        </w:tc>
        <w:tc>
          <w:tcPr>
            <w:tcW w:w="57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31951" w:rsidRPr="00531951" w:rsidRDefault="00531951" w:rsidP="00531951">
            <w:pPr>
              <w:suppressAutoHyphens/>
              <w:autoSpaceDE w:val="0"/>
              <w:spacing w:line="360" w:lineRule="auto"/>
              <w:rPr>
                <w:sz w:val="20"/>
                <w:szCs w:val="20"/>
              </w:rPr>
            </w:pPr>
            <w:r w:rsidRPr="00531951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1</w:t>
            </w:r>
          </w:p>
        </w:tc>
      </w:tr>
      <w:tr w:rsidR="00531951" w:rsidRPr="00531951" w:rsidTr="00C21729">
        <w:trPr>
          <w:trHeight w:val="302"/>
        </w:trPr>
        <w:tc>
          <w:tcPr>
            <w:tcW w:w="96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951" w:rsidRPr="00531951" w:rsidRDefault="00531951" w:rsidP="00DF7970">
            <w:pPr>
              <w:numPr>
                <w:ilvl w:val="0"/>
                <w:numId w:val="19"/>
              </w:numPr>
              <w:suppressAutoHyphens/>
              <w:autoSpaceDE w:val="0"/>
              <w:spacing w:before="120" w:after="120"/>
              <w:ind w:left="357" w:hanging="357"/>
              <w:rPr>
                <w:sz w:val="20"/>
                <w:szCs w:val="20"/>
              </w:rPr>
            </w:pPr>
            <w:r w:rsidRPr="00531951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 xml:space="preserve">Cele kształcenia  </w:t>
            </w:r>
          </w:p>
        </w:tc>
      </w:tr>
      <w:tr w:rsidR="00531951" w:rsidRPr="00531951" w:rsidTr="00A13CF5">
        <w:trPr>
          <w:trHeight w:val="465"/>
        </w:trPr>
        <w:tc>
          <w:tcPr>
            <w:tcW w:w="96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31951" w:rsidRPr="00531951" w:rsidRDefault="00531951" w:rsidP="00DF7970">
            <w:pPr>
              <w:numPr>
                <w:ilvl w:val="0"/>
                <w:numId w:val="20"/>
              </w:numPr>
              <w:suppressAutoHyphens/>
              <w:autoSpaceDE w:val="0"/>
              <w:ind w:left="397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31951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Nabycie wiedzy </w:t>
            </w:r>
            <w:r w:rsidRPr="00531951">
              <w:rPr>
                <w:rFonts w:ascii="Arial" w:hAnsi="Arial" w:cs="Arial"/>
                <w:color w:val="000000"/>
                <w:sz w:val="22"/>
                <w:szCs w:val="22"/>
              </w:rPr>
              <w:t xml:space="preserve">dotyczącej właściwości oraz znaczenia powłok, warstwy wierzchniej i powierzchni. </w:t>
            </w:r>
          </w:p>
          <w:p w:rsidR="00531951" w:rsidRPr="00531951" w:rsidRDefault="00531951" w:rsidP="00DF7970">
            <w:pPr>
              <w:numPr>
                <w:ilvl w:val="0"/>
                <w:numId w:val="20"/>
              </w:numPr>
              <w:suppressAutoHyphens/>
              <w:autoSpaceDE w:val="0"/>
              <w:ind w:left="39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1951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Nabycie wiedzy odnośnie </w:t>
            </w:r>
            <w:r w:rsidRPr="00531951">
              <w:rPr>
                <w:rFonts w:ascii="Arial" w:hAnsi="Arial" w:cs="Arial"/>
                <w:color w:val="000000"/>
                <w:sz w:val="22"/>
                <w:szCs w:val="22"/>
              </w:rPr>
              <w:t xml:space="preserve">wpływu mikrostruktury, składu fazowego i stanu </w:t>
            </w:r>
            <w:proofErr w:type="spellStart"/>
            <w:r w:rsidRPr="00531951">
              <w:rPr>
                <w:rFonts w:ascii="Arial" w:hAnsi="Arial" w:cs="Arial"/>
                <w:color w:val="000000"/>
                <w:sz w:val="22"/>
                <w:szCs w:val="22"/>
              </w:rPr>
              <w:t>naprężeń</w:t>
            </w:r>
            <w:proofErr w:type="spellEnd"/>
            <w:r w:rsidRPr="00531951">
              <w:rPr>
                <w:rFonts w:ascii="Arial" w:hAnsi="Arial" w:cs="Arial"/>
                <w:color w:val="000000"/>
                <w:sz w:val="22"/>
                <w:szCs w:val="22"/>
              </w:rPr>
              <w:t xml:space="preserve"> własnych na właściwości użytkowe warstw powierzchniowych.</w:t>
            </w:r>
          </w:p>
          <w:p w:rsidR="00531951" w:rsidRPr="00531951" w:rsidRDefault="00531951" w:rsidP="00DF7970">
            <w:pPr>
              <w:numPr>
                <w:ilvl w:val="0"/>
                <w:numId w:val="20"/>
              </w:numPr>
              <w:suppressAutoHyphens/>
              <w:autoSpaceDE w:val="0"/>
              <w:ind w:left="397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31951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Nabycie wiedzy </w:t>
            </w:r>
            <w:r w:rsidRPr="00531951">
              <w:rPr>
                <w:rFonts w:ascii="Arial" w:hAnsi="Arial" w:cs="Arial"/>
                <w:color w:val="000000"/>
                <w:sz w:val="22"/>
                <w:szCs w:val="22"/>
              </w:rPr>
              <w:t>w zakresie elektrochemicznego roztwarzania powłok.</w:t>
            </w:r>
          </w:p>
          <w:p w:rsidR="00531951" w:rsidRPr="00531951" w:rsidRDefault="00531951" w:rsidP="00DF7970">
            <w:pPr>
              <w:numPr>
                <w:ilvl w:val="0"/>
                <w:numId w:val="20"/>
              </w:numPr>
              <w:suppressAutoHyphens/>
              <w:spacing w:after="120"/>
              <w:ind w:left="397"/>
              <w:jc w:val="both"/>
              <w:rPr>
                <w:sz w:val="20"/>
                <w:szCs w:val="20"/>
              </w:rPr>
            </w:pPr>
            <w:r w:rsidRPr="00531951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Nabycie umiejętności doboru technologii kształtowania warstw wierzchnich w zależności od użytego materiału.</w:t>
            </w:r>
          </w:p>
        </w:tc>
      </w:tr>
      <w:tr w:rsidR="00531951" w:rsidRPr="00531951" w:rsidTr="00C21729">
        <w:trPr>
          <w:trHeight w:val="422"/>
        </w:trPr>
        <w:tc>
          <w:tcPr>
            <w:tcW w:w="96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951" w:rsidRPr="00531951" w:rsidRDefault="00531951" w:rsidP="00DF7970">
            <w:pPr>
              <w:numPr>
                <w:ilvl w:val="0"/>
                <w:numId w:val="19"/>
              </w:numPr>
              <w:suppressAutoHyphens/>
              <w:autoSpaceDE w:val="0"/>
              <w:spacing w:before="120" w:after="120"/>
              <w:ind w:left="357" w:hanging="357"/>
              <w:rPr>
                <w:sz w:val="20"/>
                <w:szCs w:val="20"/>
              </w:rPr>
            </w:pPr>
            <w:r w:rsidRPr="00531951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 xml:space="preserve">Wymagania wstępne </w:t>
            </w:r>
          </w:p>
        </w:tc>
      </w:tr>
      <w:tr w:rsidR="00531951" w:rsidRPr="00531951" w:rsidTr="00A13CF5">
        <w:trPr>
          <w:trHeight w:val="465"/>
        </w:trPr>
        <w:tc>
          <w:tcPr>
            <w:tcW w:w="96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31951" w:rsidRPr="00531951" w:rsidRDefault="00531951" w:rsidP="00DF7970">
            <w:pPr>
              <w:numPr>
                <w:ilvl w:val="0"/>
                <w:numId w:val="21"/>
              </w:numPr>
              <w:suppressAutoHyphens/>
              <w:jc w:val="both"/>
              <w:rPr>
                <w:sz w:val="20"/>
                <w:szCs w:val="20"/>
              </w:rPr>
            </w:pPr>
            <w:r w:rsidRPr="00531951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Spełnienie kryteriów rekrutacyjnych</w:t>
            </w:r>
          </w:p>
        </w:tc>
      </w:tr>
      <w:tr w:rsidR="00531951" w:rsidRPr="00531951" w:rsidTr="00A13CF5">
        <w:trPr>
          <w:trHeight w:val="344"/>
        </w:trPr>
        <w:tc>
          <w:tcPr>
            <w:tcW w:w="96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951" w:rsidRPr="00531951" w:rsidRDefault="00531951" w:rsidP="00DF7970">
            <w:pPr>
              <w:numPr>
                <w:ilvl w:val="0"/>
                <w:numId w:val="19"/>
              </w:numPr>
              <w:suppressAutoHyphens/>
              <w:ind w:left="357" w:hanging="357"/>
              <w:rPr>
                <w:sz w:val="20"/>
                <w:szCs w:val="20"/>
              </w:rPr>
            </w:pPr>
            <w:r w:rsidRPr="0053195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Przedmiotowe efekty kształcenia</w:t>
            </w:r>
          </w:p>
        </w:tc>
      </w:tr>
      <w:tr w:rsidR="00531951" w:rsidRPr="00531951" w:rsidTr="00A13CF5">
        <w:trPr>
          <w:trHeight w:val="465"/>
        </w:trPr>
        <w:tc>
          <w:tcPr>
            <w:tcW w:w="96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951" w:rsidRPr="00531951" w:rsidRDefault="00531951" w:rsidP="00531951">
            <w:pPr>
              <w:suppressAutoHyphens/>
              <w:autoSpaceDE w:val="0"/>
              <w:jc w:val="center"/>
              <w:rPr>
                <w:sz w:val="20"/>
                <w:szCs w:val="20"/>
              </w:rPr>
            </w:pPr>
            <w:r w:rsidRPr="00531951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Lista efektów kształcenia</w:t>
            </w:r>
          </w:p>
        </w:tc>
      </w:tr>
      <w:tr w:rsidR="00531951" w:rsidRPr="00531951" w:rsidTr="00A13CF5">
        <w:trPr>
          <w:trHeight w:val="465"/>
        </w:trPr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951" w:rsidRPr="00531951" w:rsidRDefault="00531951" w:rsidP="005319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531951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Symbol przedmiotowego efektu kształcenia</w:t>
            </w:r>
          </w:p>
        </w:tc>
        <w:tc>
          <w:tcPr>
            <w:tcW w:w="41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951" w:rsidRPr="00531951" w:rsidRDefault="00531951" w:rsidP="00531951">
            <w:pPr>
              <w:suppressAutoHyphens/>
              <w:autoSpaceDE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1951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Treść przedmiotowego efektu kształcenia</w:t>
            </w:r>
          </w:p>
        </w:tc>
        <w:tc>
          <w:tcPr>
            <w:tcW w:w="3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951" w:rsidRPr="00531951" w:rsidRDefault="00531951" w:rsidP="00531951">
            <w:pPr>
              <w:suppressAutoHyphens/>
              <w:autoSpaceDE w:val="0"/>
              <w:jc w:val="center"/>
              <w:rPr>
                <w:sz w:val="20"/>
                <w:szCs w:val="20"/>
              </w:rPr>
            </w:pPr>
            <w:r w:rsidRPr="00531951">
              <w:rPr>
                <w:rFonts w:ascii="Arial" w:hAnsi="Arial" w:cs="Arial"/>
                <w:color w:val="000000"/>
                <w:sz w:val="22"/>
                <w:szCs w:val="22"/>
              </w:rPr>
              <w:t>Odniesienie do efektu kierunkowego (numer)</w:t>
            </w:r>
          </w:p>
        </w:tc>
      </w:tr>
      <w:tr w:rsidR="00531951" w:rsidRPr="00531951" w:rsidTr="00A13CF5">
        <w:trPr>
          <w:trHeight w:val="465"/>
        </w:trPr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951" w:rsidRPr="00531951" w:rsidRDefault="00531951" w:rsidP="00531951">
            <w:pPr>
              <w:suppressAutoHyphens/>
              <w:spacing w:before="120" w:after="120"/>
              <w:jc w:val="center"/>
              <w:rPr>
                <w:sz w:val="20"/>
                <w:szCs w:val="20"/>
              </w:rPr>
            </w:pPr>
            <w:r w:rsidRPr="00531951">
              <w:rPr>
                <w:rFonts w:ascii="Arial" w:hAnsi="Arial"/>
                <w:i/>
                <w:iCs/>
                <w:color w:val="7F7F7F"/>
                <w:sz w:val="18"/>
                <w:szCs w:val="18"/>
              </w:rPr>
              <w:t xml:space="preserve">Symbol tworzony przez osobę wypełniającą sylabus (kategoria: W-wiedza, </w:t>
            </w:r>
            <w:r w:rsidRPr="00531951">
              <w:rPr>
                <w:rFonts w:ascii="Arial Unicode MS" w:eastAsia="Arial Unicode MS" w:hAnsi="Arial Unicode MS" w:cs="Arial Unicode MS" w:hint="eastAsia"/>
                <w:color w:val="7F7F7F"/>
                <w:sz w:val="18"/>
                <w:szCs w:val="18"/>
              </w:rPr>
              <w:br/>
            </w:r>
            <w:r w:rsidRPr="00531951">
              <w:rPr>
                <w:rFonts w:ascii="Arial" w:hAnsi="Arial"/>
                <w:i/>
                <w:iCs/>
                <w:color w:val="7F7F7F"/>
                <w:sz w:val="18"/>
                <w:szCs w:val="18"/>
              </w:rPr>
              <w:t xml:space="preserve">U-umiejętności, </w:t>
            </w:r>
            <w:r w:rsidRPr="00531951">
              <w:rPr>
                <w:rFonts w:ascii="Arial Unicode MS" w:eastAsia="Arial Unicode MS" w:hAnsi="Arial Unicode MS" w:cs="Arial Unicode MS" w:hint="eastAsia"/>
                <w:color w:val="7F7F7F"/>
                <w:sz w:val="18"/>
                <w:szCs w:val="18"/>
              </w:rPr>
              <w:br/>
            </w:r>
            <w:r w:rsidRPr="00531951">
              <w:rPr>
                <w:rFonts w:ascii="Arial" w:hAnsi="Arial"/>
                <w:i/>
                <w:iCs/>
                <w:color w:val="7F7F7F"/>
                <w:sz w:val="18"/>
                <w:szCs w:val="18"/>
              </w:rPr>
              <w:t>K-kompetencje oraz numer efektu)</w:t>
            </w:r>
          </w:p>
        </w:tc>
        <w:tc>
          <w:tcPr>
            <w:tcW w:w="41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951" w:rsidRPr="00531951" w:rsidRDefault="00531951" w:rsidP="00531951">
            <w:pPr>
              <w:spacing w:before="120" w:after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</w:pPr>
            <w:r w:rsidRPr="00531951">
              <w:rPr>
                <w:rFonts w:ascii="Arial" w:eastAsia="Calibri" w:hAnsi="Arial" w:cs="Calibri"/>
                <w:i/>
                <w:iCs/>
                <w:color w:val="7F7F7F"/>
                <w:sz w:val="18"/>
                <w:szCs w:val="18"/>
                <w:u w:color="000000"/>
              </w:rPr>
              <w:t>Efekty kształcenia określają co student powinien wiedzieć, rozumieć i być zdolny wykonać po zakończeniu zajęć. Efekty kształcenia wynikają z celów danego przedmiotu. Osiągniecie każdego z efektów powinno  być zweryfikowane, aby student uzyskał zaliczenie.</w:t>
            </w:r>
          </w:p>
        </w:tc>
        <w:tc>
          <w:tcPr>
            <w:tcW w:w="3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951" w:rsidRPr="00531951" w:rsidRDefault="00531951" w:rsidP="00531951">
            <w:pPr>
              <w:suppressAutoHyphens/>
              <w:spacing w:before="120" w:after="120"/>
              <w:jc w:val="center"/>
              <w:rPr>
                <w:sz w:val="20"/>
                <w:szCs w:val="20"/>
              </w:rPr>
            </w:pPr>
            <w:r w:rsidRPr="00531951">
              <w:rPr>
                <w:rFonts w:ascii="Arial" w:hAnsi="Arial"/>
                <w:i/>
                <w:iCs/>
                <w:color w:val="7F7F7F"/>
                <w:sz w:val="18"/>
                <w:szCs w:val="18"/>
              </w:rPr>
              <w:t xml:space="preserve">Numer kierunkowego efektu kształcenia zawarty w Rozporządzeniu Ministra Nauki bądź </w:t>
            </w:r>
            <w:proofErr w:type="spellStart"/>
            <w:r w:rsidRPr="00531951">
              <w:rPr>
                <w:rFonts w:ascii="Arial" w:hAnsi="Arial"/>
                <w:i/>
                <w:iCs/>
                <w:color w:val="7F7F7F"/>
                <w:sz w:val="18"/>
                <w:szCs w:val="18"/>
                <w:lang w:val="de-DE"/>
              </w:rPr>
              <w:t>Uchwa</w:t>
            </w:r>
            <w:r w:rsidRPr="00531951">
              <w:rPr>
                <w:rFonts w:ascii="Arial" w:hAnsi="Arial"/>
                <w:i/>
                <w:iCs/>
                <w:color w:val="7F7F7F"/>
                <w:sz w:val="18"/>
                <w:szCs w:val="18"/>
              </w:rPr>
              <w:t>ły</w:t>
            </w:r>
            <w:proofErr w:type="spellEnd"/>
            <w:r w:rsidRPr="00531951">
              <w:rPr>
                <w:rFonts w:ascii="Arial" w:hAnsi="Arial"/>
                <w:i/>
                <w:iCs/>
                <w:color w:val="7F7F7F"/>
                <w:sz w:val="18"/>
                <w:szCs w:val="18"/>
              </w:rPr>
              <w:t xml:space="preserve"> Senatu WUM właściwego kierunku studiów.</w:t>
            </w:r>
          </w:p>
        </w:tc>
      </w:tr>
      <w:tr w:rsidR="00531951" w:rsidRPr="00531951" w:rsidTr="00A13CF5">
        <w:trPr>
          <w:trHeight w:val="465"/>
        </w:trPr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531951" w:rsidRPr="00531951" w:rsidRDefault="00531951" w:rsidP="00531951">
            <w:pPr>
              <w:suppressAutoHyphens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1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531951" w:rsidRPr="00531951" w:rsidRDefault="00531951" w:rsidP="00531951">
            <w:pPr>
              <w:suppressAutoHyphens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531951">
              <w:rPr>
                <w:rFonts w:ascii="Arial" w:hAnsi="Arial" w:cs="Arial"/>
                <w:i/>
                <w:sz w:val="22"/>
                <w:szCs w:val="22"/>
              </w:rPr>
              <w:t>Wiedza: zna i rozumie</w:t>
            </w:r>
          </w:p>
        </w:tc>
        <w:tc>
          <w:tcPr>
            <w:tcW w:w="3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31951" w:rsidRPr="00531951" w:rsidRDefault="00531951" w:rsidP="00531951">
            <w:pPr>
              <w:tabs>
                <w:tab w:val="left" w:pos="720"/>
                <w:tab w:val="left" w:pos="1440"/>
              </w:tabs>
              <w:suppressAutoHyphens/>
              <w:rPr>
                <w:sz w:val="20"/>
                <w:szCs w:val="20"/>
              </w:rPr>
            </w:pPr>
          </w:p>
        </w:tc>
      </w:tr>
      <w:tr w:rsidR="00531951" w:rsidRPr="00531951" w:rsidTr="00A13CF5">
        <w:trPr>
          <w:trHeight w:val="465"/>
        </w:trPr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hideMark/>
          </w:tcPr>
          <w:p w:rsidR="00531951" w:rsidRPr="00531951" w:rsidRDefault="00531951" w:rsidP="00531951">
            <w:pPr>
              <w:suppressAutoHyphens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531951">
              <w:rPr>
                <w:rFonts w:ascii="Arial" w:hAnsi="Arial" w:cs="Arial"/>
                <w:i/>
                <w:sz w:val="22"/>
                <w:szCs w:val="22"/>
              </w:rPr>
              <w:t>TD_W40</w:t>
            </w:r>
          </w:p>
        </w:tc>
        <w:tc>
          <w:tcPr>
            <w:tcW w:w="41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531951" w:rsidRPr="00531951" w:rsidRDefault="00531951" w:rsidP="00531951">
            <w:pPr>
              <w:suppressAutoHyphens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531951">
              <w:rPr>
                <w:rFonts w:ascii="Arial" w:hAnsi="Arial" w:cs="Arial"/>
                <w:i/>
                <w:sz w:val="22"/>
                <w:szCs w:val="22"/>
              </w:rPr>
              <w:t xml:space="preserve">metody obróbki materiałów </w:t>
            </w:r>
            <w:proofErr w:type="spellStart"/>
            <w:r w:rsidRPr="00531951">
              <w:rPr>
                <w:rFonts w:ascii="Arial" w:hAnsi="Arial" w:cs="Arial"/>
                <w:i/>
                <w:sz w:val="22"/>
                <w:szCs w:val="22"/>
              </w:rPr>
              <w:t>dentystycz-nych</w:t>
            </w:r>
            <w:proofErr w:type="spellEnd"/>
          </w:p>
        </w:tc>
        <w:tc>
          <w:tcPr>
            <w:tcW w:w="327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31951" w:rsidRPr="00531951" w:rsidRDefault="00531951" w:rsidP="005319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tbl>
            <w:tblPr>
              <w:tblW w:w="3165" w:type="dxa"/>
              <w:tblLayout w:type="fixed"/>
              <w:tblLook w:val="04A0" w:firstRow="1" w:lastRow="0" w:firstColumn="1" w:lastColumn="0" w:noHBand="0" w:noVBand="1"/>
            </w:tblPr>
            <w:tblGrid>
              <w:gridCol w:w="3165"/>
            </w:tblGrid>
            <w:tr w:rsidR="00531951" w:rsidRPr="00531951" w:rsidTr="00A13CF5">
              <w:trPr>
                <w:trHeight w:val="105"/>
              </w:trPr>
              <w:tc>
                <w:tcPr>
                  <w:tcW w:w="315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31951" w:rsidRPr="00531951" w:rsidRDefault="00531951" w:rsidP="0053195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531951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  <w:t>P6S_WK</w:t>
                  </w:r>
                </w:p>
              </w:tc>
            </w:tr>
          </w:tbl>
          <w:p w:rsidR="00531951" w:rsidRPr="00531951" w:rsidRDefault="00531951" w:rsidP="00531951">
            <w:pPr>
              <w:tabs>
                <w:tab w:val="left" w:pos="720"/>
                <w:tab w:val="left" w:pos="1440"/>
              </w:tabs>
              <w:suppressAutoHyphens/>
              <w:rPr>
                <w:sz w:val="20"/>
                <w:szCs w:val="20"/>
              </w:rPr>
            </w:pPr>
          </w:p>
          <w:p w:rsidR="00531951" w:rsidRPr="00531951" w:rsidRDefault="00531951" w:rsidP="00531951">
            <w:pPr>
              <w:tabs>
                <w:tab w:val="left" w:pos="720"/>
                <w:tab w:val="left" w:pos="1440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531951" w:rsidRPr="00531951" w:rsidTr="00A13CF5">
        <w:trPr>
          <w:trHeight w:val="465"/>
        </w:trPr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hideMark/>
          </w:tcPr>
          <w:p w:rsidR="00531951" w:rsidRPr="00531951" w:rsidRDefault="00531951" w:rsidP="00531951">
            <w:pPr>
              <w:suppressAutoHyphens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531951">
              <w:rPr>
                <w:rFonts w:ascii="Arial" w:hAnsi="Arial" w:cs="Arial"/>
                <w:i/>
                <w:sz w:val="22"/>
                <w:szCs w:val="22"/>
              </w:rPr>
              <w:t>TD_W52</w:t>
            </w:r>
          </w:p>
        </w:tc>
        <w:tc>
          <w:tcPr>
            <w:tcW w:w="41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531951" w:rsidRPr="00531951" w:rsidRDefault="00531951" w:rsidP="00531951">
            <w:pPr>
              <w:suppressAutoHyphens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531951">
              <w:rPr>
                <w:rFonts w:ascii="Arial" w:hAnsi="Arial" w:cs="Arial"/>
                <w:i/>
                <w:sz w:val="22"/>
                <w:szCs w:val="22"/>
              </w:rPr>
              <w:t>definicję, właściwości i znaczenie po-włok, warstwy wierzchniej i powierzchni</w:t>
            </w:r>
          </w:p>
        </w:tc>
        <w:tc>
          <w:tcPr>
            <w:tcW w:w="914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951" w:rsidRPr="00531951" w:rsidRDefault="00531951" w:rsidP="00531951">
            <w:pPr>
              <w:rPr>
                <w:sz w:val="20"/>
                <w:szCs w:val="20"/>
              </w:rPr>
            </w:pPr>
          </w:p>
        </w:tc>
      </w:tr>
      <w:tr w:rsidR="00531951" w:rsidRPr="00531951" w:rsidTr="00A13CF5">
        <w:trPr>
          <w:trHeight w:val="465"/>
        </w:trPr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hideMark/>
          </w:tcPr>
          <w:p w:rsidR="00531951" w:rsidRPr="00531951" w:rsidRDefault="00531951" w:rsidP="00531951">
            <w:pPr>
              <w:suppressAutoHyphens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531951">
              <w:rPr>
                <w:rFonts w:ascii="Arial" w:hAnsi="Arial" w:cs="Arial"/>
                <w:i/>
                <w:sz w:val="22"/>
                <w:szCs w:val="22"/>
              </w:rPr>
              <w:t>TD_W53</w:t>
            </w:r>
          </w:p>
        </w:tc>
        <w:tc>
          <w:tcPr>
            <w:tcW w:w="41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531951" w:rsidRPr="00531951" w:rsidRDefault="00531951" w:rsidP="00531951">
            <w:pPr>
              <w:suppressAutoHyphens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531951">
              <w:rPr>
                <w:rFonts w:ascii="Arial" w:hAnsi="Arial" w:cs="Arial"/>
                <w:i/>
                <w:sz w:val="22"/>
                <w:szCs w:val="22"/>
              </w:rPr>
              <w:t xml:space="preserve">wpływ mikrostruktury, składu fazowego i stanu </w:t>
            </w:r>
            <w:proofErr w:type="spellStart"/>
            <w:r w:rsidRPr="00531951">
              <w:rPr>
                <w:rFonts w:ascii="Arial" w:hAnsi="Arial" w:cs="Arial"/>
                <w:i/>
                <w:sz w:val="22"/>
                <w:szCs w:val="22"/>
              </w:rPr>
              <w:t>naprężeń</w:t>
            </w:r>
            <w:proofErr w:type="spellEnd"/>
            <w:r w:rsidRPr="00531951">
              <w:rPr>
                <w:rFonts w:ascii="Arial" w:hAnsi="Arial" w:cs="Arial"/>
                <w:i/>
                <w:sz w:val="22"/>
                <w:szCs w:val="22"/>
              </w:rPr>
              <w:t xml:space="preserve"> własnych na </w:t>
            </w:r>
            <w:proofErr w:type="spellStart"/>
            <w:r w:rsidRPr="00531951">
              <w:rPr>
                <w:rFonts w:ascii="Arial" w:hAnsi="Arial" w:cs="Arial"/>
                <w:i/>
                <w:sz w:val="22"/>
                <w:szCs w:val="22"/>
              </w:rPr>
              <w:t>właści-wości</w:t>
            </w:r>
            <w:proofErr w:type="spellEnd"/>
            <w:r w:rsidRPr="00531951">
              <w:rPr>
                <w:rFonts w:ascii="Arial" w:hAnsi="Arial" w:cs="Arial"/>
                <w:i/>
                <w:sz w:val="22"/>
                <w:szCs w:val="22"/>
              </w:rPr>
              <w:t xml:space="preserve"> użytkowe warstw powierzchnio-</w:t>
            </w:r>
            <w:proofErr w:type="spellStart"/>
            <w:r w:rsidRPr="00531951">
              <w:rPr>
                <w:rFonts w:ascii="Arial" w:hAnsi="Arial" w:cs="Arial"/>
                <w:i/>
                <w:sz w:val="22"/>
                <w:szCs w:val="22"/>
              </w:rPr>
              <w:t>wych</w:t>
            </w:r>
            <w:proofErr w:type="spellEnd"/>
          </w:p>
        </w:tc>
        <w:tc>
          <w:tcPr>
            <w:tcW w:w="914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951" w:rsidRPr="00531951" w:rsidRDefault="00531951" w:rsidP="00531951">
            <w:pPr>
              <w:rPr>
                <w:sz w:val="20"/>
                <w:szCs w:val="20"/>
              </w:rPr>
            </w:pPr>
          </w:p>
        </w:tc>
      </w:tr>
      <w:tr w:rsidR="00531951" w:rsidRPr="00531951" w:rsidTr="00A13CF5">
        <w:trPr>
          <w:trHeight w:val="465"/>
        </w:trPr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hideMark/>
          </w:tcPr>
          <w:p w:rsidR="00531951" w:rsidRPr="00531951" w:rsidRDefault="00531951" w:rsidP="00531951">
            <w:pPr>
              <w:suppressAutoHyphens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531951">
              <w:rPr>
                <w:rFonts w:ascii="Arial" w:hAnsi="Arial" w:cs="Arial"/>
                <w:i/>
                <w:sz w:val="22"/>
                <w:szCs w:val="22"/>
              </w:rPr>
              <w:t>TD_W55</w:t>
            </w:r>
          </w:p>
        </w:tc>
        <w:tc>
          <w:tcPr>
            <w:tcW w:w="41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531951" w:rsidRPr="00531951" w:rsidRDefault="00531951" w:rsidP="00531951">
            <w:pPr>
              <w:suppressAutoHyphens/>
              <w:rPr>
                <w:rFonts w:ascii="Arial" w:hAnsi="Arial" w:cs="Arial"/>
                <w:i/>
                <w:sz w:val="22"/>
                <w:szCs w:val="22"/>
              </w:rPr>
            </w:pPr>
            <w:r w:rsidRPr="00531951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metodę elektrochemicznego roztwarza-</w:t>
            </w:r>
            <w:proofErr w:type="spellStart"/>
            <w:r w:rsidRPr="00531951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nia</w:t>
            </w:r>
            <w:proofErr w:type="spellEnd"/>
            <w:r w:rsidRPr="00531951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 powłok metalicznych</w:t>
            </w:r>
          </w:p>
        </w:tc>
        <w:tc>
          <w:tcPr>
            <w:tcW w:w="914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951" w:rsidRPr="00531951" w:rsidRDefault="00531951" w:rsidP="00531951">
            <w:pPr>
              <w:rPr>
                <w:sz w:val="20"/>
                <w:szCs w:val="20"/>
              </w:rPr>
            </w:pPr>
          </w:p>
        </w:tc>
      </w:tr>
      <w:tr w:rsidR="00531951" w:rsidRPr="00531951" w:rsidTr="00A13CF5">
        <w:trPr>
          <w:trHeight w:val="465"/>
        </w:trPr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531951" w:rsidRPr="00531951" w:rsidRDefault="00531951" w:rsidP="00531951">
            <w:pPr>
              <w:suppressAutoHyphens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531951" w:rsidRPr="00531951" w:rsidRDefault="00531951" w:rsidP="00531951">
            <w:pPr>
              <w:widowControl w:val="0"/>
              <w:suppressAutoHyphens/>
              <w:autoSpaceDE w:val="0"/>
              <w:ind w:right="-432"/>
              <w:rPr>
                <w:rFonts w:ascii="Arial" w:hAnsi="Arial" w:cs="Arial"/>
                <w:i/>
                <w:sz w:val="22"/>
                <w:szCs w:val="22"/>
              </w:rPr>
            </w:pPr>
            <w:r w:rsidRPr="00531951">
              <w:rPr>
                <w:rFonts w:ascii="Arial" w:hAnsi="Arial" w:cs="Arial"/>
                <w:i/>
                <w:sz w:val="22"/>
                <w:szCs w:val="22"/>
              </w:rPr>
              <w:t>Umiejętności: potrafi</w:t>
            </w:r>
          </w:p>
        </w:tc>
        <w:tc>
          <w:tcPr>
            <w:tcW w:w="3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31951" w:rsidRPr="00531951" w:rsidRDefault="00531951" w:rsidP="00531951">
            <w:pPr>
              <w:tabs>
                <w:tab w:val="left" w:pos="720"/>
                <w:tab w:val="left" w:pos="1440"/>
              </w:tabs>
              <w:suppressAutoHyphens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531951" w:rsidRPr="00531951" w:rsidTr="00A13CF5">
        <w:trPr>
          <w:trHeight w:val="465"/>
        </w:trPr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hideMark/>
          </w:tcPr>
          <w:p w:rsidR="00531951" w:rsidRPr="00531951" w:rsidRDefault="00531951" w:rsidP="00531951">
            <w:pPr>
              <w:suppressAutoHyphens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531951">
              <w:rPr>
                <w:rFonts w:ascii="Arial" w:hAnsi="Arial" w:cs="Arial"/>
                <w:i/>
                <w:sz w:val="22"/>
                <w:szCs w:val="22"/>
              </w:rPr>
              <w:t>TD_U12</w:t>
            </w:r>
          </w:p>
        </w:tc>
        <w:tc>
          <w:tcPr>
            <w:tcW w:w="41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531951" w:rsidRPr="00531951" w:rsidRDefault="00531951" w:rsidP="00531951">
            <w:pPr>
              <w:widowControl w:val="0"/>
              <w:suppressAutoHyphens/>
              <w:autoSpaceDE w:val="0"/>
              <w:ind w:right="-432"/>
              <w:rPr>
                <w:rFonts w:ascii="Arial" w:hAnsi="Arial" w:cs="Arial"/>
                <w:i/>
                <w:sz w:val="22"/>
                <w:szCs w:val="22"/>
              </w:rPr>
            </w:pPr>
            <w:r w:rsidRPr="00531951">
              <w:rPr>
                <w:rFonts w:ascii="Arial" w:hAnsi="Arial" w:cs="Arial"/>
                <w:i/>
                <w:sz w:val="22"/>
                <w:szCs w:val="22"/>
              </w:rPr>
              <w:t>obrabiać i polerować akryl (materiały ścierne,, filce, szczotki i pasty polerskie),</w:t>
            </w:r>
          </w:p>
        </w:tc>
        <w:tc>
          <w:tcPr>
            <w:tcW w:w="327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531951" w:rsidRPr="00531951" w:rsidRDefault="00531951" w:rsidP="00531951">
            <w:pPr>
              <w:tabs>
                <w:tab w:val="left" w:pos="720"/>
                <w:tab w:val="left" w:pos="1440"/>
              </w:tabs>
              <w:suppressAutoHyphens/>
              <w:jc w:val="center"/>
              <w:rPr>
                <w:sz w:val="20"/>
                <w:szCs w:val="20"/>
              </w:rPr>
            </w:pPr>
            <w:r w:rsidRPr="00531951">
              <w:rPr>
                <w:rFonts w:ascii="Arial" w:hAnsi="Arial" w:cs="Arial"/>
                <w:sz w:val="22"/>
                <w:szCs w:val="22"/>
              </w:rPr>
              <w:t>P6S_UW</w:t>
            </w:r>
          </w:p>
        </w:tc>
      </w:tr>
      <w:tr w:rsidR="00531951" w:rsidRPr="00531951" w:rsidTr="00A13CF5">
        <w:trPr>
          <w:trHeight w:val="465"/>
        </w:trPr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hideMark/>
          </w:tcPr>
          <w:p w:rsidR="00531951" w:rsidRPr="00531951" w:rsidRDefault="00531951" w:rsidP="00531951">
            <w:pPr>
              <w:suppressAutoHyphens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531951">
              <w:rPr>
                <w:rFonts w:ascii="Arial" w:hAnsi="Arial" w:cs="Arial"/>
                <w:i/>
                <w:sz w:val="22"/>
                <w:szCs w:val="22"/>
              </w:rPr>
              <w:t>TD_U22</w:t>
            </w:r>
          </w:p>
        </w:tc>
        <w:tc>
          <w:tcPr>
            <w:tcW w:w="41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531951" w:rsidRPr="00531951" w:rsidRDefault="00531951" w:rsidP="00531951">
            <w:pPr>
              <w:suppressAutoHyphens/>
              <w:rPr>
                <w:rFonts w:ascii="Arial" w:hAnsi="Arial" w:cs="Arial"/>
                <w:i/>
                <w:sz w:val="22"/>
                <w:szCs w:val="22"/>
              </w:rPr>
            </w:pPr>
            <w:r w:rsidRPr="00531951">
              <w:rPr>
                <w:rFonts w:ascii="Arial" w:hAnsi="Arial" w:cs="Arial"/>
                <w:i/>
                <w:sz w:val="22"/>
                <w:szCs w:val="22"/>
              </w:rPr>
              <w:t>dobrać technologię celem kształtowania warstw wierzchnich w zależności od użytego materiału</w:t>
            </w:r>
          </w:p>
        </w:tc>
        <w:tc>
          <w:tcPr>
            <w:tcW w:w="914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951" w:rsidRPr="00531951" w:rsidRDefault="00531951" w:rsidP="00531951">
            <w:pPr>
              <w:rPr>
                <w:sz w:val="20"/>
                <w:szCs w:val="20"/>
              </w:rPr>
            </w:pPr>
          </w:p>
        </w:tc>
      </w:tr>
      <w:tr w:rsidR="00531951" w:rsidRPr="00531951" w:rsidTr="00A13CF5">
        <w:trPr>
          <w:trHeight w:val="465"/>
        </w:trPr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hideMark/>
          </w:tcPr>
          <w:p w:rsidR="00531951" w:rsidRPr="00531951" w:rsidRDefault="00531951" w:rsidP="00531951">
            <w:pPr>
              <w:suppressAutoHyphens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531951">
              <w:rPr>
                <w:rFonts w:ascii="Arial" w:hAnsi="Arial" w:cs="Arial"/>
                <w:i/>
                <w:sz w:val="22"/>
                <w:szCs w:val="22"/>
              </w:rPr>
              <w:t>TD_U28</w:t>
            </w:r>
          </w:p>
        </w:tc>
        <w:tc>
          <w:tcPr>
            <w:tcW w:w="41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531951" w:rsidRPr="00531951" w:rsidRDefault="00531951" w:rsidP="00531951">
            <w:pPr>
              <w:suppressAutoHyphens/>
              <w:rPr>
                <w:rFonts w:ascii="Arial" w:hAnsi="Arial" w:cs="Arial"/>
                <w:i/>
                <w:sz w:val="22"/>
                <w:szCs w:val="22"/>
              </w:rPr>
            </w:pPr>
            <w:r w:rsidRPr="00531951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wykonać obróbkę mechaniczną i elektrochemiczną odlanego elementu</w:t>
            </w:r>
          </w:p>
        </w:tc>
        <w:tc>
          <w:tcPr>
            <w:tcW w:w="914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951" w:rsidRPr="00531951" w:rsidRDefault="00531951" w:rsidP="00531951">
            <w:pPr>
              <w:rPr>
                <w:sz w:val="20"/>
                <w:szCs w:val="20"/>
              </w:rPr>
            </w:pPr>
          </w:p>
        </w:tc>
      </w:tr>
      <w:tr w:rsidR="00531951" w:rsidRPr="00531951" w:rsidTr="00A13CF5">
        <w:trPr>
          <w:trHeight w:val="627"/>
        </w:trPr>
        <w:tc>
          <w:tcPr>
            <w:tcW w:w="96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951" w:rsidRPr="00531951" w:rsidRDefault="00531951" w:rsidP="00DF7970">
            <w:pPr>
              <w:numPr>
                <w:ilvl w:val="0"/>
                <w:numId w:val="19"/>
              </w:numPr>
              <w:suppressAutoHyphens/>
              <w:spacing w:before="120" w:after="120"/>
              <w:ind w:left="357" w:hanging="357"/>
              <w:contextualSpacing/>
              <w:rPr>
                <w:sz w:val="20"/>
                <w:szCs w:val="20"/>
              </w:rPr>
            </w:pPr>
            <w:r w:rsidRPr="005319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Formy prowadzonych zajęć</w:t>
            </w:r>
          </w:p>
        </w:tc>
      </w:tr>
      <w:tr w:rsidR="00531951" w:rsidRPr="00531951" w:rsidTr="00A13CF5">
        <w:trPr>
          <w:trHeight w:val="536"/>
        </w:trPr>
        <w:tc>
          <w:tcPr>
            <w:tcW w:w="3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951" w:rsidRPr="00531951" w:rsidRDefault="00531951" w:rsidP="005319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531951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Forma</w:t>
            </w:r>
          </w:p>
        </w:tc>
        <w:tc>
          <w:tcPr>
            <w:tcW w:w="1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951" w:rsidRPr="00531951" w:rsidRDefault="00531951" w:rsidP="005319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531951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Liczba godzin</w:t>
            </w:r>
          </w:p>
        </w:tc>
        <w:tc>
          <w:tcPr>
            <w:tcW w:w="2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951" w:rsidRPr="00531951" w:rsidRDefault="00531951" w:rsidP="005319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531951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Liczba grup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951" w:rsidRPr="00531951" w:rsidRDefault="00531951" w:rsidP="00531951">
            <w:pPr>
              <w:suppressAutoHyphens/>
              <w:jc w:val="center"/>
              <w:rPr>
                <w:sz w:val="20"/>
                <w:szCs w:val="20"/>
              </w:rPr>
            </w:pPr>
            <w:r w:rsidRPr="00531951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 xml:space="preserve">Minimalna liczba osób </w:t>
            </w:r>
            <w:r w:rsidRPr="00531951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br/>
              <w:t>w grupie</w:t>
            </w:r>
          </w:p>
        </w:tc>
      </w:tr>
      <w:tr w:rsidR="00531951" w:rsidRPr="00531951" w:rsidTr="00A13CF5">
        <w:trPr>
          <w:trHeight w:val="536"/>
        </w:trPr>
        <w:tc>
          <w:tcPr>
            <w:tcW w:w="3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951" w:rsidRPr="00531951" w:rsidRDefault="00531951" w:rsidP="005319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531951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Wykład</w:t>
            </w:r>
          </w:p>
        </w:tc>
        <w:tc>
          <w:tcPr>
            <w:tcW w:w="1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531951" w:rsidRPr="00531951" w:rsidRDefault="00531951" w:rsidP="005319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531951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531951" w:rsidRPr="00531951" w:rsidRDefault="00531951" w:rsidP="00531951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531951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951" w:rsidRPr="00531951" w:rsidRDefault="00531951" w:rsidP="00531951">
            <w:pPr>
              <w:suppressAutoHyphens/>
              <w:jc w:val="center"/>
              <w:rPr>
                <w:sz w:val="20"/>
                <w:szCs w:val="20"/>
              </w:rPr>
            </w:pPr>
            <w:r w:rsidRPr="00531951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c. kurs</w:t>
            </w:r>
          </w:p>
        </w:tc>
      </w:tr>
      <w:tr w:rsidR="00531951" w:rsidRPr="00531951" w:rsidTr="00A13CF5">
        <w:trPr>
          <w:trHeight w:val="536"/>
        </w:trPr>
        <w:tc>
          <w:tcPr>
            <w:tcW w:w="3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951" w:rsidRPr="00531951" w:rsidRDefault="00531951" w:rsidP="005319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531951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Seminarium</w:t>
            </w:r>
          </w:p>
        </w:tc>
        <w:tc>
          <w:tcPr>
            <w:tcW w:w="1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531951" w:rsidRPr="00531951" w:rsidRDefault="00531951" w:rsidP="005319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531951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531951" w:rsidRPr="00531951" w:rsidRDefault="00531951" w:rsidP="005319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531951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951" w:rsidRPr="00531951" w:rsidRDefault="00531951" w:rsidP="00531951">
            <w:pPr>
              <w:suppressAutoHyphens/>
              <w:jc w:val="center"/>
              <w:rPr>
                <w:sz w:val="20"/>
                <w:szCs w:val="20"/>
              </w:rPr>
            </w:pPr>
            <w:r w:rsidRPr="00531951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 xml:space="preserve">  20</w:t>
            </w:r>
          </w:p>
        </w:tc>
      </w:tr>
      <w:tr w:rsidR="00531951" w:rsidRPr="00531951" w:rsidTr="00A13CF5">
        <w:trPr>
          <w:trHeight w:val="536"/>
        </w:trPr>
        <w:tc>
          <w:tcPr>
            <w:tcW w:w="3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951" w:rsidRPr="00531951" w:rsidRDefault="00531951" w:rsidP="005319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531951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Ćwiczenia</w:t>
            </w:r>
          </w:p>
        </w:tc>
        <w:tc>
          <w:tcPr>
            <w:tcW w:w="1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531951" w:rsidRPr="00531951" w:rsidRDefault="00531951" w:rsidP="005319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531951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2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531951" w:rsidRPr="00531951" w:rsidRDefault="00531951" w:rsidP="00531951">
            <w:pPr>
              <w:suppressAutoHyphens/>
              <w:autoSpaceDE w:val="0"/>
              <w:jc w:val="center"/>
              <w:rPr>
                <w:rFonts w:ascii="Arial" w:eastAsia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531951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951" w:rsidRPr="00531951" w:rsidRDefault="00531951" w:rsidP="00531951">
            <w:pPr>
              <w:suppressAutoHyphens/>
              <w:ind w:left="540"/>
              <w:rPr>
                <w:sz w:val="20"/>
                <w:szCs w:val="20"/>
              </w:rPr>
            </w:pPr>
            <w:r w:rsidRPr="00531951">
              <w:rPr>
                <w:rFonts w:ascii="Arial" w:eastAsia="Arial" w:hAnsi="Arial" w:cs="Arial"/>
                <w:bCs/>
                <w:i/>
                <w:iCs/>
                <w:color w:val="000000"/>
                <w:sz w:val="22"/>
                <w:szCs w:val="22"/>
              </w:rPr>
              <w:t xml:space="preserve">        </w:t>
            </w:r>
            <w:r w:rsidRPr="00531951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10</w:t>
            </w:r>
          </w:p>
        </w:tc>
      </w:tr>
      <w:tr w:rsidR="00531951" w:rsidRPr="00531951" w:rsidTr="00A13CF5">
        <w:trPr>
          <w:trHeight w:val="465"/>
        </w:trPr>
        <w:tc>
          <w:tcPr>
            <w:tcW w:w="96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951" w:rsidRPr="00531951" w:rsidRDefault="00531951" w:rsidP="00DF7970">
            <w:pPr>
              <w:numPr>
                <w:ilvl w:val="0"/>
                <w:numId w:val="19"/>
              </w:numPr>
              <w:suppressAutoHyphens/>
              <w:spacing w:before="120" w:after="120"/>
              <w:ind w:left="357" w:hanging="357"/>
              <w:contextualSpacing/>
              <w:rPr>
                <w:sz w:val="20"/>
                <w:szCs w:val="20"/>
              </w:rPr>
            </w:pPr>
            <w:r w:rsidRPr="005319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Tematy zajęć i treści kształcenia</w:t>
            </w:r>
          </w:p>
        </w:tc>
      </w:tr>
      <w:tr w:rsidR="00531951" w:rsidRPr="00531951" w:rsidTr="00A13CF5">
        <w:trPr>
          <w:trHeight w:val="465"/>
        </w:trPr>
        <w:tc>
          <w:tcPr>
            <w:tcW w:w="96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31951" w:rsidRPr="00531951" w:rsidRDefault="00531951" w:rsidP="00531951">
            <w:pPr>
              <w:suppressAutoHyphens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531951">
              <w:rPr>
                <w:rFonts w:ascii="Arial" w:hAnsi="Arial" w:cs="Arial"/>
                <w:i/>
                <w:color w:val="000000"/>
                <w:sz w:val="22"/>
                <w:szCs w:val="22"/>
              </w:rPr>
              <w:t>W1-Wykład 1 - Temat</w:t>
            </w:r>
            <w:r w:rsidRPr="00531951">
              <w:rPr>
                <w:rFonts w:ascii="Arial" w:hAnsi="Arial" w:cs="Arial"/>
                <w:i/>
                <w:sz w:val="22"/>
                <w:szCs w:val="22"/>
              </w:rPr>
              <w:t xml:space="preserve">: </w:t>
            </w:r>
            <w:r w:rsidRPr="00531951"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>Warstwa wierzchnia, powierzchnia i powłoki</w:t>
            </w:r>
            <w:r w:rsidRPr="00531951">
              <w:rPr>
                <w:rFonts w:ascii="Arial" w:hAnsi="Arial" w:cs="Arial"/>
                <w:i/>
                <w:sz w:val="22"/>
                <w:szCs w:val="22"/>
              </w:rPr>
              <w:t xml:space="preserve"> - Treści kształcenia –</w:t>
            </w:r>
            <w:r w:rsidRPr="00531951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</w:t>
            </w:r>
          </w:p>
          <w:p w:rsidR="00531951" w:rsidRPr="00531951" w:rsidRDefault="00531951" w:rsidP="00531951">
            <w:pPr>
              <w:suppressAutoHyphens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531951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     </w:t>
            </w:r>
            <w:r w:rsidRPr="00531951">
              <w:rPr>
                <w:rFonts w:ascii="Arial" w:hAnsi="Arial" w:cs="Arial"/>
                <w:i/>
                <w:sz w:val="22"/>
                <w:szCs w:val="22"/>
              </w:rPr>
              <w:t>TD_W52</w:t>
            </w:r>
          </w:p>
          <w:p w:rsidR="00531951" w:rsidRPr="00531951" w:rsidRDefault="00531951" w:rsidP="00531951">
            <w:pPr>
              <w:widowControl w:val="0"/>
              <w:tabs>
                <w:tab w:val="left" w:pos="0"/>
              </w:tabs>
              <w:suppressAutoHyphens/>
              <w:autoSpaceDE w:val="0"/>
              <w:ind w:right="-432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531951">
              <w:rPr>
                <w:rFonts w:ascii="Arial" w:hAnsi="Arial" w:cs="Arial"/>
                <w:i/>
                <w:sz w:val="22"/>
                <w:szCs w:val="22"/>
              </w:rPr>
              <w:t xml:space="preserve">W2-Wykład 2-3- Temat: </w:t>
            </w:r>
            <w:r w:rsidRPr="00531951"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>Inżynieria powierzchni</w:t>
            </w:r>
            <w:r w:rsidRPr="00531951">
              <w:rPr>
                <w:rFonts w:ascii="Arial" w:hAnsi="Arial" w:cs="Arial"/>
                <w:i/>
                <w:sz w:val="22"/>
                <w:szCs w:val="22"/>
              </w:rPr>
              <w:t xml:space="preserve"> - Treści kształcenia -</w:t>
            </w:r>
            <w:r w:rsidRPr="00531951">
              <w:rPr>
                <w:rFonts w:ascii="Arial" w:hAnsi="Arial" w:cs="Arial"/>
                <w:i/>
                <w:kern w:val="2"/>
                <w:sz w:val="22"/>
                <w:szCs w:val="22"/>
              </w:rPr>
              <w:t xml:space="preserve"> </w:t>
            </w:r>
            <w:r w:rsidRPr="00531951">
              <w:rPr>
                <w:rFonts w:ascii="Arial" w:hAnsi="Arial" w:cs="Arial"/>
                <w:i/>
                <w:sz w:val="22"/>
                <w:szCs w:val="22"/>
              </w:rPr>
              <w:t>TD_W40 i TD_W53</w:t>
            </w:r>
          </w:p>
          <w:p w:rsidR="00531951" w:rsidRPr="00531951" w:rsidRDefault="00531951" w:rsidP="00531951">
            <w:pPr>
              <w:suppressAutoHyphens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531951">
              <w:rPr>
                <w:rFonts w:ascii="Arial" w:hAnsi="Arial" w:cs="Arial"/>
                <w:i/>
                <w:sz w:val="22"/>
                <w:szCs w:val="22"/>
              </w:rPr>
              <w:t xml:space="preserve">S1-Seminarium 1- Temat: </w:t>
            </w:r>
            <w:r w:rsidRPr="00531951"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>Polerowanie elektrochemiczne</w:t>
            </w:r>
            <w:r w:rsidRPr="00531951">
              <w:rPr>
                <w:rFonts w:ascii="Arial" w:hAnsi="Arial" w:cs="Arial"/>
                <w:i/>
                <w:sz w:val="22"/>
                <w:szCs w:val="22"/>
              </w:rPr>
              <w:t xml:space="preserve"> - Treści kształcenia - TD_W55</w:t>
            </w:r>
            <w:r w:rsidRPr="00531951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- </w:t>
            </w:r>
          </w:p>
          <w:p w:rsidR="00531951" w:rsidRPr="00531951" w:rsidRDefault="00531951" w:rsidP="00531951">
            <w:pPr>
              <w:suppressAutoHyphens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531951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     Cząstkowe sprawdzenie wiedzy</w:t>
            </w:r>
            <w:r w:rsidRPr="00531951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  <w:p w:rsidR="00531951" w:rsidRPr="00531951" w:rsidRDefault="00531951" w:rsidP="00531951">
            <w:pPr>
              <w:widowControl w:val="0"/>
              <w:tabs>
                <w:tab w:val="left" w:pos="0"/>
              </w:tabs>
              <w:suppressAutoHyphens/>
              <w:autoSpaceDE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531951">
              <w:rPr>
                <w:rFonts w:ascii="Arial" w:hAnsi="Arial" w:cs="Arial"/>
                <w:i/>
                <w:sz w:val="22"/>
                <w:szCs w:val="22"/>
              </w:rPr>
              <w:t xml:space="preserve">C1-Ćwiczenie 1-2 - Temat: </w:t>
            </w:r>
            <w:r w:rsidRPr="00531951"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>Technologia kształtowania warstwy wierzchniej tworzywa akrylowego</w:t>
            </w:r>
            <w:r w:rsidRPr="00531951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  <w:p w:rsidR="00531951" w:rsidRPr="00531951" w:rsidRDefault="00531951" w:rsidP="00531951">
            <w:pPr>
              <w:widowControl w:val="0"/>
              <w:tabs>
                <w:tab w:val="left" w:pos="0"/>
              </w:tabs>
              <w:suppressAutoHyphens/>
              <w:autoSpaceDE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531951">
              <w:rPr>
                <w:rFonts w:ascii="Arial" w:hAnsi="Arial" w:cs="Arial"/>
                <w:i/>
                <w:sz w:val="22"/>
                <w:szCs w:val="22"/>
              </w:rPr>
              <w:t xml:space="preserve">    - Treści kształcenia - TD_U12</w:t>
            </w:r>
          </w:p>
          <w:p w:rsidR="00531951" w:rsidRPr="00531951" w:rsidRDefault="00531951" w:rsidP="00531951">
            <w:pPr>
              <w:widowControl w:val="0"/>
              <w:tabs>
                <w:tab w:val="left" w:pos="0"/>
              </w:tabs>
              <w:suppressAutoHyphens/>
              <w:autoSpaceDE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531951">
              <w:rPr>
                <w:rFonts w:ascii="Arial" w:hAnsi="Arial" w:cs="Arial"/>
                <w:i/>
                <w:sz w:val="22"/>
                <w:szCs w:val="22"/>
              </w:rPr>
              <w:t>C2-Ćwiczenie 3-6 - Temat:</w:t>
            </w:r>
            <w:r w:rsidRPr="00531951"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 xml:space="preserve"> Technologia kształtowania warstwy wierzchniej odlewów</w:t>
            </w:r>
            <w:r w:rsidRPr="00531951">
              <w:rPr>
                <w:rFonts w:ascii="Arial" w:hAnsi="Arial" w:cs="Arial"/>
                <w:i/>
                <w:kern w:val="2"/>
                <w:sz w:val="22"/>
                <w:szCs w:val="22"/>
              </w:rPr>
              <w:t xml:space="preserve">  - </w:t>
            </w:r>
            <w:r w:rsidRPr="00531951">
              <w:rPr>
                <w:rFonts w:ascii="Arial" w:hAnsi="Arial" w:cs="Arial"/>
                <w:i/>
                <w:sz w:val="22"/>
                <w:szCs w:val="22"/>
              </w:rPr>
              <w:t xml:space="preserve">Treści </w:t>
            </w:r>
          </w:p>
          <w:p w:rsidR="00531951" w:rsidRPr="00531951" w:rsidRDefault="00531951" w:rsidP="00531951">
            <w:pPr>
              <w:widowControl w:val="0"/>
              <w:tabs>
                <w:tab w:val="left" w:pos="0"/>
              </w:tabs>
              <w:suppressAutoHyphens/>
              <w:autoSpaceDE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531951">
              <w:rPr>
                <w:rFonts w:ascii="Arial" w:hAnsi="Arial" w:cs="Arial"/>
                <w:i/>
                <w:sz w:val="22"/>
                <w:szCs w:val="22"/>
              </w:rPr>
              <w:t xml:space="preserve">      kształcenia - TD_U28</w:t>
            </w:r>
          </w:p>
          <w:p w:rsidR="00531951" w:rsidRPr="00531951" w:rsidRDefault="00531951" w:rsidP="00531951">
            <w:pPr>
              <w:widowControl w:val="0"/>
              <w:suppressAutoHyphens/>
              <w:autoSpaceDE w:val="0"/>
              <w:ind w:right="-432"/>
              <w:rPr>
                <w:rFonts w:ascii="Arial" w:hAnsi="Arial" w:cs="Arial"/>
                <w:i/>
                <w:sz w:val="22"/>
                <w:szCs w:val="22"/>
              </w:rPr>
            </w:pPr>
            <w:r w:rsidRPr="00531951">
              <w:rPr>
                <w:rFonts w:ascii="Arial" w:hAnsi="Arial" w:cs="Arial"/>
                <w:i/>
                <w:sz w:val="22"/>
                <w:szCs w:val="22"/>
              </w:rPr>
              <w:t>C3-Ćwiczenie 7-8 - Temat –</w:t>
            </w:r>
            <w:r w:rsidRPr="00531951"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 xml:space="preserve"> Technologia kształtowania warstwy wierzchniej ceramiki dentystycznej</w:t>
            </w:r>
            <w:r w:rsidRPr="00531951">
              <w:rPr>
                <w:rFonts w:ascii="Arial" w:hAnsi="Arial" w:cs="Arial"/>
                <w:i/>
                <w:sz w:val="22"/>
                <w:szCs w:val="22"/>
              </w:rPr>
              <w:t xml:space="preserve"> – </w:t>
            </w:r>
          </w:p>
          <w:p w:rsidR="00531951" w:rsidRPr="00531951" w:rsidRDefault="00531951" w:rsidP="00531951">
            <w:pPr>
              <w:widowControl w:val="0"/>
              <w:suppressAutoHyphens/>
              <w:autoSpaceDE w:val="0"/>
              <w:ind w:right="-432"/>
              <w:rPr>
                <w:rFonts w:ascii="Arial" w:hAnsi="Arial" w:cs="Arial"/>
                <w:i/>
                <w:sz w:val="22"/>
                <w:szCs w:val="22"/>
              </w:rPr>
            </w:pPr>
            <w:r w:rsidRPr="00531951">
              <w:rPr>
                <w:rFonts w:ascii="Arial" w:hAnsi="Arial" w:cs="Arial"/>
                <w:i/>
                <w:sz w:val="22"/>
                <w:szCs w:val="22"/>
              </w:rPr>
              <w:t xml:space="preserve">      Treści kształcenia - TD_U22</w:t>
            </w:r>
          </w:p>
          <w:p w:rsidR="00531951" w:rsidRPr="00531951" w:rsidRDefault="00531951" w:rsidP="00531951">
            <w:pPr>
              <w:widowControl w:val="0"/>
              <w:suppressAutoHyphens/>
              <w:autoSpaceDE w:val="0"/>
              <w:ind w:right="-264"/>
              <w:rPr>
                <w:rFonts w:ascii="Arial" w:hAnsi="Arial" w:cs="Arial"/>
                <w:i/>
                <w:sz w:val="22"/>
                <w:szCs w:val="22"/>
              </w:rPr>
            </w:pPr>
            <w:r w:rsidRPr="00531951">
              <w:rPr>
                <w:rFonts w:ascii="Arial" w:hAnsi="Arial" w:cs="Arial"/>
                <w:i/>
                <w:sz w:val="22"/>
                <w:szCs w:val="22"/>
              </w:rPr>
              <w:t>C4-Ćwiczenie 9-11 -Temat –</w:t>
            </w:r>
            <w:r w:rsidRPr="00531951"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 xml:space="preserve"> Technologia kształtowania warstwy wierzchniej kompozytów</w:t>
            </w:r>
            <w:r w:rsidRPr="00531951">
              <w:rPr>
                <w:rFonts w:ascii="Arial" w:hAnsi="Arial" w:cs="Arial"/>
                <w:i/>
                <w:sz w:val="22"/>
                <w:szCs w:val="22"/>
              </w:rPr>
              <w:t xml:space="preserve"> Treści </w:t>
            </w:r>
          </w:p>
          <w:p w:rsidR="00531951" w:rsidRPr="00531951" w:rsidRDefault="00531951" w:rsidP="00531951">
            <w:pPr>
              <w:widowControl w:val="0"/>
              <w:suppressAutoHyphens/>
              <w:autoSpaceDE w:val="0"/>
              <w:ind w:right="-264"/>
              <w:rPr>
                <w:sz w:val="20"/>
                <w:szCs w:val="20"/>
              </w:rPr>
            </w:pPr>
            <w:r w:rsidRPr="00531951">
              <w:rPr>
                <w:rFonts w:ascii="Arial" w:hAnsi="Arial" w:cs="Arial"/>
                <w:i/>
                <w:sz w:val="22"/>
                <w:szCs w:val="22"/>
              </w:rPr>
              <w:t xml:space="preserve">      </w:t>
            </w:r>
            <w:r w:rsidRPr="00531951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kształcenia - </w:t>
            </w:r>
            <w:r w:rsidRPr="00531951">
              <w:rPr>
                <w:rFonts w:ascii="Arial" w:hAnsi="Arial" w:cs="Arial"/>
                <w:i/>
                <w:sz w:val="22"/>
                <w:szCs w:val="22"/>
              </w:rPr>
              <w:t>TD_U22</w:t>
            </w:r>
          </w:p>
        </w:tc>
      </w:tr>
      <w:tr w:rsidR="00531951" w:rsidRPr="00531951" w:rsidTr="00A13CF5">
        <w:trPr>
          <w:trHeight w:val="465"/>
        </w:trPr>
        <w:tc>
          <w:tcPr>
            <w:tcW w:w="96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951" w:rsidRPr="00531951" w:rsidRDefault="00531951" w:rsidP="00DF7970">
            <w:pPr>
              <w:numPr>
                <w:ilvl w:val="0"/>
                <w:numId w:val="19"/>
              </w:numPr>
              <w:suppressAutoHyphens/>
              <w:spacing w:before="120" w:after="120"/>
              <w:ind w:left="357" w:hanging="357"/>
              <w:contextualSpacing/>
              <w:rPr>
                <w:sz w:val="20"/>
                <w:szCs w:val="20"/>
              </w:rPr>
            </w:pPr>
            <w:r w:rsidRPr="005319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Sposoby weryfikacji efektów kształcenia</w:t>
            </w:r>
          </w:p>
        </w:tc>
      </w:tr>
      <w:tr w:rsidR="00531951" w:rsidRPr="00531951" w:rsidTr="00A13CF5">
        <w:trPr>
          <w:trHeight w:val="465"/>
        </w:trPr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951" w:rsidRPr="00531951" w:rsidRDefault="00531951" w:rsidP="00531951">
            <w:pPr>
              <w:suppressAutoHyphens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1951">
              <w:rPr>
                <w:rFonts w:ascii="Arial" w:hAnsi="Arial" w:cs="Arial"/>
                <w:color w:val="000000"/>
                <w:sz w:val="22"/>
                <w:szCs w:val="22"/>
              </w:rPr>
              <w:t>Symbol przedmiotowego efektu kształcenia</w:t>
            </w:r>
          </w:p>
        </w:tc>
        <w:tc>
          <w:tcPr>
            <w:tcW w:w="2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951" w:rsidRPr="00531951" w:rsidRDefault="00531951" w:rsidP="00531951">
            <w:pPr>
              <w:suppressAutoHyphens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1951">
              <w:rPr>
                <w:rFonts w:ascii="Arial" w:hAnsi="Arial" w:cs="Arial"/>
                <w:color w:val="000000"/>
                <w:sz w:val="22"/>
                <w:szCs w:val="22"/>
              </w:rPr>
              <w:t>Symbole form prowadzonych zajęć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951" w:rsidRPr="00531951" w:rsidRDefault="00531951" w:rsidP="00531951">
            <w:pPr>
              <w:suppressAutoHyphens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1951">
              <w:rPr>
                <w:rFonts w:ascii="Arial" w:hAnsi="Arial" w:cs="Arial"/>
                <w:color w:val="000000"/>
                <w:sz w:val="22"/>
                <w:szCs w:val="22"/>
              </w:rPr>
              <w:t>Sposoby weryfikacji efektu kształcenia</w:t>
            </w:r>
          </w:p>
        </w:tc>
        <w:tc>
          <w:tcPr>
            <w:tcW w:w="3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951" w:rsidRPr="00531951" w:rsidRDefault="00531951" w:rsidP="00531951">
            <w:pPr>
              <w:suppressAutoHyphens/>
              <w:jc w:val="center"/>
              <w:rPr>
                <w:sz w:val="20"/>
                <w:szCs w:val="20"/>
              </w:rPr>
            </w:pPr>
            <w:r w:rsidRPr="00531951">
              <w:rPr>
                <w:rFonts w:ascii="Arial" w:hAnsi="Arial" w:cs="Arial"/>
                <w:color w:val="000000"/>
                <w:sz w:val="22"/>
                <w:szCs w:val="22"/>
              </w:rPr>
              <w:t>Kryterium zaliczenia</w:t>
            </w:r>
          </w:p>
        </w:tc>
      </w:tr>
      <w:tr w:rsidR="00531951" w:rsidRPr="00531951" w:rsidTr="00A13CF5">
        <w:trPr>
          <w:trHeight w:val="589"/>
        </w:trPr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531951" w:rsidRPr="00531951" w:rsidRDefault="00531951" w:rsidP="00531951">
            <w:pPr>
              <w:suppressAutoHyphens/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531951">
              <w:rPr>
                <w:rFonts w:ascii="Arial" w:hAnsi="Arial" w:cs="Arial"/>
                <w:i/>
                <w:sz w:val="22"/>
                <w:szCs w:val="22"/>
              </w:rPr>
              <w:lastRenderedPageBreak/>
              <w:t>TD_W40, 52, 53, 55</w:t>
            </w:r>
          </w:p>
        </w:tc>
        <w:tc>
          <w:tcPr>
            <w:tcW w:w="2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531951" w:rsidRPr="00531951" w:rsidRDefault="00531951" w:rsidP="00531951">
            <w:pPr>
              <w:suppressAutoHyphens/>
              <w:jc w:val="center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r w:rsidRPr="00531951">
              <w:rPr>
                <w:rFonts w:ascii="Arial" w:hAnsi="Arial" w:cs="Arial"/>
                <w:i/>
                <w:color w:val="000000"/>
                <w:sz w:val="22"/>
                <w:szCs w:val="22"/>
              </w:rPr>
              <w:t>W, S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531951" w:rsidRPr="00531951" w:rsidRDefault="00531951" w:rsidP="00531951">
            <w:pPr>
              <w:suppressAutoHyphens/>
              <w:jc w:val="center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</w:pPr>
            <w:r w:rsidRPr="00531951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Sprawdzian pisemny</w:t>
            </w:r>
          </w:p>
          <w:p w:rsidR="00531951" w:rsidRPr="00531951" w:rsidRDefault="00531951" w:rsidP="00531951">
            <w:pPr>
              <w:suppressAutoHyphens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3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31951" w:rsidRPr="00531951" w:rsidRDefault="00531951" w:rsidP="00531951">
            <w:pPr>
              <w:suppressAutoHyphens/>
              <w:rPr>
                <w:sz w:val="20"/>
                <w:szCs w:val="20"/>
              </w:rPr>
            </w:pPr>
            <w:r w:rsidRPr="00531951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Osiągnięcie oczekiwanych efektów kształcenia na poziomie co najmniej 55%</w:t>
            </w:r>
          </w:p>
        </w:tc>
      </w:tr>
      <w:tr w:rsidR="00531951" w:rsidRPr="00531951" w:rsidTr="00A13CF5">
        <w:trPr>
          <w:trHeight w:val="589"/>
        </w:trPr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531951" w:rsidRPr="00531951" w:rsidRDefault="00531951" w:rsidP="00531951">
            <w:pPr>
              <w:suppressAutoHyphens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531951">
              <w:rPr>
                <w:rFonts w:ascii="Arial" w:hAnsi="Arial" w:cs="Arial"/>
                <w:i/>
                <w:sz w:val="22"/>
                <w:szCs w:val="22"/>
              </w:rPr>
              <w:t>TD_U12, 22,</w:t>
            </w:r>
          </w:p>
          <w:p w:rsidR="00531951" w:rsidRPr="00531951" w:rsidRDefault="00531951" w:rsidP="00531951">
            <w:pPr>
              <w:suppressAutoHyphens/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531951">
              <w:rPr>
                <w:rFonts w:ascii="Arial" w:hAnsi="Arial" w:cs="Arial"/>
                <w:i/>
                <w:sz w:val="22"/>
                <w:szCs w:val="22"/>
              </w:rPr>
              <w:t>28</w:t>
            </w:r>
          </w:p>
        </w:tc>
        <w:tc>
          <w:tcPr>
            <w:tcW w:w="2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531951" w:rsidRPr="00531951" w:rsidRDefault="00531951" w:rsidP="00531951">
            <w:pPr>
              <w:suppressAutoHyphens/>
              <w:jc w:val="center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r w:rsidRPr="00531951">
              <w:rPr>
                <w:rFonts w:ascii="Arial" w:hAnsi="Arial" w:cs="Arial"/>
                <w:i/>
                <w:color w:val="000000"/>
                <w:sz w:val="22"/>
                <w:szCs w:val="22"/>
              </w:rPr>
              <w:t>C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531951" w:rsidRPr="00531951" w:rsidRDefault="00531951" w:rsidP="00531951">
            <w:pPr>
              <w:suppressAutoHyphens/>
              <w:jc w:val="center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r w:rsidRPr="00531951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Obserwacja i ocena umiejętności praktycznych</w:t>
            </w:r>
          </w:p>
        </w:tc>
        <w:tc>
          <w:tcPr>
            <w:tcW w:w="3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31951" w:rsidRPr="00531951" w:rsidRDefault="00531951" w:rsidP="00531951">
            <w:pPr>
              <w:suppressAutoHyphens/>
              <w:rPr>
                <w:sz w:val="20"/>
                <w:szCs w:val="20"/>
              </w:rPr>
            </w:pPr>
            <w:r w:rsidRPr="00531951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Pozytywna ocena każdego wykonanego zadania</w:t>
            </w:r>
          </w:p>
        </w:tc>
      </w:tr>
    </w:tbl>
    <w:p w:rsidR="00531951" w:rsidRPr="00531951" w:rsidRDefault="00531951" w:rsidP="00531951">
      <w:pPr>
        <w:suppressAutoHyphens/>
        <w:spacing w:line="12" w:lineRule="auto"/>
        <w:rPr>
          <w:rFonts w:ascii="Arial" w:hAnsi="Arial" w:cs="Arial"/>
          <w:color w:val="000000"/>
          <w:sz w:val="22"/>
          <w:szCs w:val="22"/>
        </w:rPr>
      </w:pPr>
    </w:p>
    <w:tbl>
      <w:tblPr>
        <w:tblW w:w="9675" w:type="dxa"/>
        <w:tblInd w:w="-77" w:type="dxa"/>
        <w:tblLayout w:type="fixed"/>
        <w:tblLook w:val="04A0" w:firstRow="1" w:lastRow="0" w:firstColumn="1" w:lastColumn="0" w:noHBand="0" w:noVBand="1"/>
      </w:tblPr>
      <w:tblGrid>
        <w:gridCol w:w="4832"/>
        <w:gridCol w:w="2416"/>
        <w:gridCol w:w="2427"/>
      </w:tblGrid>
      <w:tr w:rsidR="00531951" w:rsidRPr="00531951" w:rsidTr="00C21729">
        <w:trPr>
          <w:trHeight w:val="465"/>
        </w:trPr>
        <w:tc>
          <w:tcPr>
            <w:tcW w:w="9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1951" w:rsidRPr="00531951" w:rsidRDefault="00531951" w:rsidP="00DF7970">
            <w:pPr>
              <w:numPr>
                <w:ilvl w:val="0"/>
                <w:numId w:val="19"/>
              </w:numPr>
              <w:suppressAutoHyphens/>
              <w:spacing w:before="120" w:after="120"/>
              <w:ind w:left="357" w:hanging="357"/>
              <w:contextualSpacing/>
              <w:rPr>
                <w:sz w:val="20"/>
                <w:szCs w:val="20"/>
              </w:rPr>
            </w:pPr>
            <w:r w:rsidRPr="005319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Kryteria oceniania</w:t>
            </w:r>
          </w:p>
        </w:tc>
      </w:tr>
      <w:tr w:rsidR="00531951" w:rsidRPr="00531951" w:rsidTr="00C21729">
        <w:trPr>
          <w:trHeight w:val="465"/>
        </w:trPr>
        <w:tc>
          <w:tcPr>
            <w:tcW w:w="9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31951" w:rsidRPr="00531951" w:rsidRDefault="00531951" w:rsidP="00531951">
            <w:pPr>
              <w:suppressAutoHyphens/>
              <w:rPr>
                <w:sz w:val="20"/>
                <w:szCs w:val="20"/>
              </w:rPr>
            </w:pPr>
            <w:r w:rsidRPr="0053195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Forma zaliczenia przedmiotu: zaliczenie bez oceny</w:t>
            </w:r>
          </w:p>
        </w:tc>
      </w:tr>
      <w:tr w:rsidR="00531951" w:rsidRPr="00531951" w:rsidTr="00C21729">
        <w:trPr>
          <w:trHeight w:val="465"/>
        </w:trPr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951" w:rsidRPr="00531951" w:rsidRDefault="00531951" w:rsidP="005319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531951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ocena</w:t>
            </w:r>
          </w:p>
        </w:tc>
        <w:tc>
          <w:tcPr>
            <w:tcW w:w="4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951" w:rsidRPr="00531951" w:rsidRDefault="00531951" w:rsidP="00531951">
            <w:pPr>
              <w:suppressAutoHyphens/>
              <w:autoSpaceDE w:val="0"/>
              <w:jc w:val="center"/>
              <w:rPr>
                <w:sz w:val="20"/>
                <w:szCs w:val="20"/>
              </w:rPr>
            </w:pPr>
            <w:r w:rsidRPr="00531951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kryteria</w:t>
            </w:r>
          </w:p>
        </w:tc>
      </w:tr>
      <w:tr w:rsidR="00531951" w:rsidRPr="00531951" w:rsidTr="00C21729">
        <w:trPr>
          <w:trHeight w:val="465"/>
        </w:trPr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951" w:rsidRPr="00531951" w:rsidRDefault="00531951" w:rsidP="00531951">
            <w:pPr>
              <w:suppressAutoHyphens/>
              <w:autoSpaceDE w:val="0"/>
              <w:jc w:val="center"/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</w:pPr>
            <w:r w:rsidRPr="00531951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2,0 (</w:t>
            </w:r>
            <w:proofErr w:type="spellStart"/>
            <w:r w:rsidRPr="00531951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ndst</w:t>
            </w:r>
            <w:proofErr w:type="spellEnd"/>
            <w:r w:rsidRPr="00531951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)</w:t>
            </w:r>
          </w:p>
        </w:tc>
        <w:tc>
          <w:tcPr>
            <w:tcW w:w="4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31951" w:rsidRPr="00531951" w:rsidRDefault="00531951" w:rsidP="00531951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531951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Niedostateczne opanowanie efektów kształcenia</w:t>
            </w:r>
          </w:p>
        </w:tc>
      </w:tr>
      <w:tr w:rsidR="00531951" w:rsidRPr="00531951" w:rsidTr="00C21729">
        <w:trPr>
          <w:trHeight w:val="465"/>
        </w:trPr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951" w:rsidRPr="00531951" w:rsidRDefault="00531951" w:rsidP="00531951">
            <w:pPr>
              <w:suppressAutoHyphens/>
              <w:autoSpaceDE w:val="0"/>
              <w:jc w:val="center"/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</w:pPr>
            <w:r w:rsidRPr="00531951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3,0 (</w:t>
            </w:r>
            <w:proofErr w:type="spellStart"/>
            <w:r w:rsidRPr="00531951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dst</w:t>
            </w:r>
            <w:proofErr w:type="spellEnd"/>
            <w:r w:rsidRPr="00531951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)</w:t>
            </w:r>
          </w:p>
        </w:tc>
        <w:tc>
          <w:tcPr>
            <w:tcW w:w="4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31951" w:rsidRPr="00531951" w:rsidRDefault="00531951" w:rsidP="00531951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531951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Spełnienie wszystkich kryteriów zaliczenia</w:t>
            </w:r>
          </w:p>
        </w:tc>
      </w:tr>
      <w:tr w:rsidR="00531951" w:rsidRPr="00531951" w:rsidTr="00C21729">
        <w:trPr>
          <w:trHeight w:val="465"/>
        </w:trPr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951" w:rsidRPr="00531951" w:rsidRDefault="00531951" w:rsidP="00531951">
            <w:pPr>
              <w:suppressAutoHyphens/>
              <w:autoSpaceDE w:val="0"/>
              <w:jc w:val="center"/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</w:pPr>
            <w:r w:rsidRPr="00531951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3,5 (</w:t>
            </w:r>
            <w:proofErr w:type="spellStart"/>
            <w:r w:rsidRPr="00531951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ddb</w:t>
            </w:r>
            <w:proofErr w:type="spellEnd"/>
            <w:r w:rsidRPr="00531951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)</w:t>
            </w:r>
          </w:p>
        </w:tc>
        <w:tc>
          <w:tcPr>
            <w:tcW w:w="4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31951" w:rsidRPr="00531951" w:rsidRDefault="00531951" w:rsidP="00531951">
            <w:pPr>
              <w:suppressAutoHyphens/>
              <w:autoSpaceDE w:val="0"/>
              <w:jc w:val="center"/>
              <w:rPr>
                <w:sz w:val="20"/>
                <w:szCs w:val="20"/>
              </w:rPr>
            </w:pPr>
            <w:r w:rsidRPr="00531951">
              <w:rPr>
                <w:sz w:val="20"/>
                <w:szCs w:val="20"/>
              </w:rPr>
              <w:t>-</w:t>
            </w:r>
          </w:p>
        </w:tc>
      </w:tr>
      <w:tr w:rsidR="00531951" w:rsidRPr="00531951" w:rsidTr="00C21729">
        <w:trPr>
          <w:trHeight w:val="465"/>
        </w:trPr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951" w:rsidRPr="00531951" w:rsidRDefault="00531951" w:rsidP="00531951">
            <w:pPr>
              <w:suppressAutoHyphens/>
              <w:autoSpaceDE w:val="0"/>
              <w:jc w:val="center"/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</w:pPr>
            <w:r w:rsidRPr="00531951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4,0 (</w:t>
            </w:r>
            <w:proofErr w:type="spellStart"/>
            <w:r w:rsidRPr="00531951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db</w:t>
            </w:r>
            <w:proofErr w:type="spellEnd"/>
            <w:r w:rsidRPr="00531951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)</w:t>
            </w:r>
          </w:p>
        </w:tc>
        <w:tc>
          <w:tcPr>
            <w:tcW w:w="4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31951" w:rsidRPr="00531951" w:rsidRDefault="00531951" w:rsidP="00531951">
            <w:pPr>
              <w:suppressAutoHyphens/>
              <w:autoSpaceDE w:val="0"/>
              <w:jc w:val="center"/>
              <w:rPr>
                <w:sz w:val="20"/>
                <w:szCs w:val="20"/>
              </w:rPr>
            </w:pPr>
            <w:r w:rsidRPr="00531951">
              <w:rPr>
                <w:sz w:val="20"/>
                <w:szCs w:val="20"/>
              </w:rPr>
              <w:t>-</w:t>
            </w:r>
          </w:p>
        </w:tc>
      </w:tr>
      <w:tr w:rsidR="00531951" w:rsidRPr="00531951" w:rsidTr="00C21729">
        <w:trPr>
          <w:trHeight w:val="465"/>
        </w:trPr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951" w:rsidRPr="00531951" w:rsidRDefault="00531951" w:rsidP="00531951">
            <w:pPr>
              <w:suppressAutoHyphens/>
              <w:autoSpaceDE w:val="0"/>
              <w:jc w:val="center"/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</w:pPr>
            <w:r w:rsidRPr="00531951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4,5 (</w:t>
            </w:r>
            <w:proofErr w:type="spellStart"/>
            <w:r w:rsidRPr="00531951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pdb</w:t>
            </w:r>
            <w:proofErr w:type="spellEnd"/>
            <w:r w:rsidRPr="00531951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)</w:t>
            </w:r>
          </w:p>
        </w:tc>
        <w:tc>
          <w:tcPr>
            <w:tcW w:w="4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31951" w:rsidRPr="00531951" w:rsidRDefault="00531951" w:rsidP="00531951">
            <w:pPr>
              <w:suppressAutoHyphens/>
              <w:autoSpaceDE w:val="0"/>
              <w:jc w:val="center"/>
              <w:rPr>
                <w:sz w:val="20"/>
                <w:szCs w:val="20"/>
              </w:rPr>
            </w:pPr>
            <w:r w:rsidRPr="00531951">
              <w:rPr>
                <w:sz w:val="20"/>
                <w:szCs w:val="20"/>
              </w:rPr>
              <w:t>-</w:t>
            </w:r>
          </w:p>
        </w:tc>
      </w:tr>
      <w:tr w:rsidR="00531951" w:rsidRPr="00531951" w:rsidTr="00C21729">
        <w:trPr>
          <w:trHeight w:val="465"/>
        </w:trPr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951" w:rsidRPr="00531951" w:rsidRDefault="00531951" w:rsidP="00531951">
            <w:pPr>
              <w:suppressAutoHyphens/>
              <w:autoSpaceDE w:val="0"/>
              <w:jc w:val="center"/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</w:pPr>
            <w:r w:rsidRPr="00531951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5,0 (</w:t>
            </w:r>
            <w:proofErr w:type="spellStart"/>
            <w:r w:rsidRPr="00531951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bdb</w:t>
            </w:r>
            <w:proofErr w:type="spellEnd"/>
            <w:r w:rsidRPr="00531951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)</w:t>
            </w:r>
          </w:p>
        </w:tc>
        <w:tc>
          <w:tcPr>
            <w:tcW w:w="4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31951" w:rsidRPr="00531951" w:rsidRDefault="00531951" w:rsidP="00531951">
            <w:pPr>
              <w:suppressAutoHyphens/>
              <w:autoSpaceDE w:val="0"/>
              <w:jc w:val="center"/>
              <w:rPr>
                <w:sz w:val="20"/>
                <w:szCs w:val="20"/>
              </w:rPr>
            </w:pPr>
            <w:r w:rsidRPr="00531951">
              <w:rPr>
                <w:sz w:val="20"/>
                <w:szCs w:val="20"/>
              </w:rPr>
              <w:t>-</w:t>
            </w:r>
          </w:p>
        </w:tc>
      </w:tr>
      <w:tr w:rsidR="00531951" w:rsidRPr="00531951" w:rsidTr="00C21729">
        <w:trPr>
          <w:trHeight w:val="465"/>
        </w:trPr>
        <w:tc>
          <w:tcPr>
            <w:tcW w:w="9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951" w:rsidRPr="00531951" w:rsidRDefault="00531951" w:rsidP="00DF7970">
            <w:pPr>
              <w:numPr>
                <w:ilvl w:val="0"/>
                <w:numId w:val="19"/>
              </w:numPr>
              <w:suppressAutoHyphens/>
              <w:spacing w:before="120" w:after="120"/>
              <w:ind w:left="357" w:hanging="357"/>
              <w:rPr>
                <w:sz w:val="20"/>
                <w:szCs w:val="20"/>
              </w:rPr>
            </w:pPr>
            <w:r w:rsidRPr="0053195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Literatura </w:t>
            </w:r>
          </w:p>
        </w:tc>
      </w:tr>
      <w:tr w:rsidR="00531951" w:rsidRPr="00531951" w:rsidTr="00C21729">
        <w:trPr>
          <w:trHeight w:val="465"/>
        </w:trPr>
        <w:tc>
          <w:tcPr>
            <w:tcW w:w="9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951" w:rsidRPr="00531951" w:rsidRDefault="00531951" w:rsidP="00531951">
            <w:pPr>
              <w:suppressAutoHyphens/>
              <w:spacing w:before="240" w:after="120"/>
              <w:rPr>
                <w:rFonts w:ascii="Arial" w:hAnsi="Arial" w:cs="Arial"/>
                <w:sz w:val="22"/>
                <w:szCs w:val="22"/>
              </w:rPr>
            </w:pPr>
            <w:r w:rsidRPr="00531951">
              <w:rPr>
                <w:rFonts w:ascii="Arial" w:hAnsi="Arial" w:cs="Arial"/>
                <w:color w:val="000000"/>
                <w:sz w:val="22"/>
                <w:szCs w:val="22"/>
              </w:rPr>
              <w:t>Literatura obowiązkowa:</w:t>
            </w:r>
          </w:p>
          <w:p w:rsidR="00531951" w:rsidRPr="00531951" w:rsidRDefault="00531951" w:rsidP="00DF7970">
            <w:pPr>
              <w:widowControl w:val="0"/>
              <w:numPr>
                <w:ilvl w:val="0"/>
                <w:numId w:val="22"/>
              </w:numPr>
              <w:suppressAutoHyphens/>
              <w:autoSpaceDE w:val="0"/>
              <w:rPr>
                <w:rFonts w:ascii="Arial" w:hAnsi="Arial" w:cs="Arial"/>
                <w:sz w:val="22"/>
                <w:szCs w:val="22"/>
              </w:rPr>
            </w:pPr>
            <w:r w:rsidRPr="00531951">
              <w:rPr>
                <w:rFonts w:ascii="Arial" w:hAnsi="Arial" w:cs="Arial"/>
                <w:sz w:val="22"/>
                <w:szCs w:val="22"/>
              </w:rPr>
              <w:t>T. Hryniewicz: Wstęp do obróbki powierzchniowej biomateriałów metalowych. Politechnika Koszalińska, 2007</w:t>
            </w:r>
          </w:p>
          <w:p w:rsidR="00531951" w:rsidRPr="00531951" w:rsidRDefault="00531951" w:rsidP="00DF7970">
            <w:pPr>
              <w:widowControl w:val="0"/>
              <w:numPr>
                <w:ilvl w:val="0"/>
                <w:numId w:val="22"/>
              </w:numPr>
              <w:suppressAutoHyphens/>
              <w:autoSpaceDE w:val="0"/>
              <w:rPr>
                <w:rFonts w:ascii="Arial" w:hAnsi="Arial" w:cs="Arial"/>
                <w:sz w:val="22"/>
                <w:szCs w:val="22"/>
              </w:rPr>
            </w:pPr>
            <w:r w:rsidRPr="00531951">
              <w:rPr>
                <w:rFonts w:ascii="Arial" w:hAnsi="Arial" w:cs="Arial"/>
                <w:sz w:val="22"/>
                <w:szCs w:val="22"/>
              </w:rPr>
              <w:t>T. Hryniewicz: Technologia powierzchni powłok. Politechnika Koszalińska, 2004</w:t>
            </w:r>
          </w:p>
          <w:p w:rsidR="00531951" w:rsidRPr="00531951" w:rsidRDefault="00531951" w:rsidP="00DF7970">
            <w:pPr>
              <w:widowControl w:val="0"/>
              <w:numPr>
                <w:ilvl w:val="0"/>
                <w:numId w:val="22"/>
              </w:numPr>
              <w:suppressAutoHyphens/>
              <w:autoSpaceDE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531951">
              <w:rPr>
                <w:rFonts w:ascii="Arial" w:hAnsi="Arial" w:cs="Arial"/>
                <w:sz w:val="22"/>
                <w:szCs w:val="22"/>
              </w:rPr>
              <w:t>Hammerle</w:t>
            </w:r>
            <w:proofErr w:type="spellEnd"/>
            <w:r w:rsidRPr="00531951">
              <w:rPr>
                <w:rFonts w:ascii="Arial" w:hAnsi="Arial" w:cs="Arial"/>
                <w:sz w:val="22"/>
                <w:szCs w:val="22"/>
              </w:rPr>
              <w:t xml:space="preserve"> Ch. i </w:t>
            </w:r>
            <w:proofErr w:type="spellStart"/>
            <w:r w:rsidRPr="00531951">
              <w:rPr>
                <w:rFonts w:ascii="Arial" w:hAnsi="Arial" w:cs="Arial"/>
                <w:sz w:val="22"/>
                <w:szCs w:val="22"/>
              </w:rPr>
              <w:t>wsp</w:t>
            </w:r>
            <w:proofErr w:type="spellEnd"/>
            <w:r w:rsidRPr="00531951">
              <w:rPr>
                <w:rFonts w:ascii="Arial" w:hAnsi="Arial" w:cs="Arial"/>
                <w:sz w:val="22"/>
                <w:szCs w:val="22"/>
              </w:rPr>
              <w:t>.: Ceramika dentystyczna. Kwintesencja, Warszawa, 2009</w:t>
            </w:r>
          </w:p>
          <w:p w:rsidR="00531951" w:rsidRPr="00531951" w:rsidRDefault="00531951" w:rsidP="00531951">
            <w:pPr>
              <w:suppressAutoHyphens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31951">
              <w:rPr>
                <w:rFonts w:ascii="Arial" w:hAnsi="Arial" w:cs="Arial"/>
                <w:color w:val="000000"/>
                <w:sz w:val="22"/>
                <w:szCs w:val="22"/>
              </w:rPr>
              <w:t>Literatura uzupełniająca</w:t>
            </w:r>
            <w:r w:rsidRPr="00531951">
              <w:rPr>
                <w:rFonts w:ascii="Arial" w:hAnsi="Arial" w:cs="Arial"/>
                <w:b/>
                <w:color w:val="000000"/>
                <w:sz w:val="22"/>
                <w:szCs w:val="22"/>
              </w:rPr>
              <w:t>:</w:t>
            </w:r>
            <w:r w:rsidRPr="0053195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531951" w:rsidRPr="00531951" w:rsidRDefault="00531951" w:rsidP="00DF7970">
            <w:pPr>
              <w:numPr>
                <w:ilvl w:val="0"/>
                <w:numId w:val="23"/>
              </w:numPr>
              <w:suppressAutoHyphens/>
              <w:spacing w:before="120"/>
              <w:rPr>
                <w:sz w:val="20"/>
                <w:szCs w:val="20"/>
              </w:rPr>
            </w:pPr>
            <w:r w:rsidRPr="00531951">
              <w:rPr>
                <w:rFonts w:ascii="Arial" w:hAnsi="Arial" w:cs="Arial"/>
                <w:sz w:val="22"/>
                <w:szCs w:val="22"/>
              </w:rPr>
              <w:t xml:space="preserve">J. Marciniak, M. Kaczmarek, A. </w:t>
            </w:r>
            <w:proofErr w:type="spellStart"/>
            <w:r w:rsidRPr="00531951">
              <w:rPr>
                <w:rFonts w:ascii="Arial" w:hAnsi="Arial" w:cs="Arial"/>
                <w:sz w:val="22"/>
                <w:szCs w:val="22"/>
              </w:rPr>
              <w:t>Ziębowicz</w:t>
            </w:r>
            <w:proofErr w:type="spellEnd"/>
            <w:r w:rsidRPr="00531951">
              <w:rPr>
                <w:rFonts w:ascii="Arial" w:hAnsi="Arial" w:cs="Arial"/>
                <w:sz w:val="22"/>
                <w:szCs w:val="22"/>
              </w:rPr>
              <w:t xml:space="preserve">: Biomateriały w stomatologii. Politechnika Śląska, Gliwice, 2008      </w:t>
            </w:r>
          </w:p>
        </w:tc>
      </w:tr>
      <w:tr w:rsidR="00531951" w:rsidRPr="00531951" w:rsidTr="00C21729">
        <w:trPr>
          <w:trHeight w:val="465"/>
        </w:trPr>
        <w:tc>
          <w:tcPr>
            <w:tcW w:w="9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951" w:rsidRPr="00531951" w:rsidRDefault="00531951" w:rsidP="00DF7970">
            <w:pPr>
              <w:numPr>
                <w:ilvl w:val="0"/>
                <w:numId w:val="19"/>
              </w:numPr>
              <w:suppressAutoHyphens/>
              <w:spacing w:before="120" w:after="120"/>
              <w:ind w:left="357" w:hanging="357"/>
              <w:rPr>
                <w:sz w:val="20"/>
                <w:szCs w:val="20"/>
              </w:rPr>
            </w:pPr>
            <w:r w:rsidRPr="00531951">
              <w:rPr>
                <w:rFonts w:ascii="Arial" w:hAnsi="Arial" w:cs="Arial"/>
                <w:b/>
                <w:color w:val="000000"/>
                <w:sz w:val="22"/>
                <w:szCs w:val="22"/>
              </w:rPr>
              <w:t>Kalkulacja punktów ECTS</w:t>
            </w:r>
            <w:r w:rsidRPr="00531951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</w:t>
            </w:r>
          </w:p>
        </w:tc>
      </w:tr>
      <w:tr w:rsidR="00531951" w:rsidRPr="00531951" w:rsidTr="00C21729">
        <w:trPr>
          <w:trHeight w:val="465"/>
        </w:trPr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951" w:rsidRPr="00531951" w:rsidRDefault="00531951" w:rsidP="00531951">
            <w:pPr>
              <w:suppressAutoHyphens/>
              <w:ind w:left="360"/>
              <w:jc w:val="center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531951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Forma aktywności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951" w:rsidRPr="00531951" w:rsidRDefault="00531951" w:rsidP="00531951">
            <w:pPr>
              <w:suppressAutoHyphens/>
              <w:ind w:left="360"/>
              <w:jc w:val="center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531951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 xml:space="preserve">Liczba godzin 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951" w:rsidRPr="00531951" w:rsidRDefault="00531951" w:rsidP="00531951">
            <w:pPr>
              <w:suppressAutoHyphens/>
              <w:ind w:left="360"/>
              <w:jc w:val="center"/>
              <w:rPr>
                <w:sz w:val="20"/>
                <w:szCs w:val="20"/>
              </w:rPr>
            </w:pPr>
            <w:r w:rsidRPr="00531951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Liczba punktów ECTS</w:t>
            </w:r>
          </w:p>
        </w:tc>
      </w:tr>
      <w:tr w:rsidR="00531951" w:rsidRPr="00531951" w:rsidTr="00C21729">
        <w:trPr>
          <w:trHeight w:val="519"/>
        </w:trPr>
        <w:tc>
          <w:tcPr>
            <w:tcW w:w="9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951" w:rsidRPr="00531951" w:rsidRDefault="00531951" w:rsidP="00531951">
            <w:pPr>
              <w:suppressAutoHyphens/>
              <w:ind w:left="360"/>
              <w:jc w:val="center"/>
              <w:rPr>
                <w:sz w:val="20"/>
                <w:szCs w:val="20"/>
              </w:rPr>
            </w:pPr>
            <w:r w:rsidRPr="00531951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Godziny kontaktowe z nauczycielem akademickim:</w:t>
            </w:r>
          </w:p>
        </w:tc>
      </w:tr>
      <w:tr w:rsidR="00531951" w:rsidRPr="00531951" w:rsidTr="00C21729">
        <w:trPr>
          <w:trHeight w:val="465"/>
        </w:trPr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951" w:rsidRPr="00531951" w:rsidRDefault="00531951" w:rsidP="00531951">
            <w:pPr>
              <w:suppressAutoHyphens/>
              <w:ind w:left="-108"/>
              <w:jc w:val="center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531951">
              <w:rPr>
                <w:rFonts w:ascii="Arial" w:hAnsi="Arial" w:cs="Arial"/>
                <w:color w:val="000000"/>
                <w:sz w:val="22"/>
                <w:szCs w:val="22"/>
              </w:rPr>
              <w:t>Wykład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531951" w:rsidRPr="00531951" w:rsidRDefault="00531951" w:rsidP="00531951">
            <w:pPr>
              <w:suppressAutoHyphens/>
              <w:ind w:left="360"/>
              <w:jc w:val="center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531951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3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31951" w:rsidRPr="00531951" w:rsidRDefault="00531951" w:rsidP="00531951">
            <w:pPr>
              <w:suppressAutoHyphens/>
              <w:jc w:val="center"/>
              <w:rPr>
                <w:sz w:val="20"/>
                <w:szCs w:val="20"/>
              </w:rPr>
            </w:pPr>
            <w:r w:rsidRPr="00531951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0,12</w:t>
            </w:r>
          </w:p>
        </w:tc>
      </w:tr>
      <w:tr w:rsidR="00531951" w:rsidRPr="00531951" w:rsidTr="00C21729">
        <w:trPr>
          <w:trHeight w:val="465"/>
        </w:trPr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951" w:rsidRPr="00531951" w:rsidRDefault="00531951" w:rsidP="00531951">
            <w:pPr>
              <w:suppressAutoHyphens/>
              <w:ind w:left="-108"/>
              <w:jc w:val="center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531951">
              <w:rPr>
                <w:rFonts w:ascii="Arial" w:hAnsi="Arial" w:cs="Arial"/>
                <w:color w:val="000000"/>
                <w:sz w:val="22"/>
                <w:szCs w:val="22"/>
              </w:rPr>
              <w:t>Seminarium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531951" w:rsidRPr="00531951" w:rsidRDefault="00531951" w:rsidP="00531951">
            <w:pPr>
              <w:suppressAutoHyphens/>
              <w:ind w:left="360"/>
              <w:jc w:val="center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531951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31951" w:rsidRPr="00531951" w:rsidRDefault="00531951" w:rsidP="00531951">
            <w:pPr>
              <w:suppressAutoHyphens/>
              <w:jc w:val="center"/>
              <w:rPr>
                <w:sz w:val="20"/>
                <w:szCs w:val="20"/>
              </w:rPr>
            </w:pPr>
            <w:r w:rsidRPr="00531951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0,04</w:t>
            </w:r>
          </w:p>
        </w:tc>
      </w:tr>
      <w:tr w:rsidR="00531951" w:rsidRPr="00531951" w:rsidTr="00C21729">
        <w:trPr>
          <w:trHeight w:val="465"/>
        </w:trPr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951" w:rsidRPr="00531951" w:rsidRDefault="00531951" w:rsidP="00531951">
            <w:pPr>
              <w:suppressAutoHyphens/>
              <w:ind w:left="-108"/>
              <w:jc w:val="center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531951">
              <w:rPr>
                <w:rFonts w:ascii="Arial" w:hAnsi="Arial" w:cs="Arial"/>
                <w:color w:val="000000"/>
                <w:sz w:val="22"/>
                <w:szCs w:val="22"/>
              </w:rPr>
              <w:t>Ćwiczenia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531951" w:rsidRPr="00531951" w:rsidRDefault="00531951" w:rsidP="00531951">
            <w:pPr>
              <w:suppressAutoHyphens/>
              <w:ind w:left="360"/>
              <w:jc w:val="center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531951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11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31951" w:rsidRPr="00531951" w:rsidRDefault="00531951" w:rsidP="00531951">
            <w:pPr>
              <w:suppressAutoHyphens/>
              <w:jc w:val="center"/>
              <w:rPr>
                <w:sz w:val="20"/>
                <w:szCs w:val="20"/>
              </w:rPr>
            </w:pPr>
            <w:r w:rsidRPr="00531951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0,44</w:t>
            </w:r>
          </w:p>
        </w:tc>
      </w:tr>
      <w:tr w:rsidR="00531951" w:rsidRPr="00531951" w:rsidTr="00C21729">
        <w:trPr>
          <w:trHeight w:val="519"/>
        </w:trPr>
        <w:tc>
          <w:tcPr>
            <w:tcW w:w="9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951" w:rsidRPr="00531951" w:rsidRDefault="00531951" w:rsidP="00531951">
            <w:pPr>
              <w:suppressAutoHyphens/>
              <w:ind w:left="360"/>
              <w:jc w:val="center"/>
              <w:rPr>
                <w:sz w:val="20"/>
                <w:szCs w:val="20"/>
              </w:rPr>
            </w:pPr>
            <w:r w:rsidRPr="00531951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Samodzielna praca studenta (</w:t>
            </w:r>
            <w:r w:rsidRPr="00531951">
              <w:rPr>
                <w:rFonts w:ascii="Arial" w:hAnsi="Arial" w:cs="Arial"/>
                <w:i/>
                <w:color w:val="000000"/>
                <w:sz w:val="22"/>
                <w:szCs w:val="22"/>
                <w:u w:val="single"/>
              </w:rPr>
              <w:t>przykładowe formy pracy</w:t>
            </w:r>
            <w:r w:rsidRPr="00531951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):</w:t>
            </w:r>
          </w:p>
        </w:tc>
      </w:tr>
      <w:tr w:rsidR="00531951" w:rsidRPr="00531951" w:rsidTr="00C21729">
        <w:trPr>
          <w:trHeight w:val="465"/>
        </w:trPr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951" w:rsidRPr="00531951" w:rsidRDefault="00531951" w:rsidP="00531951">
            <w:pPr>
              <w:suppressAutoHyphens/>
              <w:ind w:left="360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531951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           </w:t>
            </w:r>
            <w:r w:rsidRPr="00531951">
              <w:rPr>
                <w:rFonts w:ascii="Arial" w:hAnsi="Arial" w:cs="Arial"/>
                <w:color w:val="000000"/>
                <w:sz w:val="22"/>
                <w:szCs w:val="22"/>
              </w:rPr>
              <w:t>Przygotowanie studenta do zajęć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531951" w:rsidRPr="00531951" w:rsidRDefault="00531951" w:rsidP="00531951">
            <w:pPr>
              <w:suppressAutoHyphens/>
              <w:ind w:left="360"/>
              <w:jc w:val="center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531951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5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31951" w:rsidRPr="00531951" w:rsidRDefault="00531951" w:rsidP="00531951">
            <w:pPr>
              <w:suppressAutoHyphens/>
              <w:jc w:val="center"/>
              <w:rPr>
                <w:sz w:val="20"/>
                <w:szCs w:val="20"/>
              </w:rPr>
            </w:pPr>
            <w:r w:rsidRPr="00531951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0,2</w:t>
            </w:r>
          </w:p>
        </w:tc>
      </w:tr>
      <w:tr w:rsidR="00531951" w:rsidRPr="00531951" w:rsidTr="00C21729">
        <w:trPr>
          <w:trHeight w:val="465"/>
        </w:trPr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951" w:rsidRPr="00531951" w:rsidRDefault="00531951" w:rsidP="00531951">
            <w:pPr>
              <w:suppressAutoHyphens/>
              <w:ind w:left="-108"/>
              <w:jc w:val="center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531951">
              <w:rPr>
                <w:rFonts w:ascii="Arial" w:hAnsi="Arial" w:cs="Arial"/>
                <w:color w:val="000000"/>
                <w:sz w:val="22"/>
                <w:szCs w:val="22"/>
              </w:rPr>
              <w:t>Przygotowanie studenta do zaliczeń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531951" w:rsidRPr="00531951" w:rsidRDefault="00531951" w:rsidP="00531951">
            <w:pPr>
              <w:suppressAutoHyphens/>
              <w:ind w:left="360"/>
              <w:jc w:val="center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531951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5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31951" w:rsidRPr="00531951" w:rsidRDefault="00531951" w:rsidP="00531951">
            <w:pPr>
              <w:suppressAutoHyphens/>
              <w:jc w:val="center"/>
              <w:rPr>
                <w:sz w:val="20"/>
                <w:szCs w:val="20"/>
              </w:rPr>
            </w:pPr>
            <w:r w:rsidRPr="00531951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0,2</w:t>
            </w:r>
          </w:p>
        </w:tc>
      </w:tr>
      <w:tr w:rsidR="00531951" w:rsidRPr="00531951" w:rsidTr="00C21729">
        <w:trPr>
          <w:trHeight w:val="465"/>
        </w:trPr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951" w:rsidRPr="00531951" w:rsidRDefault="00531951" w:rsidP="00531951">
            <w:pPr>
              <w:suppressAutoHyphens/>
              <w:ind w:left="360"/>
              <w:jc w:val="center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531951">
              <w:rPr>
                <w:rFonts w:ascii="Arial" w:hAnsi="Arial" w:cs="Arial"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951" w:rsidRPr="00531951" w:rsidRDefault="00531951" w:rsidP="00531951">
            <w:pPr>
              <w:suppressAutoHyphens/>
              <w:ind w:left="360"/>
              <w:jc w:val="center"/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</w:pPr>
            <w:r w:rsidRPr="00531951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25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951" w:rsidRPr="00531951" w:rsidRDefault="00531951" w:rsidP="00531951">
            <w:pPr>
              <w:suppressAutoHyphens/>
              <w:ind w:left="360"/>
              <w:rPr>
                <w:sz w:val="20"/>
                <w:szCs w:val="20"/>
              </w:rPr>
            </w:pPr>
            <w:r w:rsidRPr="00531951"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t xml:space="preserve">           </w:t>
            </w:r>
            <w:r w:rsidRPr="00531951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</w:t>
            </w:r>
          </w:p>
        </w:tc>
      </w:tr>
      <w:tr w:rsidR="00531951" w:rsidRPr="00531951" w:rsidTr="00C21729">
        <w:trPr>
          <w:trHeight w:val="465"/>
        </w:trPr>
        <w:tc>
          <w:tcPr>
            <w:tcW w:w="9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951" w:rsidRPr="00531951" w:rsidRDefault="00531951" w:rsidP="00DF7970">
            <w:pPr>
              <w:numPr>
                <w:ilvl w:val="0"/>
                <w:numId w:val="19"/>
              </w:numPr>
              <w:suppressAutoHyphens/>
              <w:rPr>
                <w:sz w:val="20"/>
                <w:szCs w:val="20"/>
              </w:rPr>
            </w:pPr>
            <w:r w:rsidRPr="00531951">
              <w:rPr>
                <w:rFonts w:ascii="Arial" w:hAnsi="Arial" w:cs="Arial"/>
                <w:b/>
                <w:color w:val="000000"/>
                <w:sz w:val="22"/>
                <w:szCs w:val="22"/>
              </w:rPr>
              <w:lastRenderedPageBreak/>
              <w:t>Informacje dodatkowe</w:t>
            </w:r>
            <w:r w:rsidRPr="00531951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</w:t>
            </w:r>
          </w:p>
        </w:tc>
      </w:tr>
      <w:tr w:rsidR="00531951" w:rsidRPr="00531951" w:rsidTr="00C21729">
        <w:trPr>
          <w:trHeight w:val="465"/>
        </w:trPr>
        <w:tc>
          <w:tcPr>
            <w:tcW w:w="9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31951" w:rsidRPr="00531951" w:rsidRDefault="00531951" w:rsidP="00531951">
            <w:pPr>
              <w:suppressAutoHyphens/>
              <w:rPr>
                <w:sz w:val="20"/>
                <w:szCs w:val="20"/>
              </w:rPr>
            </w:pPr>
            <w:r w:rsidRPr="00531951">
              <w:rPr>
                <w:rFonts w:ascii="Arial" w:hAnsi="Arial" w:cs="Arial"/>
                <w:i/>
                <w:color w:val="A6A6A6"/>
                <w:sz w:val="18"/>
                <w:szCs w:val="18"/>
              </w:rPr>
              <w:t>-</w:t>
            </w:r>
          </w:p>
        </w:tc>
      </w:tr>
    </w:tbl>
    <w:p w:rsidR="00531951" w:rsidRDefault="00531951"/>
    <w:p w:rsidR="003E2E24" w:rsidRDefault="003E2E24"/>
    <w:p w:rsidR="003E2E24" w:rsidRDefault="003E2E24"/>
    <w:p w:rsidR="003E2E24" w:rsidRDefault="003E2E24"/>
    <w:p w:rsidR="003E2E24" w:rsidRDefault="003E2E24"/>
    <w:p w:rsidR="003E2E24" w:rsidRDefault="003E2E24"/>
    <w:p w:rsidR="003E2E24" w:rsidRDefault="003E2E24"/>
    <w:p w:rsidR="003E2E24" w:rsidRDefault="003E2E24"/>
    <w:p w:rsidR="003E2E24" w:rsidRDefault="003E2E24"/>
    <w:p w:rsidR="003E2E24" w:rsidRDefault="003E2E24"/>
    <w:p w:rsidR="003E2E24" w:rsidRDefault="003E2E24"/>
    <w:p w:rsidR="003E2E24" w:rsidRDefault="003E2E24"/>
    <w:p w:rsidR="003E2E24" w:rsidRDefault="003E2E24"/>
    <w:p w:rsidR="003E2E24" w:rsidRDefault="003E2E24"/>
    <w:p w:rsidR="003E2E24" w:rsidRDefault="003E2E24"/>
    <w:p w:rsidR="003E2E24" w:rsidRDefault="003E2E24"/>
    <w:p w:rsidR="003E2E24" w:rsidRDefault="003E2E24"/>
    <w:p w:rsidR="003E2E24" w:rsidRDefault="003E2E24"/>
    <w:p w:rsidR="003E2E24" w:rsidRDefault="003E2E24"/>
    <w:p w:rsidR="003E2E24" w:rsidRDefault="003E2E24"/>
    <w:p w:rsidR="003E2E24" w:rsidRDefault="003E2E24"/>
    <w:p w:rsidR="003E2E24" w:rsidRDefault="003E2E24"/>
    <w:p w:rsidR="003E2E24" w:rsidRDefault="003E2E24"/>
    <w:p w:rsidR="003E2E24" w:rsidRDefault="003E2E24"/>
    <w:p w:rsidR="003E2E24" w:rsidRDefault="003E2E24"/>
    <w:p w:rsidR="003E2E24" w:rsidRDefault="003E2E24"/>
    <w:p w:rsidR="003E2E24" w:rsidRDefault="003E2E24"/>
    <w:p w:rsidR="003E2E24" w:rsidRDefault="003E2E24"/>
    <w:p w:rsidR="003E2E24" w:rsidRDefault="003E2E24"/>
    <w:p w:rsidR="003E2E24" w:rsidRDefault="003E2E24"/>
    <w:p w:rsidR="003E2E24" w:rsidRDefault="003E2E24"/>
    <w:p w:rsidR="003E2E24" w:rsidRDefault="003E2E24"/>
    <w:p w:rsidR="003E2E24" w:rsidRDefault="003E2E24"/>
    <w:p w:rsidR="003E2E24" w:rsidRDefault="003E2E24"/>
    <w:p w:rsidR="003E2E24" w:rsidRDefault="003E2E24"/>
    <w:p w:rsidR="003E2E24" w:rsidRDefault="003E2E24"/>
    <w:p w:rsidR="003E2E24" w:rsidRDefault="003E2E24"/>
    <w:p w:rsidR="003E2E24" w:rsidRDefault="003E2E24"/>
    <w:p w:rsidR="003E2E24" w:rsidRDefault="003E2E24"/>
    <w:p w:rsidR="003E2E24" w:rsidRDefault="003E2E24"/>
    <w:p w:rsidR="003E2E24" w:rsidRDefault="003E2E24"/>
    <w:p w:rsidR="003E2E24" w:rsidRDefault="003E2E24"/>
    <w:p w:rsidR="003E2E24" w:rsidRDefault="003E2E24"/>
    <w:p w:rsidR="003E2E24" w:rsidRDefault="003E2E24"/>
    <w:p w:rsidR="003E2E24" w:rsidRDefault="003E2E24"/>
    <w:p w:rsidR="003E2E24" w:rsidRDefault="003E2E24"/>
    <w:p w:rsidR="003E2E24" w:rsidRDefault="003E2E24"/>
    <w:tbl>
      <w:tblPr>
        <w:tblW w:w="966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2307"/>
        <w:gridCol w:w="108"/>
        <w:gridCol w:w="600"/>
        <w:gridCol w:w="896"/>
        <w:gridCol w:w="920"/>
        <w:gridCol w:w="311"/>
        <w:gridCol w:w="2105"/>
        <w:gridCol w:w="163"/>
        <w:gridCol w:w="2253"/>
      </w:tblGrid>
      <w:tr w:rsidR="003E2E24" w:rsidRPr="00D30BE3" w:rsidTr="00A13CF5">
        <w:trPr>
          <w:trHeight w:val="465"/>
        </w:trPr>
        <w:tc>
          <w:tcPr>
            <w:tcW w:w="9663" w:type="dxa"/>
            <w:gridSpan w:val="9"/>
            <w:shd w:val="clear" w:color="auto" w:fill="FFFFFF" w:themeFill="background1"/>
            <w:vAlign w:val="center"/>
          </w:tcPr>
          <w:p w:rsidR="003E2E24" w:rsidRPr="00D30BE3" w:rsidRDefault="003E2E24" w:rsidP="00A13CF5">
            <w:pPr>
              <w:autoSpaceDE w:val="0"/>
              <w:autoSpaceDN w:val="0"/>
              <w:adjustRightInd w:val="0"/>
              <w:spacing w:before="120" w:after="120"/>
              <w:rPr>
                <w:b/>
                <w:bCs/>
                <w:iCs/>
                <w:color w:val="0000FF"/>
              </w:rPr>
            </w:pPr>
            <w:r>
              <w:rPr>
                <w:b/>
                <w:bCs/>
                <w:iCs/>
                <w:sz w:val="28"/>
                <w:szCs w:val="22"/>
              </w:rPr>
              <w:lastRenderedPageBreak/>
              <w:t>1.</w:t>
            </w:r>
            <w:r w:rsidRPr="00E773D4">
              <w:rPr>
                <w:b/>
                <w:bCs/>
                <w:iCs/>
                <w:sz w:val="28"/>
                <w:szCs w:val="22"/>
              </w:rPr>
              <w:t>Metryczka</w:t>
            </w:r>
          </w:p>
        </w:tc>
      </w:tr>
      <w:tr w:rsidR="003E2E24" w:rsidRPr="00D30BE3" w:rsidTr="00A13CF5">
        <w:trPr>
          <w:trHeight w:val="465"/>
        </w:trPr>
        <w:tc>
          <w:tcPr>
            <w:tcW w:w="3911" w:type="dxa"/>
            <w:gridSpan w:val="4"/>
            <w:shd w:val="clear" w:color="auto" w:fill="FFFFFF" w:themeFill="background1"/>
            <w:vAlign w:val="center"/>
          </w:tcPr>
          <w:p w:rsidR="003E2E24" w:rsidRPr="0068474C" w:rsidRDefault="003E2E24" w:rsidP="00A13CF5">
            <w:pPr>
              <w:autoSpaceDE w:val="0"/>
              <w:autoSpaceDN w:val="0"/>
              <w:adjustRightInd w:val="0"/>
              <w:rPr>
                <w:bCs/>
                <w:i/>
                <w:iCs/>
              </w:rPr>
            </w:pPr>
            <w:r w:rsidRPr="0068474C">
              <w:rPr>
                <w:bCs/>
                <w:i/>
                <w:iCs/>
                <w:sz w:val="22"/>
                <w:szCs w:val="22"/>
              </w:rPr>
              <w:t>Nazwa Wydziału:</w:t>
            </w:r>
          </w:p>
        </w:tc>
        <w:tc>
          <w:tcPr>
            <w:tcW w:w="5752" w:type="dxa"/>
            <w:gridSpan w:val="5"/>
            <w:shd w:val="clear" w:color="auto" w:fill="FFFFFF" w:themeFill="background1"/>
            <w:vAlign w:val="center"/>
          </w:tcPr>
          <w:p w:rsidR="003E2E24" w:rsidRPr="0068474C" w:rsidRDefault="003E2E24" w:rsidP="00A13CF5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</w:rPr>
            </w:pPr>
            <w:r w:rsidRPr="0068474C">
              <w:rPr>
                <w:bCs/>
                <w:iCs/>
                <w:sz w:val="22"/>
                <w:szCs w:val="22"/>
              </w:rPr>
              <w:t>Lekarsko-dentystyczny</w:t>
            </w:r>
          </w:p>
        </w:tc>
      </w:tr>
      <w:tr w:rsidR="003E2E24" w:rsidRPr="00D30BE3" w:rsidTr="00A13CF5">
        <w:trPr>
          <w:trHeight w:val="465"/>
        </w:trPr>
        <w:tc>
          <w:tcPr>
            <w:tcW w:w="3911" w:type="dxa"/>
            <w:gridSpan w:val="4"/>
            <w:shd w:val="clear" w:color="auto" w:fill="FFFFFF" w:themeFill="background1"/>
            <w:vAlign w:val="center"/>
          </w:tcPr>
          <w:p w:rsidR="003E2E24" w:rsidRPr="0068474C" w:rsidRDefault="003E2E24" w:rsidP="00A13CF5">
            <w:pPr>
              <w:autoSpaceDE w:val="0"/>
              <w:autoSpaceDN w:val="0"/>
              <w:adjustRightInd w:val="0"/>
              <w:rPr>
                <w:bCs/>
                <w:i/>
                <w:iCs/>
              </w:rPr>
            </w:pPr>
            <w:r w:rsidRPr="0068474C">
              <w:rPr>
                <w:i/>
                <w:sz w:val="22"/>
                <w:szCs w:val="22"/>
              </w:rPr>
              <w:t>Program kształcenia</w:t>
            </w:r>
            <w:r>
              <w:rPr>
                <w:i/>
                <w:sz w:val="22"/>
                <w:szCs w:val="22"/>
              </w:rPr>
              <w:t>:</w:t>
            </w:r>
            <w:r w:rsidRPr="0068474C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5752" w:type="dxa"/>
            <w:gridSpan w:val="5"/>
            <w:shd w:val="clear" w:color="auto" w:fill="FFFFFF" w:themeFill="background1"/>
            <w:vAlign w:val="center"/>
          </w:tcPr>
          <w:p w:rsidR="003E2E24" w:rsidRPr="00900279" w:rsidRDefault="003E2E24" w:rsidP="00A13CF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900279">
              <w:rPr>
                <w:color w:val="000000"/>
                <w:sz w:val="22"/>
                <w:szCs w:val="22"/>
              </w:rPr>
              <w:t>Kierunek: techniki dentystyczne, studia</w:t>
            </w:r>
          </w:p>
          <w:p w:rsidR="003E2E24" w:rsidRPr="007C2E19" w:rsidRDefault="003E2E24" w:rsidP="00A13CF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900279">
              <w:rPr>
                <w:color w:val="000000"/>
                <w:sz w:val="22"/>
                <w:szCs w:val="22"/>
              </w:rPr>
              <w:t>stacjonarne i niestacjonarne I stopnia, profil praktyczny</w:t>
            </w:r>
          </w:p>
        </w:tc>
      </w:tr>
      <w:tr w:rsidR="003E2E24" w:rsidRPr="00D30BE3" w:rsidTr="00A13CF5">
        <w:trPr>
          <w:trHeight w:val="465"/>
        </w:trPr>
        <w:tc>
          <w:tcPr>
            <w:tcW w:w="3911" w:type="dxa"/>
            <w:gridSpan w:val="4"/>
            <w:shd w:val="clear" w:color="auto" w:fill="FFFFFF" w:themeFill="background1"/>
            <w:vAlign w:val="center"/>
          </w:tcPr>
          <w:p w:rsidR="003E2E24" w:rsidRPr="0068474C" w:rsidRDefault="003E2E24" w:rsidP="00A13CF5">
            <w:pPr>
              <w:autoSpaceDE w:val="0"/>
              <w:autoSpaceDN w:val="0"/>
              <w:adjustRightInd w:val="0"/>
              <w:rPr>
                <w:i/>
              </w:rPr>
            </w:pPr>
            <w:r w:rsidRPr="0068474C">
              <w:rPr>
                <w:i/>
                <w:sz w:val="22"/>
                <w:szCs w:val="22"/>
              </w:rPr>
              <w:t>Rok akademicki:</w:t>
            </w:r>
          </w:p>
        </w:tc>
        <w:tc>
          <w:tcPr>
            <w:tcW w:w="5752" w:type="dxa"/>
            <w:gridSpan w:val="5"/>
            <w:shd w:val="clear" w:color="auto" w:fill="FFFFFF" w:themeFill="background1"/>
            <w:vAlign w:val="center"/>
          </w:tcPr>
          <w:p w:rsidR="003E2E24" w:rsidRPr="0068474C" w:rsidRDefault="003E2E24" w:rsidP="00A13CF5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2018</w:t>
            </w:r>
            <w:r w:rsidRPr="0068474C">
              <w:rPr>
                <w:bCs/>
                <w:iCs/>
                <w:sz w:val="22"/>
                <w:szCs w:val="22"/>
              </w:rPr>
              <w:t>/201</w:t>
            </w:r>
            <w:r>
              <w:rPr>
                <w:bCs/>
                <w:iCs/>
                <w:sz w:val="22"/>
                <w:szCs w:val="22"/>
              </w:rPr>
              <w:t>9</w:t>
            </w:r>
          </w:p>
        </w:tc>
      </w:tr>
      <w:tr w:rsidR="003E2E24" w:rsidRPr="00D30BE3" w:rsidTr="007363B3">
        <w:trPr>
          <w:trHeight w:val="368"/>
        </w:trPr>
        <w:tc>
          <w:tcPr>
            <w:tcW w:w="3911" w:type="dxa"/>
            <w:gridSpan w:val="4"/>
            <w:shd w:val="clear" w:color="auto" w:fill="FFFFFF" w:themeFill="background1"/>
            <w:vAlign w:val="center"/>
          </w:tcPr>
          <w:p w:rsidR="003E2E24" w:rsidRPr="0068474C" w:rsidRDefault="003E2E24" w:rsidP="00A13CF5">
            <w:pPr>
              <w:autoSpaceDE w:val="0"/>
              <w:autoSpaceDN w:val="0"/>
              <w:adjustRightInd w:val="0"/>
              <w:rPr>
                <w:bCs/>
                <w:i/>
                <w:iCs/>
              </w:rPr>
            </w:pPr>
            <w:r w:rsidRPr="0068474C">
              <w:rPr>
                <w:bCs/>
                <w:i/>
                <w:iCs/>
                <w:sz w:val="22"/>
                <w:szCs w:val="22"/>
              </w:rPr>
              <w:t>Nazwa modułu/ przedmiotu:</w:t>
            </w:r>
          </w:p>
        </w:tc>
        <w:tc>
          <w:tcPr>
            <w:tcW w:w="5752" w:type="dxa"/>
            <w:gridSpan w:val="5"/>
            <w:shd w:val="clear" w:color="auto" w:fill="FFFFFF" w:themeFill="background1"/>
            <w:vAlign w:val="center"/>
          </w:tcPr>
          <w:p w:rsidR="003E2E24" w:rsidRPr="007363B3" w:rsidRDefault="003E2E24" w:rsidP="007363B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  <w:r w:rsidRPr="007363B3">
              <w:rPr>
                <w:b/>
                <w:color w:val="000000"/>
              </w:rPr>
              <w:t>Język Obcy</w:t>
            </w:r>
          </w:p>
        </w:tc>
      </w:tr>
      <w:tr w:rsidR="003E2E24" w:rsidRPr="00D30BE3" w:rsidTr="00A13CF5">
        <w:trPr>
          <w:trHeight w:val="465"/>
        </w:trPr>
        <w:tc>
          <w:tcPr>
            <w:tcW w:w="3911" w:type="dxa"/>
            <w:gridSpan w:val="4"/>
            <w:shd w:val="clear" w:color="auto" w:fill="FFFFFF" w:themeFill="background1"/>
            <w:vAlign w:val="center"/>
          </w:tcPr>
          <w:p w:rsidR="003E2E24" w:rsidRPr="0068474C" w:rsidRDefault="003E2E24" w:rsidP="00A13CF5">
            <w:pPr>
              <w:autoSpaceDE w:val="0"/>
              <w:autoSpaceDN w:val="0"/>
              <w:adjustRightInd w:val="0"/>
              <w:rPr>
                <w:bCs/>
                <w:i/>
                <w:iCs/>
              </w:rPr>
            </w:pPr>
            <w:r w:rsidRPr="0068474C">
              <w:rPr>
                <w:i/>
                <w:sz w:val="22"/>
                <w:szCs w:val="22"/>
              </w:rPr>
              <w:t>Kod przedmiotu:</w:t>
            </w:r>
          </w:p>
        </w:tc>
        <w:tc>
          <w:tcPr>
            <w:tcW w:w="5752" w:type="dxa"/>
            <w:gridSpan w:val="5"/>
            <w:shd w:val="clear" w:color="auto" w:fill="FFFFFF" w:themeFill="background1"/>
            <w:vAlign w:val="center"/>
          </w:tcPr>
          <w:p w:rsidR="003E2E24" w:rsidRPr="00CF2D3B" w:rsidRDefault="003E2E24" w:rsidP="00A13CF5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</w:rPr>
            </w:pPr>
            <w:r>
              <w:rPr>
                <w:bCs/>
                <w:iCs/>
              </w:rPr>
              <w:t>40382</w:t>
            </w:r>
          </w:p>
        </w:tc>
      </w:tr>
      <w:tr w:rsidR="003E2E24" w:rsidRPr="00D30BE3" w:rsidTr="00A13CF5">
        <w:trPr>
          <w:trHeight w:val="465"/>
        </w:trPr>
        <w:tc>
          <w:tcPr>
            <w:tcW w:w="3911" w:type="dxa"/>
            <w:gridSpan w:val="4"/>
            <w:shd w:val="clear" w:color="auto" w:fill="FFFFFF" w:themeFill="background1"/>
            <w:vAlign w:val="center"/>
          </w:tcPr>
          <w:p w:rsidR="003E2E24" w:rsidRPr="0068474C" w:rsidRDefault="003E2E24" w:rsidP="00A13CF5">
            <w:pPr>
              <w:autoSpaceDE w:val="0"/>
              <w:autoSpaceDN w:val="0"/>
              <w:adjustRightInd w:val="0"/>
              <w:rPr>
                <w:bCs/>
                <w:i/>
                <w:iCs/>
              </w:rPr>
            </w:pPr>
            <w:r>
              <w:rPr>
                <w:i/>
                <w:sz w:val="22"/>
                <w:szCs w:val="22"/>
              </w:rPr>
              <w:t>Jednostka/i prowadząca/e</w:t>
            </w:r>
            <w:r w:rsidRPr="0068474C">
              <w:rPr>
                <w:i/>
                <w:sz w:val="22"/>
                <w:szCs w:val="22"/>
              </w:rPr>
              <w:t xml:space="preserve"> kształcenie:</w:t>
            </w:r>
          </w:p>
        </w:tc>
        <w:tc>
          <w:tcPr>
            <w:tcW w:w="5752" w:type="dxa"/>
            <w:gridSpan w:val="5"/>
            <w:shd w:val="clear" w:color="auto" w:fill="FFFFFF" w:themeFill="background1"/>
            <w:vAlign w:val="center"/>
          </w:tcPr>
          <w:p w:rsidR="003E2E24" w:rsidRDefault="003E2E24" w:rsidP="00A13CF5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68474C">
              <w:rPr>
                <w:bCs/>
                <w:iCs/>
                <w:sz w:val="22"/>
                <w:szCs w:val="22"/>
              </w:rPr>
              <w:t xml:space="preserve">Studium Języków Obcych WUM </w:t>
            </w:r>
          </w:p>
          <w:p w:rsidR="003E2E24" w:rsidRPr="0068474C" w:rsidRDefault="003E2E24" w:rsidP="00A13CF5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 xml:space="preserve">ul. Księcia </w:t>
            </w:r>
            <w:proofErr w:type="spellStart"/>
            <w:r>
              <w:rPr>
                <w:bCs/>
                <w:iCs/>
                <w:sz w:val="22"/>
                <w:szCs w:val="22"/>
              </w:rPr>
              <w:t>Trojdena</w:t>
            </w:r>
            <w:proofErr w:type="spellEnd"/>
            <w:r>
              <w:rPr>
                <w:bCs/>
                <w:iCs/>
                <w:sz w:val="22"/>
                <w:szCs w:val="22"/>
              </w:rPr>
              <w:t xml:space="preserve"> 2a,  02-109 Warszawa</w:t>
            </w:r>
          </w:p>
        </w:tc>
      </w:tr>
      <w:tr w:rsidR="003E2E24" w:rsidRPr="00D30BE3" w:rsidTr="00A13CF5">
        <w:trPr>
          <w:trHeight w:val="465"/>
        </w:trPr>
        <w:tc>
          <w:tcPr>
            <w:tcW w:w="3911" w:type="dxa"/>
            <w:gridSpan w:val="4"/>
            <w:shd w:val="clear" w:color="auto" w:fill="FFFFFF" w:themeFill="background1"/>
            <w:vAlign w:val="center"/>
          </w:tcPr>
          <w:p w:rsidR="003E2E24" w:rsidRPr="0068474C" w:rsidRDefault="003E2E24" w:rsidP="00A13CF5">
            <w:pPr>
              <w:autoSpaceDE w:val="0"/>
              <w:autoSpaceDN w:val="0"/>
              <w:adjustRightInd w:val="0"/>
              <w:rPr>
                <w:bCs/>
                <w:i/>
                <w:iCs/>
              </w:rPr>
            </w:pPr>
            <w:r w:rsidRPr="0068474C">
              <w:rPr>
                <w:i/>
                <w:sz w:val="22"/>
                <w:szCs w:val="22"/>
              </w:rPr>
              <w:t>Kierownik jednostki/jednostek:</w:t>
            </w:r>
          </w:p>
        </w:tc>
        <w:tc>
          <w:tcPr>
            <w:tcW w:w="5752" w:type="dxa"/>
            <w:gridSpan w:val="5"/>
            <w:shd w:val="clear" w:color="auto" w:fill="FFFFFF" w:themeFill="background1"/>
            <w:vAlign w:val="center"/>
          </w:tcPr>
          <w:p w:rsidR="003E2E24" w:rsidRPr="0068474C" w:rsidRDefault="003E2E24" w:rsidP="00A13CF5">
            <w:pPr>
              <w:spacing w:line="360" w:lineRule="auto"/>
              <w:rPr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D</w:t>
            </w:r>
            <w:r w:rsidRPr="0068474C">
              <w:rPr>
                <w:sz w:val="22"/>
                <w:szCs w:val="22"/>
                <w:lang w:val="en-US"/>
              </w:rPr>
              <w:t>r</w:t>
            </w:r>
            <w:proofErr w:type="spellEnd"/>
            <w:r w:rsidRPr="0068474C">
              <w:rPr>
                <w:sz w:val="22"/>
                <w:szCs w:val="22"/>
                <w:lang w:val="en-US"/>
              </w:rPr>
              <w:t xml:space="preserve"> Maciej </w:t>
            </w:r>
            <w:proofErr w:type="spellStart"/>
            <w:r w:rsidRPr="0068474C">
              <w:rPr>
                <w:sz w:val="22"/>
                <w:szCs w:val="22"/>
                <w:lang w:val="en-US"/>
              </w:rPr>
              <w:t>Ganczar</w:t>
            </w:r>
            <w:proofErr w:type="spellEnd"/>
          </w:p>
        </w:tc>
      </w:tr>
      <w:tr w:rsidR="003E2E24" w:rsidRPr="00D30BE3" w:rsidTr="00A13CF5">
        <w:trPr>
          <w:trHeight w:val="465"/>
        </w:trPr>
        <w:tc>
          <w:tcPr>
            <w:tcW w:w="3911" w:type="dxa"/>
            <w:gridSpan w:val="4"/>
            <w:shd w:val="clear" w:color="auto" w:fill="FFFFFF" w:themeFill="background1"/>
            <w:vAlign w:val="center"/>
          </w:tcPr>
          <w:p w:rsidR="003E2E24" w:rsidRPr="0068474C" w:rsidRDefault="003E2E24" w:rsidP="00A13CF5">
            <w:pPr>
              <w:rPr>
                <w:i/>
              </w:rPr>
            </w:pPr>
            <w:r w:rsidRPr="0068474C">
              <w:rPr>
                <w:i/>
                <w:sz w:val="22"/>
                <w:szCs w:val="22"/>
              </w:rPr>
              <w:t xml:space="preserve">Rok studiów </w:t>
            </w:r>
            <w:r>
              <w:rPr>
                <w:i/>
                <w:sz w:val="22"/>
                <w:szCs w:val="22"/>
              </w:rPr>
              <w:t>:</w:t>
            </w:r>
          </w:p>
        </w:tc>
        <w:tc>
          <w:tcPr>
            <w:tcW w:w="5752" w:type="dxa"/>
            <w:gridSpan w:val="5"/>
            <w:shd w:val="clear" w:color="auto" w:fill="FFFFFF" w:themeFill="background1"/>
            <w:vAlign w:val="center"/>
          </w:tcPr>
          <w:p w:rsidR="003E2E24" w:rsidRPr="0068474C" w:rsidRDefault="003E2E24" w:rsidP="00A13CF5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</w:rPr>
            </w:pPr>
            <w:r w:rsidRPr="0068474C">
              <w:rPr>
                <w:sz w:val="22"/>
                <w:szCs w:val="22"/>
              </w:rPr>
              <w:t>I rok</w:t>
            </w:r>
          </w:p>
        </w:tc>
      </w:tr>
      <w:tr w:rsidR="003E2E24" w:rsidRPr="00D30BE3" w:rsidTr="00A13CF5">
        <w:trPr>
          <w:trHeight w:val="465"/>
        </w:trPr>
        <w:tc>
          <w:tcPr>
            <w:tcW w:w="3911" w:type="dxa"/>
            <w:gridSpan w:val="4"/>
            <w:shd w:val="clear" w:color="auto" w:fill="FFFFFF" w:themeFill="background1"/>
            <w:vAlign w:val="center"/>
          </w:tcPr>
          <w:p w:rsidR="003E2E24" w:rsidRPr="0068474C" w:rsidRDefault="003E2E24" w:rsidP="00A13CF5">
            <w:pPr>
              <w:rPr>
                <w:i/>
              </w:rPr>
            </w:pPr>
            <w:r w:rsidRPr="0068474C">
              <w:rPr>
                <w:i/>
                <w:sz w:val="22"/>
                <w:szCs w:val="22"/>
              </w:rPr>
              <w:t xml:space="preserve">Semestr </w:t>
            </w:r>
            <w:r>
              <w:rPr>
                <w:i/>
                <w:sz w:val="22"/>
                <w:szCs w:val="22"/>
              </w:rPr>
              <w:t>studiów:</w:t>
            </w:r>
          </w:p>
        </w:tc>
        <w:tc>
          <w:tcPr>
            <w:tcW w:w="5752" w:type="dxa"/>
            <w:gridSpan w:val="5"/>
            <w:shd w:val="clear" w:color="auto" w:fill="FFFFFF" w:themeFill="background1"/>
            <w:vAlign w:val="center"/>
          </w:tcPr>
          <w:p w:rsidR="003E2E24" w:rsidRPr="0068474C" w:rsidRDefault="003E2E24" w:rsidP="00A13CF5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</w:rPr>
            </w:pPr>
            <w:r w:rsidRPr="0068474C">
              <w:rPr>
                <w:sz w:val="22"/>
                <w:szCs w:val="22"/>
              </w:rPr>
              <w:t xml:space="preserve">semestr I </w:t>
            </w:r>
            <w:proofErr w:type="spellStart"/>
            <w:r w:rsidRPr="0068474C">
              <w:rPr>
                <w:sz w:val="22"/>
                <w:szCs w:val="22"/>
              </w:rPr>
              <w:t>i</w:t>
            </w:r>
            <w:proofErr w:type="spellEnd"/>
            <w:r w:rsidRPr="0068474C">
              <w:rPr>
                <w:sz w:val="22"/>
                <w:szCs w:val="22"/>
              </w:rPr>
              <w:t xml:space="preserve"> II</w:t>
            </w:r>
          </w:p>
        </w:tc>
      </w:tr>
      <w:tr w:rsidR="003E2E24" w:rsidRPr="00D30BE3" w:rsidTr="00A13CF5">
        <w:trPr>
          <w:trHeight w:val="465"/>
        </w:trPr>
        <w:tc>
          <w:tcPr>
            <w:tcW w:w="3911" w:type="dxa"/>
            <w:gridSpan w:val="4"/>
            <w:shd w:val="clear" w:color="auto" w:fill="FFFFFF" w:themeFill="background1"/>
            <w:vAlign w:val="center"/>
          </w:tcPr>
          <w:p w:rsidR="003E2E24" w:rsidRPr="0068474C" w:rsidRDefault="003E2E24" w:rsidP="00A13CF5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Typ modułu/przedmiotu:</w:t>
            </w:r>
          </w:p>
        </w:tc>
        <w:tc>
          <w:tcPr>
            <w:tcW w:w="5752" w:type="dxa"/>
            <w:gridSpan w:val="5"/>
            <w:shd w:val="clear" w:color="auto" w:fill="FFFFFF" w:themeFill="background1"/>
            <w:vAlign w:val="center"/>
          </w:tcPr>
          <w:p w:rsidR="003E2E24" w:rsidRPr="0068474C" w:rsidRDefault="003E2E24" w:rsidP="00A13CF5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</w:rPr>
            </w:pPr>
            <w:r>
              <w:rPr>
                <w:bCs/>
                <w:iCs/>
              </w:rPr>
              <w:t>Podstawowy</w:t>
            </w:r>
          </w:p>
        </w:tc>
      </w:tr>
      <w:tr w:rsidR="003E2E24" w:rsidRPr="00D30BE3" w:rsidTr="00A13CF5">
        <w:trPr>
          <w:trHeight w:val="465"/>
        </w:trPr>
        <w:tc>
          <w:tcPr>
            <w:tcW w:w="3911" w:type="dxa"/>
            <w:gridSpan w:val="4"/>
            <w:shd w:val="clear" w:color="auto" w:fill="FFFFFF" w:themeFill="background1"/>
            <w:vAlign w:val="center"/>
          </w:tcPr>
          <w:p w:rsidR="003E2E24" w:rsidRPr="0068474C" w:rsidRDefault="003E2E24" w:rsidP="00A13CF5">
            <w:pPr>
              <w:rPr>
                <w:i/>
              </w:rPr>
            </w:pPr>
            <w:r w:rsidRPr="0068474C">
              <w:rPr>
                <w:i/>
                <w:sz w:val="22"/>
                <w:szCs w:val="22"/>
              </w:rPr>
              <w:t>Oso</w:t>
            </w:r>
            <w:r>
              <w:rPr>
                <w:i/>
                <w:sz w:val="22"/>
                <w:szCs w:val="22"/>
              </w:rPr>
              <w:t>by prowadzące:</w:t>
            </w:r>
          </w:p>
        </w:tc>
        <w:tc>
          <w:tcPr>
            <w:tcW w:w="5752" w:type="dxa"/>
            <w:gridSpan w:val="5"/>
            <w:shd w:val="clear" w:color="auto" w:fill="FFFFFF" w:themeFill="background1"/>
            <w:vAlign w:val="center"/>
          </w:tcPr>
          <w:p w:rsidR="003E2E24" w:rsidRPr="0068474C" w:rsidRDefault="003E2E24" w:rsidP="00A13CF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rPr>
                <w:sz w:val="22"/>
                <w:szCs w:val="22"/>
              </w:rPr>
              <w:t>M</w:t>
            </w:r>
            <w:r w:rsidRPr="0068474C">
              <w:rPr>
                <w:sz w:val="22"/>
                <w:szCs w:val="22"/>
              </w:rPr>
              <w:t xml:space="preserve">gr Grażyna </w:t>
            </w:r>
            <w:proofErr w:type="spellStart"/>
            <w:r w:rsidRPr="0068474C">
              <w:rPr>
                <w:sz w:val="22"/>
                <w:szCs w:val="22"/>
              </w:rPr>
              <w:t>Wodnicka</w:t>
            </w:r>
            <w:proofErr w:type="spellEnd"/>
            <w:r w:rsidRPr="0068474C">
              <w:rPr>
                <w:sz w:val="22"/>
                <w:szCs w:val="22"/>
              </w:rPr>
              <w:t xml:space="preserve"> – język angielski</w:t>
            </w:r>
          </w:p>
          <w:p w:rsidR="003E2E24" w:rsidRPr="0068474C" w:rsidRDefault="003E2E24" w:rsidP="00A13CF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rPr>
                <w:sz w:val="22"/>
                <w:szCs w:val="22"/>
              </w:rPr>
              <w:t>M</w:t>
            </w:r>
            <w:r w:rsidRPr="0068474C">
              <w:rPr>
                <w:sz w:val="22"/>
                <w:szCs w:val="22"/>
              </w:rPr>
              <w:t xml:space="preserve">gr Barbara </w:t>
            </w:r>
            <w:proofErr w:type="spellStart"/>
            <w:r w:rsidRPr="0068474C">
              <w:rPr>
                <w:sz w:val="22"/>
                <w:szCs w:val="22"/>
              </w:rPr>
              <w:t>Tryuk</w:t>
            </w:r>
            <w:proofErr w:type="spellEnd"/>
            <w:r w:rsidRPr="0068474C">
              <w:rPr>
                <w:sz w:val="22"/>
                <w:szCs w:val="22"/>
              </w:rPr>
              <w:t>-Czapska – język francuski</w:t>
            </w:r>
          </w:p>
          <w:p w:rsidR="003E2E24" w:rsidRPr="0068474C" w:rsidRDefault="003E2E24" w:rsidP="00A13CF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rPr>
                <w:sz w:val="22"/>
                <w:szCs w:val="22"/>
              </w:rPr>
              <w:t xml:space="preserve">Mgr Mariola </w:t>
            </w:r>
            <w:proofErr w:type="spellStart"/>
            <w:r>
              <w:rPr>
                <w:sz w:val="22"/>
                <w:szCs w:val="22"/>
              </w:rPr>
              <w:t>Strzelak</w:t>
            </w:r>
            <w:proofErr w:type="spellEnd"/>
            <w:r w:rsidRPr="0068474C">
              <w:rPr>
                <w:sz w:val="22"/>
                <w:szCs w:val="22"/>
              </w:rPr>
              <w:t xml:space="preserve"> – język niemiecki</w:t>
            </w:r>
          </w:p>
          <w:p w:rsidR="003E2E24" w:rsidRPr="0068474C" w:rsidRDefault="003E2E24" w:rsidP="00A13CF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rPr>
                <w:sz w:val="22"/>
                <w:szCs w:val="22"/>
              </w:rPr>
              <w:t xml:space="preserve">Mgr Kinga </w:t>
            </w:r>
            <w:proofErr w:type="spellStart"/>
            <w:r>
              <w:rPr>
                <w:sz w:val="22"/>
                <w:szCs w:val="22"/>
              </w:rPr>
              <w:t>Szkurłat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68474C">
              <w:rPr>
                <w:sz w:val="22"/>
                <w:szCs w:val="22"/>
              </w:rPr>
              <w:t xml:space="preserve"> – język rosyjski</w:t>
            </w:r>
          </w:p>
        </w:tc>
      </w:tr>
      <w:tr w:rsidR="003E2E24" w:rsidRPr="00D30BE3" w:rsidTr="00A13CF5">
        <w:trPr>
          <w:trHeight w:val="465"/>
        </w:trPr>
        <w:tc>
          <w:tcPr>
            <w:tcW w:w="3911" w:type="dxa"/>
            <w:gridSpan w:val="4"/>
            <w:shd w:val="clear" w:color="auto" w:fill="FFFFFF" w:themeFill="background1"/>
            <w:vAlign w:val="center"/>
          </w:tcPr>
          <w:p w:rsidR="003E2E24" w:rsidRPr="0068474C" w:rsidRDefault="003E2E24" w:rsidP="00A13CF5">
            <w:pPr>
              <w:rPr>
                <w:i/>
              </w:rPr>
            </w:pPr>
            <w:r w:rsidRPr="0068474C">
              <w:rPr>
                <w:i/>
                <w:sz w:val="22"/>
                <w:szCs w:val="22"/>
              </w:rPr>
              <w:t xml:space="preserve">Erasmus TAK/NIE </w:t>
            </w:r>
          </w:p>
        </w:tc>
        <w:tc>
          <w:tcPr>
            <w:tcW w:w="5752" w:type="dxa"/>
            <w:gridSpan w:val="5"/>
            <w:shd w:val="clear" w:color="auto" w:fill="FFFFFF" w:themeFill="background1"/>
            <w:vAlign w:val="center"/>
          </w:tcPr>
          <w:p w:rsidR="003E2E24" w:rsidRPr="0068474C" w:rsidRDefault="003E2E24" w:rsidP="00A13CF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rPr>
                <w:sz w:val="22"/>
                <w:szCs w:val="22"/>
              </w:rPr>
              <w:t>Nie</w:t>
            </w:r>
          </w:p>
        </w:tc>
      </w:tr>
      <w:tr w:rsidR="003E2E24" w:rsidRPr="00E7622C" w:rsidTr="00A13CF5">
        <w:trPr>
          <w:trHeight w:val="465"/>
        </w:trPr>
        <w:tc>
          <w:tcPr>
            <w:tcW w:w="3911" w:type="dxa"/>
            <w:gridSpan w:val="4"/>
            <w:shd w:val="clear" w:color="auto" w:fill="FFFFFF" w:themeFill="background1"/>
            <w:vAlign w:val="center"/>
          </w:tcPr>
          <w:p w:rsidR="003E2E24" w:rsidRPr="0068474C" w:rsidRDefault="003E2E24" w:rsidP="00A13CF5">
            <w:pPr>
              <w:autoSpaceDE w:val="0"/>
              <w:autoSpaceDN w:val="0"/>
              <w:adjustRightInd w:val="0"/>
              <w:rPr>
                <w:bCs/>
                <w:i/>
                <w:iCs/>
              </w:rPr>
            </w:pPr>
            <w:r>
              <w:rPr>
                <w:i/>
                <w:sz w:val="22"/>
                <w:szCs w:val="22"/>
              </w:rPr>
              <w:t>Osoba odpowiedzialna za sylabus:</w:t>
            </w:r>
          </w:p>
        </w:tc>
        <w:tc>
          <w:tcPr>
            <w:tcW w:w="5752" w:type="dxa"/>
            <w:gridSpan w:val="5"/>
            <w:shd w:val="clear" w:color="auto" w:fill="FFFFFF" w:themeFill="background1"/>
            <w:vAlign w:val="center"/>
          </w:tcPr>
          <w:p w:rsidR="003E2E24" w:rsidRDefault="003E2E24" w:rsidP="00A13CF5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</w:rPr>
            </w:pPr>
            <w:r w:rsidRPr="0068474C">
              <w:rPr>
                <w:bCs/>
                <w:iCs/>
                <w:sz w:val="22"/>
                <w:szCs w:val="22"/>
              </w:rPr>
              <w:t xml:space="preserve">mgr Grażyna </w:t>
            </w:r>
            <w:proofErr w:type="spellStart"/>
            <w:r w:rsidRPr="0068474C">
              <w:rPr>
                <w:bCs/>
                <w:iCs/>
                <w:sz w:val="22"/>
                <w:szCs w:val="22"/>
              </w:rPr>
              <w:t>Wodnicka</w:t>
            </w:r>
            <w:proofErr w:type="spellEnd"/>
          </w:p>
          <w:p w:rsidR="003E2E24" w:rsidRDefault="003E2E24" w:rsidP="00A13CF5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22-5720-863</w:t>
            </w:r>
          </w:p>
          <w:p w:rsidR="003E2E24" w:rsidRPr="004658EF" w:rsidRDefault="003E2E24" w:rsidP="00A13CF5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</w:rPr>
            </w:pPr>
            <w:r w:rsidRPr="004658EF">
              <w:rPr>
                <w:bCs/>
                <w:iCs/>
                <w:sz w:val="22"/>
                <w:szCs w:val="20"/>
              </w:rPr>
              <w:t>adres e-mail: sjosekretariat@wum.edu.pl</w:t>
            </w:r>
          </w:p>
        </w:tc>
      </w:tr>
      <w:tr w:rsidR="003E2E24" w:rsidRPr="00D30BE3" w:rsidTr="00A13CF5">
        <w:trPr>
          <w:trHeight w:val="465"/>
        </w:trPr>
        <w:tc>
          <w:tcPr>
            <w:tcW w:w="3911" w:type="dxa"/>
            <w:gridSpan w:val="4"/>
            <w:shd w:val="clear" w:color="auto" w:fill="FFFFFF" w:themeFill="background1"/>
            <w:vAlign w:val="center"/>
          </w:tcPr>
          <w:p w:rsidR="003E2E24" w:rsidRPr="00D30BE3" w:rsidRDefault="003E2E24" w:rsidP="00A13CF5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Liczba punktów ECTS:</w:t>
            </w:r>
          </w:p>
        </w:tc>
        <w:tc>
          <w:tcPr>
            <w:tcW w:w="5752" w:type="dxa"/>
            <w:gridSpan w:val="5"/>
            <w:shd w:val="clear" w:color="auto" w:fill="FFFFFF" w:themeFill="background1"/>
            <w:vAlign w:val="center"/>
          </w:tcPr>
          <w:p w:rsidR="003E2E24" w:rsidRPr="005F5E84" w:rsidRDefault="003E2E24" w:rsidP="00A13CF5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3</w:t>
            </w:r>
          </w:p>
        </w:tc>
      </w:tr>
      <w:tr w:rsidR="003E2E24" w:rsidRPr="00D30BE3" w:rsidTr="00A13CF5">
        <w:trPr>
          <w:trHeight w:val="192"/>
        </w:trPr>
        <w:tc>
          <w:tcPr>
            <w:tcW w:w="9663" w:type="dxa"/>
            <w:gridSpan w:val="9"/>
            <w:shd w:val="clear" w:color="auto" w:fill="FFFFFF" w:themeFill="background1"/>
            <w:vAlign w:val="center"/>
          </w:tcPr>
          <w:p w:rsidR="003E2E24" w:rsidRPr="00D30BE3" w:rsidRDefault="003E2E24" w:rsidP="00A13CF5">
            <w:pPr>
              <w:autoSpaceDE w:val="0"/>
              <w:autoSpaceDN w:val="0"/>
              <w:adjustRightInd w:val="0"/>
              <w:spacing w:before="120" w:after="120"/>
              <w:rPr>
                <w:b/>
                <w:bCs/>
                <w:iCs/>
                <w:color w:val="0000FF"/>
              </w:rPr>
            </w:pPr>
            <w:r>
              <w:rPr>
                <w:b/>
                <w:bCs/>
                <w:iCs/>
                <w:sz w:val="28"/>
                <w:szCs w:val="22"/>
              </w:rPr>
              <w:t>2.</w:t>
            </w:r>
            <w:r w:rsidRPr="00E773D4">
              <w:rPr>
                <w:b/>
                <w:bCs/>
                <w:iCs/>
                <w:sz w:val="28"/>
                <w:szCs w:val="22"/>
              </w:rPr>
              <w:t xml:space="preserve">Cele kształcenia  </w:t>
            </w:r>
          </w:p>
        </w:tc>
      </w:tr>
      <w:tr w:rsidR="003E2E24" w:rsidRPr="00D30BE3" w:rsidTr="00A13CF5">
        <w:trPr>
          <w:trHeight w:val="465"/>
        </w:trPr>
        <w:tc>
          <w:tcPr>
            <w:tcW w:w="9663" w:type="dxa"/>
            <w:gridSpan w:val="9"/>
            <w:shd w:val="clear" w:color="auto" w:fill="FFFFFF" w:themeFill="background1"/>
            <w:vAlign w:val="center"/>
          </w:tcPr>
          <w:p w:rsidR="003E2E24" w:rsidRPr="000F50B8" w:rsidRDefault="003E2E24" w:rsidP="00A13CF5">
            <w:pPr>
              <w:spacing w:before="120" w:after="120"/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 xml:space="preserve">  </w:t>
            </w:r>
            <w:r w:rsidRPr="004B3AD5">
              <w:rPr>
                <w:sz w:val="22"/>
              </w:rPr>
              <w:t>Posługiwanie się wybranym językiem obcym na poziomie  B2 ESOKJ w zakresie języka specjalistycznego z rozróżnieniem języka tekstów specjalistycznych i</w:t>
            </w:r>
            <w:r>
              <w:rPr>
                <w:sz w:val="22"/>
              </w:rPr>
              <w:t xml:space="preserve"> </w:t>
            </w:r>
            <w:r w:rsidRPr="004B3AD5">
              <w:rPr>
                <w:sz w:val="22"/>
              </w:rPr>
              <w:t>komunikacji w środowisku zawodowym</w:t>
            </w:r>
            <w:r>
              <w:rPr>
                <w:sz w:val="22"/>
              </w:rPr>
              <w:t xml:space="preserve"> (</w:t>
            </w:r>
            <w:r w:rsidRPr="004B3AD5">
              <w:rPr>
                <w:sz w:val="22"/>
              </w:rPr>
              <w:t>z lekarzami stomatologami i pacjentami)</w:t>
            </w:r>
            <w:r>
              <w:rPr>
                <w:sz w:val="22"/>
              </w:rPr>
              <w:t>.</w:t>
            </w:r>
          </w:p>
        </w:tc>
      </w:tr>
      <w:tr w:rsidR="003E2E24" w:rsidRPr="00D30BE3" w:rsidTr="00A13CF5">
        <w:trPr>
          <w:trHeight w:val="312"/>
        </w:trPr>
        <w:tc>
          <w:tcPr>
            <w:tcW w:w="9663" w:type="dxa"/>
            <w:gridSpan w:val="9"/>
            <w:shd w:val="clear" w:color="auto" w:fill="FFFFFF" w:themeFill="background1"/>
            <w:vAlign w:val="center"/>
          </w:tcPr>
          <w:p w:rsidR="003E2E24" w:rsidRPr="00D30BE3" w:rsidRDefault="003E2E24" w:rsidP="00A13CF5">
            <w:pPr>
              <w:autoSpaceDE w:val="0"/>
              <w:autoSpaceDN w:val="0"/>
              <w:adjustRightInd w:val="0"/>
              <w:spacing w:before="120" w:after="120"/>
              <w:rPr>
                <w:b/>
                <w:bCs/>
                <w:iCs/>
                <w:color w:val="0000FF"/>
              </w:rPr>
            </w:pPr>
            <w:r>
              <w:rPr>
                <w:b/>
                <w:bCs/>
                <w:iCs/>
                <w:sz w:val="28"/>
                <w:szCs w:val="22"/>
              </w:rPr>
              <w:t>3.</w:t>
            </w:r>
            <w:r w:rsidRPr="00E773D4">
              <w:rPr>
                <w:b/>
                <w:bCs/>
                <w:iCs/>
                <w:sz w:val="28"/>
                <w:szCs w:val="22"/>
              </w:rPr>
              <w:t xml:space="preserve">Wymagania wstępne </w:t>
            </w:r>
          </w:p>
        </w:tc>
      </w:tr>
      <w:tr w:rsidR="003E2E24" w:rsidRPr="00D30BE3" w:rsidTr="00A13CF5">
        <w:trPr>
          <w:trHeight w:val="465"/>
        </w:trPr>
        <w:tc>
          <w:tcPr>
            <w:tcW w:w="9663" w:type="dxa"/>
            <w:gridSpan w:val="9"/>
            <w:shd w:val="clear" w:color="auto" w:fill="FFFFFF" w:themeFill="background1"/>
            <w:vAlign w:val="center"/>
          </w:tcPr>
          <w:p w:rsidR="003E2E24" w:rsidRPr="002E58DC" w:rsidRDefault="003E2E24" w:rsidP="00A13CF5">
            <w:pPr>
              <w:spacing w:before="120" w:after="120"/>
              <w:ind w:left="720"/>
              <w:jc w:val="both"/>
              <w:rPr>
                <w:bCs/>
                <w:iCs/>
              </w:rPr>
            </w:pPr>
            <w:r w:rsidRPr="004B3AD5">
              <w:rPr>
                <w:sz w:val="22"/>
              </w:rPr>
              <w:t>Opanowanie  języka na poziomie B1 Europejskiego Systemu Opisu Kształcenia Językowego Rady Europy potwierdzone oceną na świadectwie maturalnym lub właściwym  certyfikatem.</w:t>
            </w:r>
          </w:p>
        </w:tc>
      </w:tr>
      <w:tr w:rsidR="003E2E24" w:rsidRPr="00D30BE3" w:rsidTr="00A13CF5">
        <w:trPr>
          <w:trHeight w:val="344"/>
        </w:trPr>
        <w:tc>
          <w:tcPr>
            <w:tcW w:w="9663" w:type="dxa"/>
            <w:gridSpan w:val="9"/>
            <w:shd w:val="clear" w:color="auto" w:fill="FFFFFF" w:themeFill="background1"/>
            <w:vAlign w:val="center"/>
          </w:tcPr>
          <w:p w:rsidR="003E2E24" w:rsidRPr="008D4D5E" w:rsidRDefault="003E2E24" w:rsidP="00A13CF5">
            <w:pPr>
              <w:spacing w:before="120" w:after="120"/>
              <w:rPr>
                <w:b/>
                <w:bCs/>
                <w:color w:val="0000FF"/>
              </w:rPr>
            </w:pPr>
            <w:r>
              <w:rPr>
                <w:b/>
                <w:bCs/>
                <w:sz w:val="28"/>
              </w:rPr>
              <w:t>4.</w:t>
            </w:r>
            <w:r w:rsidRPr="00E773D4">
              <w:rPr>
                <w:b/>
                <w:bCs/>
                <w:sz w:val="28"/>
              </w:rPr>
              <w:t>Przedmiotowe efekty kształcenia</w:t>
            </w:r>
          </w:p>
        </w:tc>
      </w:tr>
      <w:tr w:rsidR="003E2E24" w:rsidRPr="00D30BE3" w:rsidTr="00A13CF5">
        <w:trPr>
          <w:trHeight w:val="465"/>
        </w:trPr>
        <w:tc>
          <w:tcPr>
            <w:tcW w:w="9663" w:type="dxa"/>
            <w:gridSpan w:val="9"/>
            <w:shd w:val="clear" w:color="auto" w:fill="FFFFFF" w:themeFill="background1"/>
            <w:vAlign w:val="center"/>
          </w:tcPr>
          <w:p w:rsidR="003E2E24" w:rsidRPr="00E773D4" w:rsidRDefault="003E2E24" w:rsidP="00A13CF5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E773D4">
              <w:rPr>
                <w:b/>
                <w:bCs/>
                <w:iCs/>
                <w:sz w:val="22"/>
                <w:szCs w:val="22"/>
              </w:rPr>
              <w:t>Lista efektów kształcenia</w:t>
            </w:r>
          </w:p>
        </w:tc>
      </w:tr>
      <w:tr w:rsidR="003E2E24" w:rsidRPr="00D30BE3" w:rsidTr="00A13CF5">
        <w:trPr>
          <w:trHeight w:val="465"/>
        </w:trPr>
        <w:tc>
          <w:tcPr>
            <w:tcW w:w="2307" w:type="dxa"/>
            <w:shd w:val="clear" w:color="auto" w:fill="FFFFFF" w:themeFill="background1"/>
            <w:vAlign w:val="center"/>
          </w:tcPr>
          <w:p w:rsidR="003E2E24" w:rsidRPr="00807D55" w:rsidRDefault="003E2E24" w:rsidP="00A13C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07D55">
              <w:rPr>
                <w:rFonts w:ascii="Arial" w:hAnsi="Arial" w:cs="Arial"/>
                <w:bCs/>
                <w:iCs/>
                <w:sz w:val="18"/>
                <w:szCs w:val="20"/>
              </w:rPr>
              <w:t>Symbol</w:t>
            </w:r>
            <w:r>
              <w:rPr>
                <w:rFonts w:ascii="Arial" w:hAnsi="Arial" w:cs="Arial"/>
                <w:bCs/>
                <w:iCs/>
                <w:sz w:val="18"/>
                <w:szCs w:val="20"/>
              </w:rPr>
              <w:t xml:space="preserve"> przedmiotowego efektu kształcenia</w:t>
            </w:r>
          </w:p>
        </w:tc>
        <w:tc>
          <w:tcPr>
            <w:tcW w:w="5103" w:type="dxa"/>
            <w:gridSpan w:val="7"/>
            <w:shd w:val="clear" w:color="auto" w:fill="FFFFFF" w:themeFill="background1"/>
            <w:vAlign w:val="center"/>
          </w:tcPr>
          <w:p w:rsidR="003E2E24" w:rsidRPr="00807D55" w:rsidRDefault="003E2E24" w:rsidP="00A13C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>
              <w:rPr>
                <w:rFonts w:ascii="Arial" w:hAnsi="Arial" w:cs="Arial"/>
                <w:bCs/>
                <w:iCs/>
                <w:sz w:val="18"/>
                <w:szCs w:val="20"/>
              </w:rPr>
              <w:t>Treść przedmiotowego efektu kształcenia</w:t>
            </w:r>
          </w:p>
        </w:tc>
        <w:tc>
          <w:tcPr>
            <w:tcW w:w="2253" w:type="dxa"/>
            <w:shd w:val="clear" w:color="auto" w:fill="FFFFFF" w:themeFill="background1"/>
            <w:vAlign w:val="center"/>
          </w:tcPr>
          <w:p w:rsidR="003E2E24" w:rsidRPr="00807D55" w:rsidRDefault="003E2E24" w:rsidP="00A13CF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Odniesienie do </w:t>
            </w:r>
            <w:r w:rsidRPr="00807D55">
              <w:rPr>
                <w:rFonts w:ascii="Arial" w:hAnsi="Arial" w:cs="Arial"/>
                <w:sz w:val="18"/>
                <w:szCs w:val="20"/>
              </w:rPr>
              <w:t>efektu k</w:t>
            </w:r>
            <w:r>
              <w:rPr>
                <w:rFonts w:ascii="Arial" w:hAnsi="Arial" w:cs="Arial"/>
                <w:sz w:val="18"/>
                <w:szCs w:val="20"/>
              </w:rPr>
              <w:t>ierunkowego (numer)</w:t>
            </w:r>
          </w:p>
        </w:tc>
      </w:tr>
      <w:tr w:rsidR="003E2E24" w:rsidRPr="00D30BE3" w:rsidTr="00A13CF5">
        <w:trPr>
          <w:trHeight w:val="465"/>
        </w:trPr>
        <w:tc>
          <w:tcPr>
            <w:tcW w:w="2307" w:type="dxa"/>
            <w:shd w:val="clear" w:color="auto" w:fill="FFFFFF" w:themeFill="background1"/>
          </w:tcPr>
          <w:p w:rsidR="003E2E24" w:rsidRPr="00417429" w:rsidRDefault="003E2E24" w:rsidP="00A13CF5">
            <w:pPr>
              <w:jc w:val="center"/>
            </w:pPr>
          </w:p>
        </w:tc>
        <w:tc>
          <w:tcPr>
            <w:tcW w:w="5103" w:type="dxa"/>
            <w:gridSpan w:val="7"/>
            <w:shd w:val="clear" w:color="auto" w:fill="FFFFFF" w:themeFill="background1"/>
            <w:vAlign w:val="center"/>
          </w:tcPr>
          <w:p w:rsidR="003E2E24" w:rsidRPr="004E4A84" w:rsidRDefault="003E2E24" w:rsidP="00A13CF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color w:val="0000FF"/>
                <w:szCs w:val="20"/>
              </w:rPr>
              <w:t xml:space="preserve">      </w:t>
            </w:r>
            <w:r>
              <w:rPr>
                <w:rFonts w:ascii="Times New Roman" w:hAnsi="Times New Roman"/>
                <w:b/>
                <w:szCs w:val="20"/>
              </w:rPr>
              <w:t>WIEDZA: absolwent zna i rozumie</w:t>
            </w:r>
          </w:p>
        </w:tc>
        <w:tc>
          <w:tcPr>
            <w:tcW w:w="2253" w:type="dxa"/>
            <w:shd w:val="clear" w:color="auto" w:fill="FFFFFF" w:themeFill="background1"/>
          </w:tcPr>
          <w:p w:rsidR="003E2E24" w:rsidRPr="00417429" w:rsidRDefault="003E2E24" w:rsidP="00A13CF5">
            <w:pPr>
              <w:jc w:val="center"/>
              <w:rPr>
                <w:b/>
                <w:color w:val="0000FF"/>
              </w:rPr>
            </w:pPr>
          </w:p>
        </w:tc>
      </w:tr>
      <w:tr w:rsidR="003E2E24" w:rsidRPr="00D30BE3" w:rsidTr="00A13CF5">
        <w:trPr>
          <w:trHeight w:val="70"/>
        </w:trPr>
        <w:tc>
          <w:tcPr>
            <w:tcW w:w="2307" w:type="dxa"/>
            <w:shd w:val="clear" w:color="auto" w:fill="FFFFFF" w:themeFill="background1"/>
          </w:tcPr>
          <w:p w:rsidR="003E2E24" w:rsidRDefault="003E2E24" w:rsidP="00A13CF5">
            <w:pPr>
              <w:jc w:val="center"/>
            </w:pPr>
          </w:p>
          <w:p w:rsidR="003E2E24" w:rsidRPr="00E30FF9" w:rsidRDefault="003E2E24" w:rsidP="00A13CF5">
            <w:pPr>
              <w:jc w:val="center"/>
            </w:pPr>
            <w:r>
              <w:t>-</w:t>
            </w:r>
          </w:p>
        </w:tc>
        <w:tc>
          <w:tcPr>
            <w:tcW w:w="5103" w:type="dxa"/>
            <w:gridSpan w:val="7"/>
            <w:shd w:val="clear" w:color="auto" w:fill="FFFFFF" w:themeFill="background1"/>
            <w:vAlign w:val="center"/>
          </w:tcPr>
          <w:p w:rsidR="003E2E24" w:rsidRDefault="003E2E24" w:rsidP="00A13CF5">
            <w:pPr>
              <w:jc w:val="center"/>
              <w:rPr>
                <w:color w:val="0000FF"/>
                <w:sz w:val="20"/>
                <w:szCs w:val="20"/>
              </w:rPr>
            </w:pPr>
          </w:p>
          <w:p w:rsidR="003E2E24" w:rsidRDefault="003E2E24" w:rsidP="00A13CF5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-</w:t>
            </w:r>
          </w:p>
          <w:p w:rsidR="003E2E24" w:rsidRDefault="003E2E24" w:rsidP="00A13CF5">
            <w:pPr>
              <w:jc w:val="center"/>
              <w:rPr>
                <w:color w:val="0000FF"/>
                <w:sz w:val="20"/>
                <w:szCs w:val="20"/>
              </w:rPr>
            </w:pPr>
          </w:p>
          <w:p w:rsidR="003E2E24" w:rsidRPr="00D30BE3" w:rsidRDefault="003E2E24" w:rsidP="00A13CF5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2253" w:type="dxa"/>
            <w:shd w:val="clear" w:color="auto" w:fill="FFFFFF" w:themeFill="background1"/>
          </w:tcPr>
          <w:p w:rsidR="003E2E24" w:rsidRDefault="003E2E24" w:rsidP="00A13CF5">
            <w:pPr>
              <w:jc w:val="center"/>
              <w:rPr>
                <w:b/>
                <w:color w:val="0000FF"/>
                <w:sz w:val="16"/>
                <w:szCs w:val="16"/>
              </w:rPr>
            </w:pPr>
          </w:p>
          <w:p w:rsidR="003E2E24" w:rsidRPr="00D30BE3" w:rsidRDefault="003E2E24" w:rsidP="00A13CF5">
            <w:pPr>
              <w:jc w:val="center"/>
              <w:rPr>
                <w:b/>
                <w:color w:val="0000FF"/>
                <w:sz w:val="16"/>
                <w:szCs w:val="16"/>
              </w:rPr>
            </w:pPr>
            <w:r>
              <w:rPr>
                <w:b/>
                <w:color w:val="0000FF"/>
                <w:sz w:val="16"/>
                <w:szCs w:val="16"/>
              </w:rPr>
              <w:t>-</w:t>
            </w:r>
          </w:p>
        </w:tc>
      </w:tr>
      <w:tr w:rsidR="003E2E24" w:rsidRPr="00D30BE3" w:rsidTr="00A13CF5">
        <w:trPr>
          <w:trHeight w:val="465"/>
        </w:trPr>
        <w:tc>
          <w:tcPr>
            <w:tcW w:w="2307" w:type="dxa"/>
            <w:shd w:val="clear" w:color="auto" w:fill="FFFFFF" w:themeFill="background1"/>
          </w:tcPr>
          <w:p w:rsidR="003E2E24" w:rsidRPr="00E30FF9" w:rsidRDefault="003E2E24" w:rsidP="00A13CF5">
            <w:pPr>
              <w:jc w:val="center"/>
            </w:pPr>
          </w:p>
        </w:tc>
        <w:tc>
          <w:tcPr>
            <w:tcW w:w="5103" w:type="dxa"/>
            <w:gridSpan w:val="7"/>
            <w:shd w:val="clear" w:color="auto" w:fill="FFFFFF" w:themeFill="background1"/>
            <w:vAlign w:val="center"/>
          </w:tcPr>
          <w:p w:rsidR="003E2E24" w:rsidRPr="00B647E8" w:rsidRDefault="003E2E24" w:rsidP="00A13CF5">
            <w:pPr>
              <w:rPr>
                <w:b/>
              </w:rPr>
            </w:pPr>
            <w:r w:rsidRPr="00B647E8">
              <w:rPr>
                <w:b/>
                <w:sz w:val="22"/>
                <w:szCs w:val="22"/>
              </w:rPr>
              <w:t>UMIEJĘTNOŚCI</w:t>
            </w:r>
            <w:r>
              <w:rPr>
                <w:b/>
                <w:sz w:val="22"/>
                <w:szCs w:val="22"/>
              </w:rPr>
              <w:t>: absolwent potrafi</w:t>
            </w:r>
          </w:p>
        </w:tc>
        <w:tc>
          <w:tcPr>
            <w:tcW w:w="2253" w:type="dxa"/>
            <w:shd w:val="clear" w:color="auto" w:fill="FFFFFF" w:themeFill="background1"/>
          </w:tcPr>
          <w:p w:rsidR="003E2E24" w:rsidRDefault="003E2E24" w:rsidP="00A13CF5">
            <w:pPr>
              <w:jc w:val="center"/>
              <w:rPr>
                <w:b/>
                <w:color w:val="0000FF"/>
                <w:sz w:val="16"/>
                <w:szCs w:val="16"/>
              </w:rPr>
            </w:pPr>
          </w:p>
        </w:tc>
      </w:tr>
      <w:tr w:rsidR="003E2E24" w:rsidRPr="00D30BE3" w:rsidTr="00A13CF5">
        <w:trPr>
          <w:trHeight w:val="465"/>
        </w:trPr>
        <w:tc>
          <w:tcPr>
            <w:tcW w:w="2307" w:type="dxa"/>
            <w:shd w:val="clear" w:color="auto" w:fill="FFFFFF" w:themeFill="background1"/>
          </w:tcPr>
          <w:p w:rsidR="003E2E24" w:rsidRDefault="003E2E24" w:rsidP="00A13CF5">
            <w:pPr>
              <w:rPr>
                <w:b/>
              </w:rPr>
            </w:pPr>
          </w:p>
          <w:p w:rsidR="003E2E24" w:rsidRPr="00E30FF9" w:rsidRDefault="003E2E24" w:rsidP="00A13CF5">
            <w:pPr>
              <w:rPr>
                <w:b/>
              </w:rPr>
            </w:pPr>
          </w:p>
          <w:p w:rsidR="003E2E24" w:rsidRDefault="003E2E24" w:rsidP="00A13CF5">
            <w:pPr>
              <w:jc w:val="center"/>
              <w:rPr>
                <w:b/>
              </w:rPr>
            </w:pPr>
          </w:p>
          <w:p w:rsidR="003E2E24" w:rsidRPr="0019680C" w:rsidRDefault="003E2E24" w:rsidP="00A13CF5">
            <w:pPr>
              <w:jc w:val="center"/>
            </w:pPr>
            <w:r>
              <w:t>TD</w:t>
            </w:r>
            <w:r w:rsidRPr="0019680C">
              <w:t>-U.01</w:t>
            </w:r>
          </w:p>
          <w:p w:rsidR="003E2E24" w:rsidRPr="0019680C" w:rsidRDefault="003E2E24" w:rsidP="00A13CF5">
            <w:pPr>
              <w:jc w:val="center"/>
            </w:pPr>
          </w:p>
          <w:p w:rsidR="003E2E24" w:rsidRPr="0019680C" w:rsidRDefault="003E2E24" w:rsidP="00A13CF5">
            <w:r>
              <w:t xml:space="preserve">      </w:t>
            </w:r>
          </w:p>
          <w:p w:rsidR="003E2E24" w:rsidRPr="0019680C" w:rsidRDefault="003E2E24" w:rsidP="00A13CF5">
            <w:pPr>
              <w:jc w:val="center"/>
            </w:pPr>
          </w:p>
          <w:p w:rsidR="003E2E24" w:rsidRDefault="003E2E24" w:rsidP="00A13CF5">
            <w:pPr>
              <w:jc w:val="center"/>
            </w:pPr>
            <w:r>
              <w:t xml:space="preserve">  TD</w:t>
            </w:r>
            <w:r w:rsidRPr="0019680C">
              <w:t>-U.02</w:t>
            </w:r>
          </w:p>
          <w:p w:rsidR="003E2E24" w:rsidRPr="0019680C" w:rsidRDefault="003E2E24" w:rsidP="00A13CF5">
            <w:pPr>
              <w:jc w:val="center"/>
            </w:pPr>
          </w:p>
          <w:p w:rsidR="003E2E24" w:rsidRPr="0019680C" w:rsidRDefault="003E2E24" w:rsidP="00A13CF5">
            <w:pPr>
              <w:jc w:val="center"/>
            </w:pPr>
          </w:p>
          <w:p w:rsidR="003E2E24" w:rsidRPr="0019680C" w:rsidRDefault="003E2E24" w:rsidP="00A13CF5"/>
        </w:tc>
        <w:tc>
          <w:tcPr>
            <w:tcW w:w="5103" w:type="dxa"/>
            <w:gridSpan w:val="7"/>
            <w:shd w:val="clear" w:color="auto" w:fill="FFFFFF" w:themeFill="background1"/>
            <w:vAlign w:val="center"/>
          </w:tcPr>
          <w:p w:rsidR="003E2E24" w:rsidRDefault="003E2E24" w:rsidP="00A13CF5">
            <w:pPr>
              <w:rPr>
                <w:b/>
              </w:rPr>
            </w:pPr>
            <w:r w:rsidRPr="00065F70">
              <w:rPr>
                <w:b/>
                <w:sz w:val="22"/>
              </w:rPr>
              <w:t>W wybranym języku obcym:</w:t>
            </w:r>
          </w:p>
          <w:p w:rsidR="003E2E24" w:rsidRDefault="003E2E24" w:rsidP="00A13CF5">
            <w:pPr>
              <w:rPr>
                <w:b/>
              </w:rPr>
            </w:pPr>
          </w:p>
          <w:p w:rsidR="003E2E24" w:rsidRDefault="003E2E24" w:rsidP="00A13CF5">
            <w:r>
              <w:t>1.posługuje się w mowie i piśmie językiem obcym na poziomie B2 ze szczególnym uwzględnieniem specjalistycznej terminologii stomatologicznej</w:t>
            </w:r>
          </w:p>
          <w:p w:rsidR="003E2E24" w:rsidRDefault="003E2E24" w:rsidP="00A13CF5"/>
          <w:p w:rsidR="003E2E24" w:rsidRPr="00E54B42" w:rsidRDefault="003E2E24" w:rsidP="00A13CF5">
            <w:r>
              <w:t>2.wyraża swoją wiedzę pisemnie i ustnie (</w:t>
            </w:r>
            <w:proofErr w:type="spellStart"/>
            <w:r>
              <w:t>np.przez</w:t>
            </w:r>
            <w:proofErr w:type="spellEnd"/>
            <w:r>
              <w:t xml:space="preserve"> przeprowadzenie prezentacji) na poziomie akademickim.  </w:t>
            </w:r>
          </w:p>
        </w:tc>
        <w:tc>
          <w:tcPr>
            <w:tcW w:w="2253" w:type="dxa"/>
            <w:shd w:val="clear" w:color="auto" w:fill="FFFFFF" w:themeFill="background1"/>
          </w:tcPr>
          <w:p w:rsidR="003E2E24" w:rsidRDefault="003E2E24" w:rsidP="00A13CF5">
            <w:pPr>
              <w:jc w:val="center"/>
              <w:rPr>
                <w:b/>
                <w:color w:val="0000FF"/>
                <w:sz w:val="16"/>
                <w:szCs w:val="16"/>
              </w:rPr>
            </w:pPr>
          </w:p>
          <w:p w:rsidR="003E2E24" w:rsidRDefault="003E2E24" w:rsidP="00A13CF5">
            <w:pPr>
              <w:jc w:val="center"/>
              <w:rPr>
                <w:b/>
                <w:color w:val="0000FF"/>
                <w:sz w:val="16"/>
                <w:szCs w:val="16"/>
              </w:rPr>
            </w:pPr>
          </w:p>
          <w:p w:rsidR="003E2E24" w:rsidRDefault="003E2E24" w:rsidP="00A13CF5">
            <w:pPr>
              <w:jc w:val="center"/>
              <w:rPr>
                <w:b/>
                <w:color w:val="0000FF"/>
                <w:sz w:val="16"/>
                <w:szCs w:val="16"/>
              </w:rPr>
            </w:pPr>
          </w:p>
          <w:p w:rsidR="003E2E24" w:rsidRPr="00DB5340" w:rsidRDefault="003E2E24" w:rsidP="00A13CF5">
            <w:pPr>
              <w:jc w:val="center"/>
              <w:rPr>
                <w:b/>
              </w:rPr>
            </w:pPr>
            <w:r w:rsidRPr="00DB5340">
              <w:rPr>
                <w:b/>
                <w:sz w:val="22"/>
                <w:szCs w:val="22"/>
              </w:rPr>
              <w:t>P6S-UK</w:t>
            </w:r>
          </w:p>
          <w:p w:rsidR="003E2E24" w:rsidRPr="00EA0799" w:rsidRDefault="003E2E24" w:rsidP="00A13CF5">
            <w:pPr>
              <w:jc w:val="center"/>
            </w:pPr>
          </w:p>
          <w:p w:rsidR="003E2E24" w:rsidRDefault="003E2E24" w:rsidP="00A13CF5">
            <w:pPr>
              <w:jc w:val="center"/>
              <w:rPr>
                <w:b/>
                <w:color w:val="0000FF"/>
                <w:sz w:val="16"/>
                <w:szCs w:val="16"/>
              </w:rPr>
            </w:pPr>
          </w:p>
          <w:p w:rsidR="003E2E24" w:rsidRPr="00EA0799" w:rsidRDefault="003E2E24" w:rsidP="00A13CF5"/>
          <w:p w:rsidR="003E2E24" w:rsidRDefault="003E2E24" w:rsidP="00A13CF5">
            <w:pPr>
              <w:jc w:val="center"/>
              <w:rPr>
                <w:b/>
                <w:color w:val="0000FF"/>
                <w:sz w:val="16"/>
                <w:szCs w:val="16"/>
              </w:rPr>
            </w:pPr>
          </w:p>
          <w:p w:rsidR="003E2E24" w:rsidRDefault="003E2E24" w:rsidP="00A13CF5">
            <w:pPr>
              <w:jc w:val="center"/>
              <w:rPr>
                <w:b/>
                <w:color w:val="0000FF"/>
                <w:sz w:val="16"/>
                <w:szCs w:val="16"/>
              </w:rPr>
            </w:pPr>
          </w:p>
          <w:p w:rsidR="003E2E24" w:rsidRPr="00D30BE3" w:rsidRDefault="003E2E24" w:rsidP="00A13CF5">
            <w:pPr>
              <w:rPr>
                <w:b/>
                <w:color w:val="0000FF"/>
                <w:sz w:val="16"/>
                <w:szCs w:val="16"/>
              </w:rPr>
            </w:pPr>
          </w:p>
        </w:tc>
      </w:tr>
      <w:tr w:rsidR="003E2E24" w:rsidRPr="00D30BE3" w:rsidTr="00A13CF5">
        <w:trPr>
          <w:trHeight w:val="465"/>
        </w:trPr>
        <w:tc>
          <w:tcPr>
            <w:tcW w:w="2307" w:type="dxa"/>
            <w:shd w:val="clear" w:color="auto" w:fill="FFFFFF" w:themeFill="background1"/>
          </w:tcPr>
          <w:p w:rsidR="003E2E24" w:rsidRPr="00E30FF9" w:rsidRDefault="003E2E24" w:rsidP="00A13CF5">
            <w:pPr>
              <w:rPr>
                <w:b/>
              </w:rPr>
            </w:pPr>
          </w:p>
        </w:tc>
        <w:tc>
          <w:tcPr>
            <w:tcW w:w="5103" w:type="dxa"/>
            <w:gridSpan w:val="7"/>
            <w:shd w:val="clear" w:color="auto" w:fill="FFFFFF" w:themeFill="background1"/>
            <w:vAlign w:val="center"/>
          </w:tcPr>
          <w:p w:rsidR="003E2E24" w:rsidRPr="00065F70" w:rsidRDefault="003E2E24" w:rsidP="00A13CF5">
            <w:pPr>
              <w:rPr>
                <w:b/>
              </w:rPr>
            </w:pPr>
            <w:r>
              <w:rPr>
                <w:b/>
                <w:sz w:val="22"/>
              </w:rPr>
              <w:t>KOMPETENCJE SPOŁECZNE: absolwent jest gotów do</w:t>
            </w:r>
          </w:p>
        </w:tc>
        <w:tc>
          <w:tcPr>
            <w:tcW w:w="2253" w:type="dxa"/>
            <w:shd w:val="clear" w:color="auto" w:fill="FFFFFF" w:themeFill="background1"/>
          </w:tcPr>
          <w:p w:rsidR="003E2E24" w:rsidRDefault="003E2E24" w:rsidP="00A13CF5">
            <w:pPr>
              <w:jc w:val="center"/>
              <w:rPr>
                <w:b/>
                <w:color w:val="0000FF"/>
                <w:sz w:val="16"/>
                <w:szCs w:val="16"/>
              </w:rPr>
            </w:pPr>
          </w:p>
        </w:tc>
      </w:tr>
      <w:tr w:rsidR="003E2E24" w:rsidRPr="00D30BE3" w:rsidTr="00A13CF5">
        <w:trPr>
          <w:trHeight w:val="465"/>
        </w:trPr>
        <w:tc>
          <w:tcPr>
            <w:tcW w:w="2307" w:type="dxa"/>
            <w:shd w:val="clear" w:color="auto" w:fill="FFFFFF" w:themeFill="background1"/>
          </w:tcPr>
          <w:p w:rsidR="003E2E24" w:rsidRDefault="003E2E24" w:rsidP="00A13CF5">
            <w:pPr>
              <w:jc w:val="center"/>
            </w:pPr>
          </w:p>
          <w:p w:rsidR="003E2E24" w:rsidRPr="0019680C" w:rsidRDefault="003E2E24" w:rsidP="00A13CF5"/>
          <w:p w:rsidR="003E2E24" w:rsidRPr="0019680C" w:rsidRDefault="003E2E24" w:rsidP="00A13CF5">
            <w:pPr>
              <w:jc w:val="center"/>
            </w:pPr>
            <w:r>
              <w:t>TD</w:t>
            </w:r>
            <w:r w:rsidRPr="0019680C">
              <w:t>-K.01</w:t>
            </w:r>
          </w:p>
          <w:p w:rsidR="003E2E24" w:rsidRPr="0019680C" w:rsidRDefault="003E2E24" w:rsidP="00A13CF5">
            <w:pPr>
              <w:jc w:val="center"/>
            </w:pPr>
          </w:p>
          <w:p w:rsidR="003E2E24" w:rsidRPr="0019680C" w:rsidRDefault="003E2E24" w:rsidP="00A13CF5">
            <w:pPr>
              <w:jc w:val="center"/>
            </w:pPr>
          </w:p>
          <w:p w:rsidR="003E2E24" w:rsidRPr="0019680C" w:rsidRDefault="003E2E24" w:rsidP="00A13CF5">
            <w:r>
              <w:t xml:space="preserve">           TD</w:t>
            </w:r>
            <w:r w:rsidRPr="0019680C">
              <w:t>-K.02</w:t>
            </w:r>
          </w:p>
          <w:p w:rsidR="003E2E24" w:rsidRPr="0019680C" w:rsidRDefault="003E2E24" w:rsidP="00A13CF5">
            <w:pPr>
              <w:jc w:val="center"/>
            </w:pPr>
          </w:p>
          <w:p w:rsidR="003E2E24" w:rsidRPr="0019680C" w:rsidRDefault="003E2E24" w:rsidP="00A13CF5">
            <w:r>
              <w:t xml:space="preserve">           TD</w:t>
            </w:r>
            <w:r w:rsidRPr="0019680C">
              <w:t>-K.03</w:t>
            </w:r>
          </w:p>
        </w:tc>
        <w:tc>
          <w:tcPr>
            <w:tcW w:w="5103" w:type="dxa"/>
            <w:gridSpan w:val="7"/>
            <w:shd w:val="clear" w:color="auto" w:fill="FFFFFF" w:themeFill="background1"/>
            <w:vAlign w:val="center"/>
          </w:tcPr>
          <w:p w:rsidR="003E2E24" w:rsidRPr="00F7290D" w:rsidRDefault="003E2E24" w:rsidP="00A13CF5">
            <w:pPr>
              <w:rPr>
                <w:b/>
              </w:rPr>
            </w:pPr>
            <w:r w:rsidRPr="00F7290D">
              <w:rPr>
                <w:b/>
                <w:sz w:val="22"/>
                <w:szCs w:val="22"/>
              </w:rPr>
              <w:t>W wybranym języku obcym:</w:t>
            </w:r>
          </w:p>
          <w:p w:rsidR="003E2E24" w:rsidRDefault="003E2E24" w:rsidP="00A13CF5"/>
          <w:p w:rsidR="003E2E24" w:rsidRDefault="003E2E24" w:rsidP="00A13CF5">
            <w:r>
              <w:t>1.stosowania metod prawidłowej komunikacji w relacjach z klientami i współpracownikami</w:t>
            </w:r>
          </w:p>
          <w:p w:rsidR="003E2E24" w:rsidRDefault="003E2E24" w:rsidP="00A13CF5"/>
          <w:p w:rsidR="003E2E24" w:rsidRDefault="003E2E24" w:rsidP="00A13CF5">
            <w:r>
              <w:t>2.formułowania własnego stanowiska</w:t>
            </w:r>
          </w:p>
          <w:p w:rsidR="003E2E24" w:rsidRDefault="003E2E24" w:rsidP="00A13CF5"/>
          <w:p w:rsidR="003E2E24" w:rsidRDefault="003E2E24" w:rsidP="00A13CF5">
            <w:r>
              <w:t>3.formułowania opinii dotyczących pacjentów, klientów, grup społecznych w kontekście związanym z wykonywaniem zawodu</w:t>
            </w:r>
          </w:p>
          <w:p w:rsidR="003E2E24" w:rsidRPr="00E4590E" w:rsidRDefault="003E2E24" w:rsidP="00A13CF5"/>
        </w:tc>
        <w:tc>
          <w:tcPr>
            <w:tcW w:w="2253" w:type="dxa"/>
            <w:shd w:val="clear" w:color="auto" w:fill="FFFFFF" w:themeFill="background1"/>
          </w:tcPr>
          <w:p w:rsidR="003E2E24" w:rsidRPr="00EA0799" w:rsidRDefault="003E2E24" w:rsidP="00A13CF5"/>
          <w:p w:rsidR="003E2E24" w:rsidRDefault="003E2E24" w:rsidP="00A13CF5">
            <w:pPr>
              <w:jc w:val="center"/>
              <w:rPr>
                <w:b/>
                <w:color w:val="0000FF"/>
                <w:sz w:val="16"/>
                <w:szCs w:val="16"/>
              </w:rPr>
            </w:pPr>
          </w:p>
          <w:p w:rsidR="003E2E24" w:rsidRDefault="003E2E24" w:rsidP="00A13CF5">
            <w:pPr>
              <w:jc w:val="center"/>
              <w:rPr>
                <w:b/>
                <w:color w:val="0000FF"/>
                <w:sz w:val="16"/>
                <w:szCs w:val="16"/>
              </w:rPr>
            </w:pPr>
          </w:p>
          <w:p w:rsidR="003E2E24" w:rsidRDefault="003E2E24" w:rsidP="00A13CF5">
            <w:pPr>
              <w:jc w:val="center"/>
              <w:rPr>
                <w:b/>
              </w:rPr>
            </w:pPr>
            <w:r w:rsidRPr="00D7004F">
              <w:rPr>
                <w:b/>
                <w:sz w:val="22"/>
                <w:szCs w:val="22"/>
              </w:rPr>
              <w:t>P6S-UO</w:t>
            </w:r>
          </w:p>
          <w:p w:rsidR="003E2E24" w:rsidRDefault="003E2E24" w:rsidP="00A13CF5">
            <w:pPr>
              <w:jc w:val="center"/>
              <w:rPr>
                <w:b/>
              </w:rPr>
            </w:pPr>
          </w:p>
          <w:p w:rsidR="003E2E24" w:rsidRDefault="003E2E24" w:rsidP="00A13CF5">
            <w:pPr>
              <w:jc w:val="center"/>
              <w:rPr>
                <w:b/>
              </w:rPr>
            </w:pPr>
          </w:p>
          <w:p w:rsidR="003E2E24" w:rsidRDefault="003E2E24" w:rsidP="00A13CF5">
            <w:pPr>
              <w:jc w:val="center"/>
              <w:rPr>
                <w:b/>
              </w:rPr>
            </w:pPr>
          </w:p>
          <w:p w:rsidR="003E2E24" w:rsidRDefault="003E2E24" w:rsidP="00A13CF5">
            <w:pPr>
              <w:jc w:val="center"/>
              <w:rPr>
                <w:b/>
              </w:rPr>
            </w:pPr>
          </w:p>
          <w:p w:rsidR="003E2E24" w:rsidRDefault="003E2E24" w:rsidP="00A13CF5">
            <w:pPr>
              <w:jc w:val="center"/>
              <w:rPr>
                <w:b/>
              </w:rPr>
            </w:pPr>
          </w:p>
          <w:p w:rsidR="003E2E24" w:rsidRPr="00D7004F" w:rsidRDefault="003E2E24" w:rsidP="00A13C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P6S-UK</w:t>
            </w:r>
          </w:p>
        </w:tc>
      </w:tr>
      <w:tr w:rsidR="003E2E24" w:rsidRPr="00D30BE3" w:rsidTr="00A13CF5">
        <w:trPr>
          <w:trHeight w:val="627"/>
        </w:trPr>
        <w:tc>
          <w:tcPr>
            <w:tcW w:w="9663" w:type="dxa"/>
            <w:gridSpan w:val="9"/>
            <w:shd w:val="clear" w:color="auto" w:fill="FFFFFF" w:themeFill="background1"/>
            <w:vAlign w:val="center"/>
          </w:tcPr>
          <w:p w:rsidR="003E2E24" w:rsidRPr="00794BED" w:rsidRDefault="003E2E24" w:rsidP="00A13CF5">
            <w:pPr>
              <w:spacing w:before="120" w:after="120"/>
              <w:rPr>
                <w:b/>
                <w:bCs/>
                <w:iCs/>
                <w:color w:val="0000FF"/>
              </w:rPr>
            </w:pPr>
            <w:r>
              <w:rPr>
                <w:b/>
                <w:bCs/>
                <w:sz w:val="28"/>
              </w:rPr>
              <w:t>5.</w:t>
            </w:r>
            <w:r w:rsidRPr="00794BED">
              <w:rPr>
                <w:b/>
                <w:bCs/>
                <w:sz w:val="28"/>
              </w:rPr>
              <w:t>Formy prowadzonych zajęć</w:t>
            </w:r>
          </w:p>
        </w:tc>
      </w:tr>
      <w:tr w:rsidR="003E2E24" w:rsidRPr="00D30BE3" w:rsidTr="00A13CF5">
        <w:trPr>
          <w:trHeight w:val="536"/>
        </w:trPr>
        <w:tc>
          <w:tcPr>
            <w:tcW w:w="2415" w:type="dxa"/>
            <w:gridSpan w:val="2"/>
            <w:shd w:val="clear" w:color="auto" w:fill="FFFFFF" w:themeFill="background1"/>
            <w:vAlign w:val="center"/>
          </w:tcPr>
          <w:p w:rsidR="003E2E24" w:rsidRPr="00417429" w:rsidRDefault="003E2E24" w:rsidP="00A13CF5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Cs w:val="20"/>
              </w:rPr>
            </w:pPr>
            <w:r w:rsidRPr="00417429">
              <w:rPr>
                <w:bCs/>
                <w:i/>
                <w:iCs/>
                <w:sz w:val="22"/>
                <w:szCs w:val="20"/>
              </w:rPr>
              <w:t>Forma</w:t>
            </w:r>
          </w:p>
        </w:tc>
        <w:tc>
          <w:tcPr>
            <w:tcW w:w="2416" w:type="dxa"/>
            <w:gridSpan w:val="3"/>
            <w:shd w:val="clear" w:color="auto" w:fill="FFFFFF" w:themeFill="background1"/>
            <w:vAlign w:val="center"/>
          </w:tcPr>
          <w:p w:rsidR="003E2E24" w:rsidRPr="00417429" w:rsidRDefault="003E2E24" w:rsidP="00A13CF5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Cs w:val="20"/>
              </w:rPr>
            </w:pPr>
            <w:r w:rsidRPr="00417429">
              <w:rPr>
                <w:bCs/>
                <w:i/>
                <w:iCs/>
                <w:sz w:val="22"/>
                <w:szCs w:val="20"/>
              </w:rPr>
              <w:t>Liczba godzin</w:t>
            </w:r>
          </w:p>
        </w:tc>
        <w:tc>
          <w:tcPr>
            <w:tcW w:w="2416" w:type="dxa"/>
            <w:gridSpan w:val="2"/>
            <w:shd w:val="clear" w:color="auto" w:fill="FFFFFF" w:themeFill="background1"/>
            <w:vAlign w:val="center"/>
          </w:tcPr>
          <w:p w:rsidR="003E2E24" w:rsidRPr="00417429" w:rsidRDefault="003E2E24" w:rsidP="00A13CF5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Cs w:val="20"/>
              </w:rPr>
            </w:pPr>
            <w:r w:rsidRPr="00417429">
              <w:rPr>
                <w:bCs/>
                <w:i/>
                <w:iCs/>
                <w:sz w:val="22"/>
                <w:szCs w:val="20"/>
              </w:rPr>
              <w:t>Liczba grup</w:t>
            </w:r>
          </w:p>
        </w:tc>
        <w:tc>
          <w:tcPr>
            <w:tcW w:w="2416" w:type="dxa"/>
            <w:gridSpan w:val="2"/>
            <w:shd w:val="clear" w:color="auto" w:fill="FFFFFF" w:themeFill="background1"/>
            <w:vAlign w:val="center"/>
          </w:tcPr>
          <w:p w:rsidR="003E2E24" w:rsidRPr="00417429" w:rsidRDefault="003E2E24" w:rsidP="00A13CF5">
            <w:pPr>
              <w:jc w:val="center"/>
              <w:rPr>
                <w:bCs/>
                <w:i/>
                <w:iCs/>
                <w:szCs w:val="20"/>
              </w:rPr>
            </w:pPr>
            <w:r w:rsidRPr="00417429">
              <w:rPr>
                <w:bCs/>
                <w:i/>
                <w:iCs/>
                <w:sz w:val="22"/>
                <w:szCs w:val="20"/>
              </w:rPr>
              <w:t xml:space="preserve">Minimalna liczba osób </w:t>
            </w:r>
            <w:r w:rsidRPr="00417429">
              <w:rPr>
                <w:bCs/>
                <w:i/>
                <w:iCs/>
                <w:sz w:val="22"/>
                <w:szCs w:val="20"/>
              </w:rPr>
              <w:br/>
              <w:t>w grupie</w:t>
            </w:r>
          </w:p>
        </w:tc>
      </w:tr>
      <w:tr w:rsidR="003E2E24" w:rsidRPr="00D30BE3" w:rsidTr="00A13CF5">
        <w:trPr>
          <w:trHeight w:val="536"/>
        </w:trPr>
        <w:tc>
          <w:tcPr>
            <w:tcW w:w="2415" w:type="dxa"/>
            <w:gridSpan w:val="2"/>
            <w:shd w:val="clear" w:color="auto" w:fill="FFFFFF" w:themeFill="background1"/>
            <w:vAlign w:val="center"/>
          </w:tcPr>
          <w:p w:rsidR="003E2E24" w:rsidRPr="00417429" w:rsidRDefault="003E2E24" w:rsidP="00A13CF5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Cs w:val="20"/>
              </w:rPr>
            </w:pPr>
            <w:r w:rsidRPr="00417429">
              <w:rPr>
                <w:bCs/>
                <w:i/>
                <w:iCs/>
                <w:sz w:val="22"/>
                <w:szCs w:val="20"/>
              </w:rPr>
              <w:t>Wykład</w:t>
            </w:r>
          </w:p>
        </w:tc>
        <w:tc>
          <w:tcPr>
            <w:tcW w:w="2416" w:type="dxa"/>
            <w:gridSpan w:val="3"/>
            <w:shd w:val="clear" w:color="auto" w:fill="FFFFFF" w:themeFill="background1"/>
            <w:vAlign w:val="center"/>
          </w:tcPr>
          <w:p w:rsidR="003E2E24" w:rsidRPr="00417429" w:rsidRDefault="003E2E24" w:rsidP="00A13CF5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FF"/>
                <w:szCs w:val="20"/>
              </w:rPr>
            </w:pPr>
            <w:r>
              <w:rPr>
                <w:bCs/>
                <w:i/>
                <w:iCs/>
                <w:color w:val="0000FF"/>
                <w:szCs w:val="20"/>
              </w:rPr>
              <w:t>_</w:t>
            </w:r>
          </w:p>
        </w:tc>
        <w:tc>
          <w:tcPr>
            <w:tcW w:w="2416" w:type="dxa"/>
            <w:gridSpan w:val="2"/>
            <w:shd w:val="clear" w:color="auto" w:fill="FFFFFF" w:themeFill="background1"/>
            <w:vAlign w:val="center"/>
          </w:tcPr>
          <w:p w:rsidR="003E2E24" w:rsidRPr="00417429" w:rsidRDefault="003E2E24" w:rsidP="00A13CF5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FF"/>
                <w:szCs w:val="20"/>
              </w:rPr>
            </w:pPr>
            <w:r>
              <w:rPr>
                <w:bCs/>
                <w:i/>
                <w:iCs/>
                <w:color w:val="0000FF"/>
                <w:szCs w:val="20"/>
              </w:rPr>
              <w:t>_</w:t>
            </w:r>
          </w:p>
        </w:tc>
        <w:tc>
          <w:tcPr>
            <w:tcW w:w="2416" w:type="dxa"/>
            <w:gridSpan w:val="2"/>
            <w:shd w:val="clear" w:color="auto" w:fill="FFFFFF" w:themeFill="background1"/>
            <w:vAlign w:val="center"/>
          </w:tcPr>
          <w:p w:rsidR="003E2E24" w:rsidRPr="00417429" w:rsidRDefault="003E2E24" w:rsidP="00A13CF5">
            <w:pPr>
              <w:jc w:val="center"/>
              <w:rPr>
                <w:bCs/>
                <w:i/>
                <w:iCs/>
                <w:color w:val="0000FF"/>
                <w:szCs w:val="20"/>
              </w:rPr>
            </w:pPr>
            <w:r>
              <w:rPr>
                <w:bCs/>
                <w:i/>
                <w:iCs/>
                <w:color w:val="0000FF"/>
                <w:szCs w:val="20"/>
              </w:rPr>
              <w:t>_</w:t>
            </w:r>
          </w:p>
        </w:tc>
      </w:tr>
      <w:tr w:rsidR="003E2E24" w:rsidRPr="00D30BE3" w:rsidTr="00A13CF5">
        <w:trPr>
          <w:trHeight w:val="536"/>
        </w:trPr>
        <w:tc>
          <w:tcPr>
            <w:tcW w:w="2415" w:type="dxa"/>
            <w:gridSpan w:val="2"/>
            <w:shd w:val="clear" w:color="auto" w:fill="FFFFFF" w:themeFill="background1"/>
            <w:vAlign w:val="center"/>
          </w:tcPr>
          <w:p w:rsidR="003E2E24" w:rsidRPr="00417429" w:rsidRDefault="003E2E24" w:rsidP="00A13CF5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Cs w:val="20"/>
              </w:rPr>
            </w:pPr>
            <w:r w:rsidRPr="00417429">
              <w:rPr>
                <w:bCs/>
                <w:i/>
                <w:iCs/>
                <w:sz w:val="22"/>
                <w:szCs w:val="20"/>
              </w:rPr>
              <w:t>Seminarium</w:t>
            </w:r>
          </w:p>
        </w:tc>
        <w:tc>
          <w:tcPr>
            <w:tcW w:w="2416" w:type="dxa"/>
            <w:gridSpan w:val="3"/>
            <w:shd w:val="clear" w:color="auto" w:fill="FFFFFF" w:themeFill="background1"/>
            <w:vAlign w:val="center"/>
          </w:tcPr>
          <w:p w:rsidR="003E2E24" w:rsidRPr="00417429" w:rsidRDefault="003E2E24" w:rsidP="00A13CF5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FF"/>
                <w:szCs w:val="20"/>
              </w:rPr>
            </w:pPr>
            <w:r>
              <w:rPr>
                <w:bCs/>
                <w:i/>
                <w:iCs/>
                <w:color w:val="0000FF"/>
                <w:szCs w:val="20"/>
              </w:rPr>
              <w:t>_</w:t>
            </w:r>
          </w:p>
        </w:tc>
        <w:tc>
          <w:tcPr>
            <w:tcW w:w="2416" w:type="dxa"/>
            <w:gridSpan w:val="2"/>
            <w:shd w:val="clear" w:color="auto" w:fill="FFFFFF" w:themeFill="background1"/>
            <w:vAlign w:val="center"/>
          </w:tcPr>
          <w:p w:rsidR="003E2E24" w:rsidRPr="00417429" w:rsidRDefault="003E2E24" w:rsidP="00A13CF5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FF"/>
                <w:szCs w:val="20"/>
              </w:rPr>
            </w:pPr>
            <w:r>
              <w:rPr>
                <w:bCs/>
                <w:i/>
                <w:iCs/>
                <w:color w:val="0000FF"/>
                <w:szCs w:val="20"/>
              </w:rPr>
              <w:t>_</w:t>
            </w:r>
          </w:p>
        </w:tc>
        <w:tc>
          <w:tcPr>
            <w:tcW w:w="2416" w:type="dxa"/>
            <w:gridSpan w:val="2"/>
            <w:shd w:val="clear" w:color="auto" w:fill="FFFFFF" w:themeFill="background1"/>
            <w:vAlign w:val="center"/>
          </w:tcPr>
          <w:p w:rsidR="003E2E24" w:rsidRPr="00417429" w:rsidRDefault="003E2E24" w:rsidP="00A13CF5">
            <w:pPr>
              <w:jc w:val="center"/>
              <w:rPr>
                <w:bCs/>
                <w:i/>
                <w:iCs/>
                <w:color w:val="0000FF"/>
                <w:szCs w:val="20"/>
              </w:rPr>
            </w:pPr>
            <w:r>
              <w:rPr>
                <w:bCs/>
                <w:i/>
                <w:iCs/>
                <w:color w:val="0000FF"/>
                <w:szCs w:val="20"/>
              </w:rPr>
              <w:t>_</w:t>
            </w:r>
          </w:p>
        </w:tc>
      </w:tr>
      <w:tr w:rsidR="003E2E24" w:rsidRPr="00D30BE3" w:rsidTr="00A13CF5">
        <w:trPr>
          <w:trHeight w:val="536"/>
        </w:trPr>
        <w:tc>
          <w:tcPr>
            <w:tcW w:w="2415" w:type="dxa"/>
            <w:gridSpan w:val="2"/>
            <w:shd w:val="clear" w:color="auto" w:fill="FFFFFF" w:themeFill="background1"/>
            <w:vAlign w:val="center"/>
          </w:tcPr>
          <w:p w:rsidR="003E2E24" w:rsidRPr="00417429" w:rsidRDefault="003E2E24" w:rsidP="00A13CF5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Cs w:val="20"/>
              </w:rPr>
            </w:pPr>
            <w:r w:rsidRPr="00417429">
              <w:rPr>
                <w:bCs/>
                <w:i/>
                <w:iCs/>
                <w:sz w:val="22"/>
                <w:szCs w:val="20"/>
              </w:rPr>
              <w:t>Ćwiczenia</w:t>
            </w:r>
          </w:p>
        </w:tc>
        <w:tc>
          <w:tcPr>
            <w:tcW w:w="2416" w:type="dxa"/>
            <w:gridSpan w:val="3"/>
            <w:shd w:val="clear" w:color="auto" w:fill="FFFFFF" w:themeFill="background1"/>
            <w:vAlign w:val="center"/>
          </w:tcPr>
          <w:p w:rsidR="003E2E24" w:rsidRPr="00D94AEE" w:rsidRDefault="003E2E24" w:rsidP="00A13CF5">
            <w:pPr>
              <w:autoSpaceDE w:val="0"/>
              <w:autoSpaceDN w:val="0"/>
              <w:adjustRightInd w:val="0"/>
              <w:jc w:val="center"/>
              <w:rPr>
                <w:bCs/>
                <w:iCs/>
                <w:szCs w:val="20"/>
              </w:rPr>
            </w:pPr>
            <w:r>
              <w:rPr>
                <w:bCs/>
                <w:iCs/>
                <w:sz w:val="22"/>
                <w:szCs w:val="20"/>
              </w:rPr>
              <w:t>6</w:t>
            </w:r>
            <w:r w:rsidRPr="00D94AEE">
              <w:rPr>
                <w:bCs/>
                <w:iCs/>
                <w:sz w:val="22"/>
                <w:szCs w:val="20"/>
              </w:rPr>
              <w:t>0</w:t>
            </w:r>
          </w:p>
        </w:tc>
        <w:tc>
          <w:tcPr>
            <w:tcW w:w="2416" w:type="dxa"/>
            <w:gridSpan w:val="2"/>
            <w:shd w:val="clear" w:color="auto" w:fill="FFFFFF" w:themeFill="background1"/>
            <w:vAlign w:val="center"/>
          </w:tcPr>
          <w:p w:rsidR="003E2E24" w:rsidRPr="00D94AEE" w:rsidRDefault="003E2E24" w:rsidP="00A13CF5">
            <w:pPr>
              <w:autoSpaceDE w:val="0"/>
              <w:autoSpaceDN w:val="0"/>
              <w:adjustRightInd w:val="0"/>
              <w:jc w:val="center"/>
              <w:rPr>
                <w:bCs/>
                <w:iCs/>
                <w:szCs w:val="20"/>
              </w:rPr>
            </w:pPr>
            <w:r w:rsidRPr="00D94AEE">
              <w:rPr>
                <w:bCs/>
                <w:iCs/>
                <w:sz w:val="22"/>
                <w:szCs w:val="20"/>
              </w:rPr>
              <w:t>1</w:t>
            </w:r>
          </w:p>
        </w:tc>
        <w:tc>
          <w:tcPr>
            <w:tcW w:w="2416" w:type="dxa"/>
            <w:gridSpan w:val="2"/>
            <w:shd w:val="clear" w:color="auto" w:fill="FFFFFF" w:themeFill="background1"/>
            <w:vAlign w:val="center"/>
          </w:tcPr>
          <w:p w:rsidR="003E2E24" w:rsidRPr="00D94AEE" w:rsidRDefault="003E2E24" w:rsidP="00A13CF5">
            <w:pPr>
              <w:ind w:left="540"/>
              <w:rPr>
                <w:bCs/>
                <w:iCs/>
                <w:szCs w:val="20"/>
              </w:rPr>
            </w:pPr>
            <w:r>
              <w:rPr>
                <w:bCs/>
                <w:iCs/>
                <w:sz w:val="22"/>
                <w:szCs w:val="20"/>
              </w:rPr>
              <w:t xml:space="preserve">        </w:t>
            </w:r>
            <w:r w:rsidRPr="00D94AEE">
              <w:rPr>
                <w:bCs/>
                <w:iCs/>
                <w:sz w:val="22"/>
                <w:szCs w:val="20"/>
              </w:rPr>
              <w:t>20</w:t>
            </w:r>
          </w:p>
        </w:tc>
      </w:tr>
      <w:tr w:rsidR="003E2E24" w:rsidRPr="00D30BE3" w:rsidTr="00A13CF5">
        <w:trPr>
          <w:trHeight w:val="465"/>
        </w:trPr>
        <w:tc>
          <w:tcPr>
            <w:tcW w:w="9663" w:type="dxa"/>
            <w:gridSpan w:val="9"/>
            <w:shd w:val="clear" w:color="auto" w:fill="FFFFFF" w:themeFill="background1"/>
            <w:vAlign w:val="center"/>
          </w:tcPr>
          <w:p w:rsidR="003E2E24" w:rsidRPr="00794BED" w:rsidRDefault="003E2E24" w:rsidP="00A13CF5">
            <w:pPr>
              <w:spacing w:before="120" w:after="120"/>
              <w:rPr>
                <w:b/>
                <w:bCs/>
                <w:iCs/>
                <w:color w:val="0000FF"/>
              </w:rPr>
            </w:pPr>
            <w:r>
              <w:rPr>
                <w:b/>
                <w:bCs/>
                <w:sz w:val="28"/>
              </w:rPr>
              <w:t>6.</w:t>
            </w:r>
            <w:r w:rsidRPr="00794BED">
              <w:rPr>
                <w:b/>
                <w:bCs/>
                <w:sz w:val="28"/>
              </w:rPr>
              <w:t>Tematy zajęć i treści kształcenia</w:t>
            </w:r>
          </w:p>
        </w:tc>
      </w:tr>
      <w:tr w:rsidR="003E2E24" w:rsidRPr="00D30BE3" w:rsidTr="00A13CF5">
        <w:trPr>
          <w:trHeight w:val="465"/>
        </w:trPr>
        <w:tc>
          <w:tcPr>
            <w:tcW w:w="9663" w:type="dxa"/>
            <w:gridSpan w:val="9"/>
            <w:shd w:val="clear" w:color="auto" w:fill="FFFFFF" w:themeFill="background1"/>
            <w:vAlign w:val="center"/>
          </w:tcPr>
          <w:p w:rsidR="003E2E24" w:rsidRDefault="003E2E24" w:rsidP="00A13CF5">
            <w:pPr>
              <w:jc w:val="both"/>
            </w:pPr>
            <w:r>
              <w:rPr>
                <w:sz w:val="22"/>
                <w:szCs w:val="22"/>
              </w:rPr>
              <w:t xml:space="preserve">C1-2 - </w:t>
            </w:r>
            <w:r w:rsidRPr="00417429">
              <w:rPr>
                <w:sz w:val="22"/>
                <w:szCs w:val="22"/>
              </w:rPr>
              <w:t>Specjalności w stomatologii, podstawowa terminologia stomatologiczna</w:t>
            </w:r>
            <w:r>
              <w:rPr>
                <w:sz w:val="22"/>
                <w:szCs w:val="22"/>
              </w:rPr>
              <w:t xml:space="preserve"> (TD-U01, U02, K01, K02, </w:t>
            </w:r>
          </w:p>
          <w:p w:rsidR="003E2E24" w:rsidRPr="00417429" w:rsidRDefault="003E2E24" w:rsidP="00A13CF5">
            <w:pPr>
              <w:jc w:val="both"/>
            </w:pPr>
            <w:r>
              <w:rPr>
                <w:sz w:val="22"/>
                <w:szCs w:val="22"/>
              </w:rPr>
              <w:t xml:space="preserve">          K03)  </w:t>
            </w:r>
          </w:p>
          <w:p w:rsidR="003E2E24" w:rsidRPr="00417429" w:rsidRDefault="003E2E24" w:rsidP="00A13CF5">
            <w:pPr>
              <w:jc w:val="both"/>
            </w:pPr>
            <w:r>
              <w:rPr>
                <w:sz w:val="22"/>
                <w:szCs w:val="22"/>
              </w:rPr>
              <w:t>C3 - Osoby pracujące w poradni</w:t>
            </w:r>
            <w:r w:rsidRPr="00417429">
              <w:rPr>
                <w:sz w:val="22"/>
                <w:szCs w:val="22"/>
              </w:rPr>
              <w:t xml:space="preserve"> dentystycznej, zakres obowiązków</w:t>
            </w:r>
            <w:r>
              <w:rPr>
                <w:sz w:val="22"/>
                <w:szCs w:val="22"/>
              </w:rPr>
              <w:t xml:space="preserve"> (TD-U01, U02, K01, K02, K03)</w:t>
            </w:r>
          </w:p>
          <w:p w:rsidR="003E2E24" w:rsidRPr="00417429" w:rsidRDefault="003E2E24" w:rsidP="00A13CF5">
            <w:pPr>
              <w:jc w:val="both"/>
            </w:pPr>
            <w:r>
              <w:rPr>
                <w:sz w:val="22"/>
                <w:szCs w:val="22"/>
              </w:rPr>
              <w:t xml:space="preserve">C4 - </w:t>
            </w:r>
            <w:r w:rsidRPr="00417429">
              <w:rPr>
                <w:sz w:val="22"/>
                <w:szCs w:val="22"/>
              </w:rPr>
              <w:t>Podstawowe obowiązki technika dentystycznego</w:t>
            </w:r>
            <w:r>
              <w:rPr>
                <w:sz w:val="22"/>
                <w:szCs w:val="22"/>
              </w:rPr>
              <w:t xml:space="preserve"> (TD-U01, U02, K01, K02, K03)</w:t>
            </w:r>
          </w:p>
          <w:p w:rsidR="003E2E24" w:rsidRPr="00417429" w:rsidRDefault="003E2E24" w:rsidP="00A13CF5">
            <w:pPr>
              <w:jc w:val="both"/>
            </w:pPr>
            <w:r>
              <w:rPr>
                <w:sz w:val="22"/>
                <w:szCs w:val="22"/>
              </w:rPr>
              <w:t xml:space="preserve">C5 - </w:t>
            </w:r>
            <w:r w:rsidRPr="00417429">
              <w:rPr>
                <w:sz w:val="22"/>
                <w:szCs w:val="22"/>
              </w:rPr>
              <w:t>Budowa anatomiczna jamy ustnej</w:t>
            </w:r>
            <w:r>
              <w:rPr>
                <w:sz w:val="22"/>
                <w:szCs w:val="22"/>
              </w:rPr>
              <w:t xml:space="preserve"> (TD-U01, U02, K01, K02, K03)</w:t>
            </w:r>
          </w:p>
          <w:p w:rsidR="003E2E24" w:rsidRPr="00417429" w:rsidRDefault="003E2E24" w:rsidP="00A13CF5">
            <w:pPr>
              <w:jc w:val="both"/>
            </w:pPr>
            <w:r>
              <w:rPr>
                <w:sz w:val="22"/>
                <w:szCs w:val="22"/>
              </w:rPr>
              <w:t xml:space="preserve">C6 - </w:t>
            </w:r>
            <w:r w:rsidRPr="00417429">
              <w:rPr>
                <w:sz w:val="22"/>
                <w:szCs w:val="22"/>
              </w:rPr>
              <w:t>Uzębienie – rodzaje zębów, ich budowa i funkcje</w:t>
            </w:r>
            <w:r>
              <w:rPr>
                <w:sz w:val="22"/>
                <w:szCs w:val="22"/>
              </w:rPr>
              <w:t xml:space="preserve"> (TD-U01, U02, K01, K02, K03)</w:t>
            </w:r>
          </w:p>
          <w:p w:rsidR="003E2E24" w:rsidRPr="00417429" w:rsidRDefault="003E2E24" w:rsidP="00A13CF5">
            <w:pPr>
              <w:jc w:val="both"/>
            </w:pPr>
            <w:r>
              <w:rPr>
                <w:sz w:val="22"/>
                <w:szCs w:val="22"/>
              </w:rPr>
              <w:t>C7 - Wyposażenie poradni</w:t>
            </w:r>
            <w:r w:rsidRPr="00417429">
              <w:rPr>
                <w:sz w:val="22"/>
                <w:szCs w:val="22"/>
              </w:rPr>
              <w:t xml:space="preserve"> stomatologiczne</w:t>
            </w:r>
            <w:r>
              <w:rPr>
                <w:sz w:val="22"/>
                <w:szCs w:val="22"/>
              </w:rPr>
              <w:t>j (TD-U01, U02, K01, K02, K03)</w:t>
            </w:r>
          </w:p>
          <w:p w:rsidR="003E2E24" w:rsidRPr="00417429" w:rsidRDefault="003E2E24" w:rsidP="00A13CF5">
            <w:pPr>
              <w:jc w:val="both"/>
            </w:pPr>
            <w:r>
              <w:rPr>
                <w:sz w:val="22"/>
                <w:szCs w:val="22"/>
              </w:rPr>
              <w:t xml:space="preserve">C8 - </w:t>
            </w:r>
            <w:r w:rsidRPr="00417429">
              <w:rPr>
                <w:sz w:val="22"/>
                <w:szCs w:val="22"/>
              </w:rPr>
              <w:t>Podstawowe narzędzia stosowane w gabinecie stomatologicznym</w:t>
            </w:r>
            <w:r>
              <w:rPr>
                <w:sz w:val="22"/>
                <w:szCs w:val="22"/>
              </w:rPr>
              <w:t xml:space="preserve"> (TD-U01, U02, K01, K02, K03)</w:t>
            </w:r>
          </w:p>
          <w:p w:rsidR="003E2E24" w:rsidRPr="00417429" w:rsidRDefault="003E2E24" w:rsidP="00A13CF5">
            <w:pPr>
              <w:jc w:val="both"/>
            </w:pPr>
            <w:r>
              <w:rPr>
                <w:sz w:val="22"/>
                <w:szCs w:val="22"/>
              </w:rPr>
              <w:t xml:space="preserve">C9 - </w:t>
            </w:r>
            <w:r w:rsidRPr="00417429">
              <w:rPr>
                <w:sz w:val="22"/>
                <w:szCs w:val="22"/>
              </w:rPr>
              <w:t>Sterylizacja i dezynfekcja w stomatologii</w:t>
            </w:r>
            <w:r>
              <w:rPr>
                <w:sz w:val="22"/>
                <w:szCs w:val="22"/>
              </w:rPr>
              <w:t xml:space="preserve"> (TD-U01, U02, K01, K02, K03)</w:t>
            </w:r>
          </w:p>
          <w:p w:rsidR="003E2E24" w:rsidRPr="00417429" w:rsidRDefault="003E2E24" w:rsidP="00A13CF5">
            <w:pPr>
              <w:jc w:val="both"/>
            </w:pPr>
            <w:r>
              <w:rPr>
                <w:sz w:val="22"/>
                <w:szCs w:val="22"/>
              </w:rPr>
              <w:t xml:space="preserve">C10 - </w:t>
            </w:r>
            <w:r w:rsidRPr="00417429">
              <w:rPr>
                <w:sz w:val="22"/>
                <w:szCs w:val="22"/>
              </w:rPr>
              <w:t>Próchnica zębów</w:t>
            </w:r>
            <w:r>
              <w:rPr>
                <w:sz w:val="22"/>
                <w:szCs w:val="22"/>
              </w:rPr>
              <w:t xml:space="preserve"> (TD-U01, U02, K01, K02, K03)</w:t>
            </w:r>
          </w:p>
          <w:p w:rsidR="003E2E24" w:rsidRDefault="003E2E24" w:rsidP="00A13CF5">
            <w:pPr>
              <w:jc w:val="both"/>
            </w:pPr>
            <w:r>
              <w:rPr>
                <w:sz w:val="22"/>
                <w:szCs w:val="22"/>
              </w:rPr>
              <w:lastRenderedPageBreak/>
              <w:t xml:space="preserve">C11 - </w:t>
            </w:r>
            <w:r w:rsidRPr="00417429">
              <w:rPr>
                <w:sz w:val="22"/>
                <w:szCs w:val="22"/>
              </w:rPr>
              <w:t>Choroby przyzębia</w:t>
            </w:r>
            <w:r>
              <w:rPr>
                <w:sz w:val="22"/>
                <w:szCs w:val="22"/>
              </w:rPr>
              <w:t xml:space="preserve"> (TD-U01, U02, K01, K02, K03)</w:t>
            </w:r>
          </w:p>
          <w:p w:rsidR="003E2E24" w:rsidRPr="00417429" w:rsidRDefault="003E2E24" w:rsidP="00A13CF5">
            <w:pPr>
              <w:jc w:val="both"/>
            </w:pPr>
            <w:r>
              <w:rPr>
                <w:sz w:val="22"/>
                <w:szCs w:val="22"/>
              </w:rPr>
              <w:t>C12 - kolokwium</w:t>
            </w:r>
          </w:p>
          <w:p w:rsidR="003E2E24" w:rsidRPr="00417429" w:rsidRDefault="003E2E24" w:rsidP="00A13CF5">
            <w:pPr>
              <w:jc w:val="both"/>
            </w:pPr>
            <w:r>
              <w:rPr>
                <w:sz w:val="22"/>
                <w:szCs w:val="22"/>
              </w:rPr>
              <w:t>C13-14 - Podstawowe materiały używane</w:t>
            </w:r>
            <w:r w:rsidRPr="00417429">
              <w:rPr>
                <w:sz w:val="22"/>
                <w:szCs w:val="22"/>
              </w:rPr>
              <w:t xml:space="preserve"> w stomatologii</w:t>
            </w:r>
            <w:r>
              <w:rPr>
                <w:sz w:val="22"/>
                <w:szCs w:val="22"/>
              </w:rPr>
              <w:t xml:space="preserve"> zachowawczej (TD-U01, U02, K01, K02, K03) </w:t>
            </w:r>
          </w:p>
          <w:p w:rsidR="003E2E24" w:rsidRPr="00417429" w:rsidRDefault="003E2E24" w:rsidP="00A13CF5">
            <w:pPr>
              <w:rPr>
                <w:bCs/>
                <w:iCs/>
              </w:rPr>
            </w:pPr>
            <w:r>
              <w:rPr>
                <w:sz w:val="22"/>
                <w:szCs w:val="22"/>
              </w:rPr>
              <w:t xml:space="preserve">C15 - </w:t>
            </w:r>
            <w:r w:rsidRPr="00417429">
              <w:rPr>
                <w:sz w:val="22"/>
                <w:szCs w:val="22"/>
              </w:rPr>
              <w:t>Wstęp do protetyki – rodzaje protez, koron, mostów</w:t>
            </w:r>
            <w:r>
              <w:rPr>
                <w:sz w:val="22"/>
                <w:szCs w:val="22"/>
              </w:rPr>
              <w:t xml:space="preserve"> (TD-U01, U02, K01, K02, K03)</w:t>
            </w:r>
          </w:p>
          <w:p w:rsidR="003E2E24" w:rsidRDefault="003E2E24" w:rsidP="00A13CF5">
            <w:r>
              <w:rPr>
                <w:sz w:val="22"/>
                <w:szCs w:val="22"/>
              </w:rPr>
              <w:t xml:space="preserve">C16 - </w:t>
            </w:r>
            <w:r w:rsidRPr="00417429">
              <w:rPr>
                <w:sz w:val="22"/>
                <w:szCs w:val="22"/>
              </w:rPr>
              <w:t>Podstawy ortodoncji – nieprawidłowości zwarcia, aparaty ortodontyczne</w:t>
            </w:r>
            <w:r>
              <w:rPr>
                <w:sz w:val="22"/>
                <w:szCs w:val="22"/>
              </w:rPr>
              <w:t xml:space="preserve"> (TD-U01, U02, K01, K02, </w:t>
            </w:r>
          </w:p>
          <w:p w:rsidR="003E2E24" w:rsidRPr="00417429" w:rsidRDefault="003E2E24" w:rsidP="00A13CF5">
            <w:r>
              <w:rPr>
                <w:sz w:val="22"/>
                <w:szCs w:val="22"/>
              </w:rPr>
              <w:t xml:space="preserve">           K03)</w:t>
            </w:r>
          </w:p>
          <w:p w:rsidR="003E2E24" w:rsidRPr="00417429" w:rsidRDefault="003E2E24" w:rsidP="00A13CF5">
            <w:r>
              <w:rPr>
                <w:sz w:val="22"/>
                <w:szCs w:val="22"/>
              </w:rPr>
              <w:t xml:space="preserve">C17 - </w:t>
            </w:r>
            <w:r w:rsidRPr="00417429">
              <w:rPr>
                <w:sz w:val="22"/>
                <w:szCs w:val="22"/>
              </w:rPr>
              <w:t>Chirurgia ortognatyczna – podstawy</w:t>
            </w:r>
            <w:r>
              <w:rPr>
                <w:sz w:val="22"/>
                <w:szCs w:val="22"/>
              </w:rPr>
              <w:t xml:space="preserve"> (TD-U01, U02, K01, K02, K03) </w:t>
            </w:r>
          </w:p>
          <w:p w:rsidR="003E2E24" w:rsidRPr="00417429" w:rsidRDefault="003E2E24" w:rsidP="00A13CF5">
            <w:r>
              <w:rPr>
                <w:sz w:val="22"/>
                <w:szCs w:val="22"/>
              </w:rPr>
              <w:t xml:space="preserve">C18 - </w:t>
            </w:r>
            <w:r w:rsidRPr="00417429">
              <w:rPr>
                <w:sz w:val="22"/>
                <w:szCs w:val="22"/>
              </w:rPr>
              <w:t>Implanty i uzupełnienia protetyczne na implantach</w:t>
            </w:r>
            <w:r>
              <w:rPr>
                <w:sz w:val="22"/>
                <w:szCs w:val="22"/>
              </w:rPr>
              <w:t xml:space="preserve"> (TD-U01, U02, K01, K02, K03)</w:t>
            </w:r>
          </w:p>
          <w:p w:rsidR="003E2E24" w:rsidRPr="00417429" w:rsidRDefault="003E2E24" w:rsidP="00A13CF5">
            <w:r>
              <w:rPr>
                <w:sz w:val="22"/>
                <w:szCs w:val="22"/>
              </w:rPr>
              <w:t xml:space="preserve">C19 - </w:t>
            </w:r>
            <w:r w:rsidRPr="00417429">
              <w:rPr>
                <w:sz w:val="22"/>
                <w:szCs w:val="22"/>
              </w:rPr>
              <w:t>Leczenie wrodzonych wad  twarzowo-szczękowo-zgryzowych</w:t>
            </w:r>
            <w:r>
              <w:rPr>
                <w:sz w:val="22"/>
                <w:szCs w:val="22"/>
              </w:rPr>
              <w:t xml:space="preserve"> (TD-U01, U02, K01, K02, K03)</w:t>
            </w:r>
          </w:p>
          <w:p w:rsidR="003E2E24" w:rsidRDefault="003E2E24" w:rsidP="00A13CF5">
            <w:r>
              <w:rPr>
                <w:sz w:val="22"/>
                <w:szCs w:val="22"/>
              </w:rPr>
              <w:t xml:space="preserve">C20 - </w:t>
            </w:r>
            <w:r w:rsidRPr="00417429">
              <w:rPr>
                <w:sz w:val="22"/>
                <w:szCs w:val="22"/>
              </w:rPr>
              <w:t>Leczenie urazów w obrębie jamy ustnej</w:t>
            </w:r>
            <w:r>
              <w:rPr>
                <w:sz w:val="22"/>
                <w:szCs w:val="22"/>
              </w:rPr>
              <w:t xml:space="preserve"> (TD-U01, U02, K01, K02, K03)</w:t>
            </w:r>
          </w:p>
          <w:p w:rsidR="003E2E24" w:rsidRDefault="003E2E24" w:rsidP="00A13CF5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C21 - Opisy przypadków pacjentów </w:t>
            </w:r>
            <w:r>
              <w:rPr>
                <w:sz w:val="22"/>
                <w:szCs w:val="22"/>
              </w:rPr>
              <w:t>(TD-U01, U02, K01, K02, K03)</w:t>
            </w:r>
          </w:p>
          <w:p w:rsidR="003E2E24" w:rsidRDefault="003E2E24" w:rsidP="00A13CF5">
            <w:pPr>
              <w:rPr>
                <w:bCs/>
                <w:iCs/>
              </w:rPr>
            </w:pPr>
            <w:r>
              <w:rPr>
                <w:bCs/>
                <w:iCs/>
              </w:rPr>
              <w:t>C22 - kolokwium</w:t>
            </w:r>
          </w:p>
          <w:p w:rsidR="003E2E24" w:rsidRPr="003673F2" w:rsidRDefault="003E2E24" w:rsidP="00A13CF5">
            <w:r>
              <w:rPr>
                <w:bCs/>
                <w:iCs/>
              </w:rPr>
              <w:t xml:space="preserve">C23-24 - Czytanie ze zrozumieniem piśmiennictwa naukowego </w:t>
            </w:r>
            <w:r>
              <w:rPr>
                <w:sz w:val="22"/>
                <w:szCs w:val="22"/>
              </w:rPr>
              <w:t>(TD-U01, U02, K01, K02, K03)</w:t>
            </w:r>
          </w:p>
        </w:tc>
      </w:tr>
      <w:tr w:rsidR="003E2E24" w:rsidRPr="00D30BE3" w:rsidTr="00A13CF5">
        <w:trPr>
          <w:trHeight w:val="465"/>
        </w:trPr>
        <w:tc>
          <w:tcPr>
            <w:tcW w:w="9663" w:type="dxa"/>
            <w:gridSpan w:val="9"/>
            <w:shd w:val="clear" w:color="auto" w:fill="FFFFFF" w:themeFill="background1"/>
            <w:vAlign w:val="center"/>
          </w:tcPr>
          <w:p w:rsidR="003E2E24" w:rsidRPr="00794BED" w:rsidRDefault="003E2E24" w:rsidP="00A13CF5">
            <w:pPr>
              <w:spacing w:before="120" w:after="120"/>
              <w:rPr>
                <w:b/>
                <w:bCs/>
                <w:iCs/>
                <w:color w:val="0000FF"/>
              </w:rPr>
            </w:pPr>
            <w:r>
              <w:rPr>
                <w:b/>
                <w:bCs/>
                <w:sz w:val="28"/>
              </w:rPr>
              <w:lastRenderedPageBreak/>
              <w:t>7.</w:t>
            </w:r>
            <w:r w:rsidRPr="00794BED">
              <w:rPr>
                <w:b/>
                <w:bCs/>
                <w:sz w:val="28"/>
              </w:rPr>
              <w:t>Sposoby weryfikacji efektów kształcenia</w:t>
            </w:r>
          </w:p>
        </w:tc>
      </w:tr>
      <w:tr w:rsidR="003E2E24" w:rsidRPr="00D30BE3" w:rsidTr="00A13CF5">
        <w:trPr>
          <w:trHeight w:val="465"/>
        </w:trPr>
        <w:tc>
          <w:tcPr>
            <w:tcW w:w="3015" w:type="dxa"/>
            <w:gridSpan w:val="3"/>
            <w:shd w:val="clear" w:color="auto" w:fill="FFFFFF" w:themeFill="background1"/>
            <w:vAlign w:val="center"/>
          </w:tcPr>
          <w:p w:rsidR="003E2E24" w:rsidRPr="00417429" w:rsidRDefault="003E2E24" w:rsidP="00A13CF5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Symbol przedmiotowego efektu kształcenia</w:t>
            </w:r>
          </w:p>
        </w:tc>
        <w:tc>
          <w:tcPr>
            <w:tcW w:w="2127" w:type="dxa"/>
            <w:gridSpan w:val="3"/>
            <w:shd w:val="clear" w:color="auto" w:fill="FFFFFF" w:themeFill="background1"/>
            <w:vAlign w:val="center"/>
          </w:tcPr>
          <w:p w:rsidR="003E2E24" w:rsidRPr="007D72CB" w:rsidRDefault="003E2E24" w:rsidP="00A13CF5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Symbole form prowadzonych zajęć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:rsidR="003E2E24" w:rsidRPr="00417429" w:rsidRDefault="003E2E24" w:rsidP="00A13CF5">
            <w:pPr>
              <w:jc w:val="center"/>
              <w:rPr>
                <w:szCs w:val="20"/>
              </w:rPr>
            </w:pPr>
            <w:r w:rsidRPr="00417429">
              <w:rPr>
                <w:sz w:val="22"/>
                <w:szCs w:val="20"/>
              </w:rPr>
              <w:t>Sposoby weryfikacji efektu kształcenia</w:t>
            </w:r>
          </w:p>
        </w:tc>
        <w:tc>
          <w:tcPr>
            <w:tcW w:w="2253" w:type="dxa"/>
            <w:shd w:val="clear" w:color="auto" w:fill="FFFFFF" w:themeFill="background1"/>
            <w:vAlign w:val="center"/>
          </w:tcPr>
          <w:p w:rsidR="003E2E24" w:rsidRPr="00417429" w:rsidRDefault="003E2E24" w:rsidP="00A13CF5">
            <w:pPr>
              <w:jc w:val="center"/>
              <w:rPr>
                <w:szCs w:val="20"/>
              </w:rPr>
            </w:pPr>
            <w:r w:rsidRPr="00417429">
              <w:rPr>
                <w:sz w:val="22"/>
                <w:szCs w:val="20"/>
              </w:rPr>
              <w:t>Kryterium zaliczenia</w:t>
            </w:r>
          </w:p>
        </w:tc>
      </w:tr>
      <w:tr w:rsidR="003E2E24" w:rsidRPr="00D30BE3" w:rsidTr="00A13CF5">
        <w:trPr>
          <w:trHeight w:val="465"/>
        </w:trPr>
        <w:tc>
          <w:tcPr>
            <w:tcW w:w="3015" w:type="dxa"/>
            <w:gridSpan w:val="3"/>
            <w:shd w:val="clear" w:color="auto" w:fill="FFFFFF" w:themeFill="background1"/>
            <w:vAlign w:val="center"/>
          </w:tcPr>
          <w:p w:rsidR="003E2E24" w:rsidRPr="00F6641D" w:rsidRDefault="003E2E24" w:rsidP="00A13CF5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TD-</w:t>
            </w:r>
            <w:r>
              <w:t xml:space="preserve"> U.01, U.02, K.01, K.02, K.03</w:t>
            </w:r>
          </w:p>
        </w:tc>
        <w:tc>
          <w:tcPr>
            <w:tcW w:w="2127" w:type="dxa"/>
            <w:gridSpan w:val="3"/>
            <w:shd w:val="clear" w:color="auto" w:fill="FFFFFF" w:themeFill="background1"/>
            <w:vAlign w:val="center"/>
          </w:tcPr>
          <w:p w:rsidR="003E2E24" w:rsidRPr="00235A6C" w:rsidRDefault="003E2E24" w:rsidP="00A13CF5">
            <w:pPr>
              <w:jc w:val="center"/>
              <w:rPr>
                <w:bCs/>
              </w:rPr>
            </w:pPr>
            <w:r w:rsidRPr="00235A6C">
              <w:rPr>
                <w:bCs/>
                <w:sz w:val="22"/>
                <w:szCs w:val="22"/>
              </w:rPr>
              <w:t>C1-C1</w:t>
            </w: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:rsidR="003E2E24" w:rsidRDefault="003E2E24" w:rsidP="00A13CF5">
            <w:pPr>
              <w:jc w:val="center"/>
              <w:rPr>
                <w:bCs/>
              </w:rPr>
            </w:pPr>
            <w:r w:rsidRPr="00F6641D">
              <w:rPr>
                <w:bCs/>
                <w:sz w:val="22"/>
                <w:szCs w:val="22"/>
              </w:rPr>
              <w:t>Kolokwium</w:t>
            </w:r>
          </w:p>
          <w:p w:rsidR="003E2E24" w:rsidRPr="00F6641D" w:rsidRDefault="003E2E24" w:rsidP="00A13CF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Forma testowa pisemna</w:t>
            </w:r>
          </w:p>
        </w:tc>
        <w:tc>
          <w:tcPr>
            <w:tcW w:w="2253" w:type="dxa"/>
            <w:shd w:val="clear" w:color="auto" w:fill="FFFFFF" w:themeFill="background1"/>
            <w:vAlign w:val="center"/>
          </w:tcPr>
          <w:p w:rsidR="003E2E24" w:rsidRDefault="003E2E24" w:rsidP="00A13CF5">
            <w:pPr>
              <w:jc w:val="center"/>
              <w:rPr>
                <w:bCs/>
              </w:rPr>
            </w:pPr>
          </w:p>
          <w:p w:rsidR="003E2E24" w:rsidRPr="00F6641D" w:rsidRDefault="003E2E24" w:rsidP="00A13CF5">
            <w:pPr>
              <w:jc w:val="center"/>
              <w:rPr>
                <w:bCs/>
              </w:rPr>
            </w:pPr>
            <w:r w:rsidRPr="00F6641D">
              <w:rPr>
                <w:bCs/>
                <w:sz w:val="22"/>
                <w:szCs w:val="22"/>
              </w:rPr>
              <w:t>60%</w:t>
            </w:r>
          </w:p>
          <w:p w:rsidR="003E2E24" w:rsidRPr="00EA0799" w:rsidRDefault="003E2E24" w:rsidP="00A13CF5">
            <w:pPr>
              <w:jc w:val="center"/>
            </w:pPr>
          </w:p>
          <w:p w:rsidR="003E2E24" w:rsidRPr="008D63F9" w:rsidRDefault="003E2E24" w:rsidP="00A13CF5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</w:p>
        </w:tc>
      </w:tr>
      <w:tr w:rsidR="003E2E24" w:rsidRPr="00D30BE3" w:rsidTr="00A13CF5">
        <w:trPr>
          <w:trHeight w:val="465"/>
        </w:trPr>
        <w:tc>
          <w:tcPr>
            <w:tcW w:w="3015" w:type="dxa"/>
            <w:gridSpan w:val="3"/>
            <w:shd w:val="clear" w:color="auto" w:fill="FFFFFF" w:themeFill="background1"/>
            <w:vAlign w:val="center"/>
          </w:tcPr>
          <w:p w:rsidR="003E2E24" w:rsidRPr="00F6641D" w:rsidRDefault="003E2E24" w:rsidP="00A13CF5">
            <w:r>
              <w:t>TD- U.01, U.02, K.01, K.02, K.03</w:t>
            </w:r>
          </w:p>
        </w:tc>
        <w:tc>
          <w:tcPr>
            <w:tcW w:w="2127" w:type="dxa"/>
            <w:gridSpan w:val="3"/>
            <w:shd w:val="clear" w:color="auto" w:fill="FFFFFF" w:themeFill="background1"/>
            <w:vAlign w:val="center"/>
          </w:tcPr>
          <w:p w:rsidR="003E2E24" w:rsidRPr="00235A6C" w:rsidRDefault="003E2E24" w:rsidP="00A13CF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C13</w:t>
            </w:r>
            <w:r w:rsidRPr="00235A6C">
              <w:rPr>
                <w:bCs/>
                <w:sz w:val="22"/>
                <w:szCs w:val="22"/>
              </w:rPr>
              <w:t>-C2</w:t>
            </w: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:rsidR="003E2E24" w:rsidRDefault="003E2E24" w:rsidP="00A13CF5">
            <w:pPr>
              <w:jc w:val="center"/>
              <w:rPr>
                <w:bCs/>
              </w:rPr>
            </w:pPr>
            <w:r w:rsidRPr="00F6641D">
              <w:rPr>
                <w:bCs/>
                <w:sz w:val="22"/>
                <w:szCs w:val="22"/>
              </w:rPr>
              <w:t>Kolokwium</w:t>
            </w:r>
          </w:p>
          <w:p w:rsidR="003E2E24" w:rsidRPr="00F6641D" w:rsidRDefault="003E2E24" w:rsidP="00A13CF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Forma testowa pisemna</w:t>
            </w:r>
          </w:p>
        </w:tc>
        <w:tc>
          <w:tcPr>
            <w:tcW w:w="2253" w:type="dxa"/>
            <w:shd w:val="clear" w:color="auto" w:fill="FFFFFF" w:themeFill="background1"/>
            <w:vAlign w:val="center"/>
          </w:tcPr>
          <w:p w:rsidR="003E2E24" w:rsidRPr="00F6641D" w:rsidRDefault="003E2E24" w:rsidP="00A13CF5">
            <w:pPr>
              <w:jc w:val="center"/>
              <w:rPr>
                <w:bCs/>
              </w:rPr>
            </w:pPr>
            <w:r w:rsidRPr="00F6641D">
              <w:rPr>
                <w:bCs/>
                <w:sz w:val="22"/>
                <w:szCs w:val="22"/>
              </w:rPr>
              <w:t>60%</w:t>
            </w:r>
          </w:p>
          <w:p w:rsidR="003E2E24" w:rsidRPr="00EA0799" w:rsidRDefault="003E2E24" w:rsidP="00A13CF5">
            <w:pPr>
              <w:jc w:val="center"/>
            </w:pPr>
          </w:p>
          <w:p w:rsidR="003E2E24" w:rsidRPr="008D63F9" w:rsidRDefault="003E2E24" w:rsidP="00A13CF5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</w:p>
        </w:tc>
      </w:tr>
      <w:tr w:rsidR="003E2E24" w:rsidRPr="00D30BE3" w:rsidTr="00A13CF5">
        <w:trPr>
          <w:trHeight w:val="465"/>
        </w:trPr>
        <w:tc>
          <w:tcPr>
            <w:tcW w:w="9663" w:type="dxa"/>
            <w:gridSpan w:val="9"/>
            <w:shd w:val="clear" w:color="auto" w:fill="FFFFFF" w:themeFill="background1"/>
            <w:vAlign w:val="center"/>
          </w:tcPr>
          <w:p w:rsidR="003E2E24" w:rsidRPr="00794BED" w:rsidRDefault="003E2E24" w:rsidP="00A13CF5">
            <w:pPr>
              <w:spacing w:before="120" w:after="120"/>
              <w:rPr>
                <w:b/>
                <w:bCs/>
                <w:iCs/>
                <w:color w:val="0000FF"/>
              </w:rPr>
            </w:pPr>
            <w:r>
              <w:rPr>
                <w:b/>
                <w:bCs/>
                <w:sz w:val="28"/>
              </w:rPr>
              <w:t>8.</w:t>
            </w:r>
            <w:r w:rsidRPr="00794BED">
              <w:rPr>
                <w:b/>
                <w:bCs/>
                <w:sz w:val="28"/>
              </w:rPr>
              <w:t>Kryteria oceniania</w:t>
            </w:r>
          </w:p>
        </w:tc>
      </w:tr>
      <w:tr w:rsidR="003E2E24" w:rsidRPr="00D30BE3" w:rsidTr="00A13CF5">
        <w:trPr>
          <w:trHeight w:val="465"/>
        </w:trPr>
        <w:tc>
          <w:tcPr>
            <w:tcW w:w="9663" w:type="dxa"/>
            <w:gridSpan w:val="9"/>
            <w:shd w:val="clear" w:color="auto" w:fill="FFFFFF" w:themeFill="background1"/>
            <w:vAlign w:val="center"/>
          </w:tcPr>
          <w:p w:rsidR="003E2E24" w:rsidRPr="00417429" w:rsidRDefault="003E2E24" w:rsidP="00A13CF5">
            <w:pPr>
              <w:rPr>
                <w:b/>
                <w:bCs/>
              </w:rPr>
            </w:pPr>
            <w:r w:rsidRPr="00417429">
              <w:rPr>
                <w:b/>
                <w:bCs/>
                <w:sz w:val="22"/>
                <w:szCs w:val="22"/>
              </w:rPr>
              <w:t>Forma zaliczenia przedmiotu: obowiązkowa obecność na wszystkich ćwiczeniach, pisemne kolokwium na koniec semestru, wypowiedź ustna – wygłoszenie prezentacji</w:t>
            </w:r>
          </w:p>
        </w:tc>
      </w:tr>
      <w:tr w:rsidR="003E2E24" w:rsidRPr="00D30BE3" w:rsidTr="00A13CF5">
        <w:trPr>
          <w:trHeight w:val="465"/>
        </w:trPr>
        <w:tc>
          <w:tcPr>
            <w:tcW w:w="4831" w:type="dxa"/>
            <w:gridSpan w:val="5"/>
            <w:shd w:val="clear" w:color="auto" w:fill="FFFFFF" w:themeFill="background1"/>
            <w:vAlign w:val="center"/>
          </w:tcPr>
          <w:p w:rsidR="003E2E24" w:rsidRPr="00417429" w:rsidRDefault="003E2E24" w:rsidP="00A13CF5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417429">
              <w:rPr>
                <w:bCs/>
                <w:iCs/>
                <w:sz w:val="22"/>
                <w:szCs w:val="22"/>
              </w:rPr>
              <w:t>Ocena</w:t>
            </w:r>
          </w:p>
        </w:tc>
        <w:tc>
          <w:tcPr>
            <w:tcW w:w="4832" w:type="dxa"/>
            <w:gridSpan w:val="4"/>
            <w:shd w:val="clear" w:color="auto" w:fill="FFFFFF" w:themeFill="background1"/>
            <w:vAlign w:val="center"/>
          </w:tcPr>
          <w:p w:rsidR="003E2E24" w:rsidRPr="00417429" w:rsidRDefault="003E2E24" w:rsidP="00A13CF5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417429">
              <w:rPr>
                <w:bCs/>
                <w:iCs/>
                <w:sz w:val="22"/>
                <w:szCs w:val="22"/>
              </w:rPr>
              <w:t>Kryteria</w:t>
            </w:r>
          </w:p>
        </w:tc>
      </w:tr>
      <w:tr w:rsidR="003E2E24" w:rsidRPr="00D30BE3" w:rsidTr="00A13CF5">
        <w:trPr>
          <w:trHeight w:val="465"/>
        </w:trPr>
        <w:tc>
          <w:tcPr>
            <w:tcW w:w="4831" w:type="dxa"/>
            <w:gridSpan w:val="5"/>
            <w:shd w:val="clear" w:color="auto" w:fill="FFFFFF" w:themeFill="background1"/>
            <w:vAlign w:val="center"/>
          </w:tcPr>
          <w:p w:rsidR="003E2E24" w:rsidRPr="00417429" w:rsidRDefault="003E2E24" w:rsidP="00A13CF5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417429">
              <w:rPr>
                <w:b/>
                <w:bCs/>
                <w:iCs/>
                <w:sz w:val="22"/>
                <w:szCs w:val="22"/>
              </w:rPr>
              <w:t>2,0 (</w:t>
            </w:r>
            <w:proofErr w:type="spellStart"/>
            <w:r w:rsidRPr="00417429">
              <w:rPr>
                <w:b/>
                <w:bCs/>
                <w:iCs/>
                <w:sz w:val="22"/>
                <w:szCs w:val="22"/>
              </w:rPr>
              <w:t>ndst</w:t>
            </w:r>
            <w:proofErr w:type="spellEnd"/>
            <w:r w:rsidRPr="00417429">
              <w:rPr>
                <w:b/>
                <w:bCs/>
                <w:iCs/>
                <w:sz w:val="22"/>
                <w:szCs w:val="22"/>
              </w:rPr>
              <w:t>)</w:t>
            </w:r>
          </w:p>
        </w:tc>
        <w:tc>
          <w:tcPr>
            <w:tcW w:w="4832" w:type="dxa"/>
            <w:gridSpan w:val="4"/>
            <w:shd w:val="clear" w:color="auto" w:fill="FFFFFF" w:themeFill="background1"/>
            <w:vAlign w:val="center"/>
          </w:tcPr>
          <w:p w:rsidR="003E2E24" w:rsidRPr="0034158A" w:rsidRDefault="003E2E24" w:rsidP="00A13CF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4158A">
              <w:rPr>
                <w:rFonts w:ascii="Calibri" w:hAnsi="Calibri" w:cs="Calibri"/>
                <w:sz w:val="22"/>
                <w:szCs w:val="22"/>
              </w:rPr>
              <w:t>poniżej 60%</w:t>
            </w:r>
          </w:p>
        </w:tc>
      </w:tr>
      <w:tr w:rsidR="003E2E24" w:rsidRPr="00D30BE3" w:rsidTr="00A13CF5">
        <w:trPr>
          <w:trHeight w:val="465"/>
        </w:trPr>
        <w:tc>
          <w:tcPr>
            <w:tcW w:w="4831" w:type="dxa"/>
            <w:gridSpan w:val="5"/>
            <w:shd w:val="clear" w:color="auto" w:fill="FFFFFF" w:themeFill="background1"/>
            <w:vAlign w:val="center"/>
          </w:tcPr>
          <w:p w:rsidR="003E2E24" w:rsidRPr="0048353E" w:rsidRDefault="003E2E24" w:rsidP="00A13CF5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8353E">
              <w:rPr>
                <w:b/>
                <w:bCs/>
                <w:iCs/>
                <w:sz w:val="20"/>
                <w:szCs w:val="20"/>
              </w:rPr>
              <w:t>3,0 (</w:t>
            </w:r>
            <w:proofErr w:type="spellStart"/>
            <w:r w:rsidRPr="0048353E">
              <w:rPr>
                <w:b/>
                <w:bCs/>
                <w:iCs/>
                <w:sz w:val="20"/>
                <w:szCs w:val="20"/>
              </w:rPr>
              <w:t>dost</w:t>
            </w:r>
            <w:proofErr w:type="spellEnd"/>
            <w:r w:rsidRPr="0048353E">
              <w:rPr>
                <w:b/>
                <w:bCs/>
                <w:iCs/>
                <w:sz w:val="20"/>
                <w:szCs w:val="20"/>
              </w:rPr>
              <w:t>.)</w:t>
            </w:r>
          </w:p>
        </w:tc>
        <w:tc>
          <w:tcPr>
            <w:tcW w:w="4832" w:type="dxa"/>
            <w:gridSpan w:val="4"/>
            <w:shd w:val="clear" w:color="auto" w:fill="FFFFFF" w:themeFill="background1"/>
            <w:vAlign w:val="center"/>
          </w:tcPr>
          <w:p w:rsidR="003E2E24" w:rsidRPr="0034158A" w:rsidRDefault="003E2E24" w:rsidP="00A13CF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60 – 69,99</w:t>
            </w:r>
            <w:r w:rsidRPr="0034158A">
              <w:rPr>
                <w:rFonts w:ascii="Calibri" w:hAnsi="Calibri" w:cs="Calibri"/>
                <w:sz w:val="22"/>
                <w:szCs w:val="22"/>
              </w:rPr>
              <w:t xml:space="preserve"> %</w:t>
            </w:r>
          </w:p>
        </w:tc>
      </w:tr>
      <w:tr w:rsidR="003E2E24" w:rsidRPr="00D30BE3" w:rsidTr="00A13CF5">
        <w:trPr>
          <w:trHeight w:val="465"/>
        </w:trPr>
        <w:tc>
          <w:tcPr>
            <w:tcW w:w="4831" w:type="dxa"/>
            <w:gridSpan w:val="5"/>
            <w:shd w:val="clear" w:color="auto" w:fill="FFFFFF" w:themeFill="background1"/>
            <w:vAlign w:val="center"/>
          </w:tcPr>
          <w:p w:rsidR="003E2E24" w:rsidRPr="0048353E" w:rsidRDefault="003E2E24" w:rsidP="00A13CF5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8353E">
              <w:rPr>
                <w:b/>
                <w:bCs/>
                <w:iCs/>
                <w:sz w:val="20"/>
                <w:szCs w:val="20"/>
              </w:rPr>
              <w:t>3,5 (</w:t>
            </w:r>
            <w:proofErr w:type="spellStart"/>
            <w:r w:rsidRPr="0048353E">
              <w:rPr>
                <w:b/>
                <w:bCs/>
                <w:iCs/>
                <w:sz w:val="20"/>
                <w:szCs w:val="20"/>
              </w:rPr>
              <w:t>ddb</w:t>
            </w:r>
            <w:proofErr w:type="spellEnd"/>
            <w:r w:rsidRPr="0048353E">
              <w:rPr>
                <w:b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4832" w:type="dxa"/>
            <w:gridSpan w:val="4"/>
            <w:shd w:val="clear" w:color="auto" w:fill="FFFFFF" w:themeFill="background1"/>
            <w:vAlign w:val="center"/>
          </w:tcPr>
          <w:p w:rsidR="003E2E24" w:rsidRPr="0034158A" w:rsidRDefault="003E2E24" w:rsidP="00A13CF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70 – 79,99</w:t>
            </w:r>
            <w:r w:rsidRPr="0034158A">
              <w:rPr>
                <w:rFonts w:ascii="Calibri" w:hAnsi="Calibri" w:cs="Calibri"/>
                <w:sz w:val="22"/>
                <w:szCs w:val="22"/>
              </w:rPr>
              <w:t xml:space="preserve"> %</w:t>
            </w:r>
          </w:p>
        </w:tc>
      </w:tr>
      <w:tr w:rsidR="003E2E24" w:rsidRPr="00D30BE3" w:rsidTr="00A13CF5">
        <w:trPr>
          <w:trHeight w:val="465"/>
        </w:trPr>
        <w:tc>
          <w:tcPr>
            <w:tcW w:w="4831" w:type="dxa"/>
            <w:gridSpan w:val="5"/>
            <w:shd w:val="clear" w:color="auto" w:fill="FFFFFF" w:themeFill="background1"/>
            <w:vAlign w:val="center"/>
          </w:tcPr>
          <w:p w:rsidR="003E2E24" w:rsidRPr="0048353E" w:rsidRDefault="003E2E24" w:rsidP="00A13CF5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8353E">
              <w:rPr>
                <w:b/>
                <w:bCs/>
                <w:iCs/>
                <w:sz w:val="20"/>
                <w:szCs w:val="20"/>
              </w:rPr>
              <w:t>4,0 (</w:t>
            </w:r>
            <w:proofErr w:type="spellStart"/>
            <w:r w:rsidRPr="0048353E">
              <w:rPr>
                <w:b/>
                <w:bCs/>
                <w:iCs/>
                <w:sz w:val="20"/>
                <w:szCs w:val="20"/>
              </w:rPr>
              <w:t>db</w:t>
            </w:r>
            <w:proofErr w:type="spellEnd"/>
            <w:r w:rsidRPr="0048353E">
              <w:rPr>
                <w:b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4832" w:type="dxa"/>
            <w:gridSpan w:val="4"/>
            <w:shd w:val="clear" w:color="auto" w:fill="FFFFFF" w:themeFill="background1"/>
            <w:vAlign w:val="center"/>
          </w:tcPr>
          <w:p w:rsidR="003E2E24" w:rsidRPr="0034158A" w:rsidRDefault="003E2E24" w:rsidP="00A13CF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80 – 85,99</w:t>
            </w:r>
            <w:r w:rsidRPr="0034158A">
              <w:rPr>
                <w:rFonts w:ascii="Calibri" w:hAnsi="Calibri" w:cs="Calibri"/>
                <w:sz w:val="22"/>
                <w:szCs w:val="22"/>
              </w:rPr>
              <w:t xml:space="preserve"> %</w:t>
            </w:r>
          </w:p>
        </w:tc>
      </w:tr>
      <w:tr w:rsidR="003E2E24" w:rsidRPr="00D30BE3" w:rsidTr="00A13CF5">
        <w:trPr>
          <w:trHeight w:val="465"/>
        </w:trPr>
        <w:tc>
          <w:tcPr>
            <w:tcW w:w="4831" w:type="dxa"/>
            <w:gridSpan w:val="5"/>
            <w:shd w:val="clear" w:color="auto" w:fill="FFFFFF" w:themeFill="background1"/>
            <w:vAlign w:val="center"/>
          </w:tcPr>
          <w:p w:rsidR="003E2E24" w:rsidRPr="0048353E" w:rsidRDefault="003E2E24" w:rsidP="00A13CF5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8353E">
              <w:rPr>
                <w:b/>
                <w:bCs/>
                <w:iCs/>
                <w:sz w:val="20"/>
                <w:szCs w:val="20"/>
              </w:rPr>
              <w:t>4,5 (</w:t>
            </w:r>
            <w:proofErr w:type="spellStart"/>
            <w:r w:rsidRPr="0048353E">
              <w:rPr>
                <w:b/>
                <w:bCs/>
                <w:iCs/>
                <w:sz w:val="20"/>
                <w:szCs w:val="20"/>
              </w:rPr>
              <w:t>pdb</w:t>
            </w:r>
            <w:proofErr w:type="spellEnd"/>
            <w:r w:rsidRPr="0048353E">
              <w:rPr>
                <w:b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4832" w:type="dxa"/>
            <w:gridSpan w:val="4"/>
            <w:shd w:val="clear" w:color="auto" w:fill="FFFFFF" w:themeFill="background1"/>
            <w:vAlign w:val="center"/>
          </w:tcPr>
          <w:p w:rsidR="003E2E24" w:rsidRPr="0034158A" w:rsidRDefault="003E2E24" w:rsidP="00A13CF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86</w:t>
            </w:r>
            <w:r w:rsidRPr="0034158A">
              <w:rPr>
                <w:rFonts w:ascii="Calibri" w:hAnsi="Calibri" w:cs="Calibri"/>
                <w:sz w:val="22"/>
                <w:szCs w:val="22"/>
              </w:rPr>
              <w:t xml:space="preserve"> – 90</w:t>
            </w:r>
            <w:r>
              <w:rPr>
                <w:rFonts w:ascii="Calibri" w:hAnsi="Calibri" w:cs="Calibri"/>
                <w:sz w:val="22"/>
                <w:szCs w:val="22"/>
              </w:rPr>
              <w:t>,99</w:t>
            </w:r>
            <w:r w:rsidRPr="0034158A">
              <w:rPr>
                <w:rFonts w:ascii="Calibri" w:hAnsi="Calibri" w:cs="Calibri"/>
                <w:sz w:val="22"/>
                <w:szCs w:val="22"/>
              </w:rPr>
              <w:t xml:space="preserve"> %</w:t>
            </w:r>
          </w:p>
        </w:tc>
      </w:tr>
      <w:tr w:rsidR="003E2E24" w:rsidRPr="00D30BE3" w:rsidTr="00A13CF5">
        <w:trPr>
          <w:trHeight w:val="465"/>
        </w:trPr>
        <w:tc>
          <w:tcPr>
            <w:tcW w:w="4831" w:type="dxa"/>
            <w:gridSpan w:val="5"/>
            <w:shd w:val="clear" w:color="auto" w:fill="FFFFFF" w:themeFill="background1"/>
            <w:vAlign w:val="center"/>
          </w:tcPr>
          <w:p w:rsidR="003E2E24" w:rsidRPr="0048353E" w:rsidRDefault="003E2E24" w:rsidP="00A13CF5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8353E">
              <w:rPr>
                <w:b/>
                <w:bCs/>
                <w:iCs/>
                <w:sz w:val="20"/>
                <w:szCs w:val="20"/>
              </w:rPr>
              <w:t>5,0 (</w:t>
            </w:r>
            <w:proofErr w:type="spellStart"/>
            <w:r w:rsidRPr="0048353E">
              <w:rPr>
                <w:b/>
                <w:bCs/>
                <w:iCs/>
                <w:sz w:val="20"/>
                <w:szCs w:val="20"/>
              </w:rPr>
              <w:t>bdb</w:t>
            </w:r>
            <w:proofErr w:type="spellEnd"/>
            <w:r w:rsidRPr="0048353E">
              <w:rPr>
                <w:b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4832" w:type="dxa"/>
            <w:gridSpan w:val="4"/>
            <w:shd w:val="clear" w:color="auto" w:fill="FFFFFF" w:themeFill="background1"/>
            <w:vAlign w:val="center"/>
          </w:tcPr>
          <w:p w:rsidR="003E2E24" w:rsidRPr="004172C0" w:rsidRDefault="003E2E24" w:rsidP="00A13CF5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4172C0">
              <w:rPr>
                <w:rFonts w:cs="Calibri"/>
                <w:sz w:val="22"/>
                <w:szCs w:val="22"/>
              </w:rPr>
              <w:t>91– 100 %</w:t>
            </w:r>
          </w:p>
        </w:tc>
      </w:tr>
      <w:tr w:rsidR="003E2E24" w:rsidRPr="00D30BE3" w:rsidTr="00A13CF5">
        <w:trPr>
          <w:trHeight w:val="465"/>
        </w:trPr>
        <w:tc>
          <w:tcPr>
            <w:tcW w:w="9663" w:type="dxa"/>
            <w:gridSpan w:val="9"/>
            <w:shd w:val="clear" w:color="auto" w:fill="FFFFFF" w:themeFill="background1"/>
            <w:vAlign w:val="center"/>
          </w:tcPr>
          <w:p w:rsidR="003E2E24" w:rsidRPr="00D30BE3" w:rsidRDefault="003E2E24" w:rsidP="00A13CF5">
            <w:pPr>
              <w:spacing w:before="120" w:after="120"/>
              <w:rPr>
                <w:b/>
                <w:bCs/>
                <w:color w:val="0000FF"/>
              </w:rPr>
            </w:pPr>
            <w:r>
              <w:rPr>
                <w:b/>
                <w:bCs/>
                <w:sz w:val="28"/>
              </w:rPr>
              <w:t>9.</w:t>
            </w:r>
            <w:r w:rsidRPr="0048353E">
              <w:rPr>
                <w:b/>
                <w:bCs/>
                <w:sz w:val="28"/>
              </w:rPr>
              <w:t xml:space="preserve">Literatura </w:t>
            </w:r>
          </w:p>
        </w:tc>
      </w:tr>
      <w:tr w:rsidR="003E2E24" w:rsidRPr="00D30BE3" w:rsidTr="00A13CF5">
        <w:trPr>
          <w:trHeight w:val="465"/>
        </w:trPr>
        <w:tc>
          <w:tcPr>
            <w:tcW w:w="9663" w:type="dxa"/>
            <w:gridSpan w:val="9"/>
            <w:shd w:val="clear" w:color="auto" w:fill="FFFFFF" w:themeFill="background1"/>
          </w:tcPr>
          <w:p w:rsidR="003E2E24" w:rsidRDefault="003E2E24" w:rsidP="00A13CF5">
            <w:pPr>
              <w:rPr>
                <w:b/>
              </w:rPr>
            </w:pPr>
            <w:r>
              <w:rPr>
                <w:b/>
                <w:sz w:val="22"/>
              </w:rPr>
              <w:t>Literatura obowiązkowa:</w:t>
            </w:r>
          </w:p>
          <w:p w:rsidR="003E2E24" w:rsidRPr="00AB4528" w:rsidRDefault="003E2E24" w:rsidP="00A13CF5">
            <w:pPr>
              <w:rPr>
                <w:b/>
              </w:rPr>
            </w:pPr>
            <w:r w:rsidRPr="00AB4528">
              <w:rPr>
                <w:b/>
                <w:sz w:val="22"/>
              </w:rPr>
              <w:t>język angielski</w:t>
            </w:r>
          </w:p>
          <w:p w:rsidR="003E2E24" w:rsidRPr="004658EF" w:rsidRDefault="003E2E24" w:rsidP="00A13CF5">
            <w:r w:rsidRPr="004658EF">
              <w:rPr>
                <w:sz w:val="22"/>
              </w:rPr>
              <w:t xml:space="preserve">Wawer Genowefa Anna,  Stańska-Bugaj Ewa: </w:t>
            </w:r>
            <w:r w:rsidRPr="004658EF">
              <w:rPr>
                <w:i/>
                <w:sz w:val="22"/>
              </w:rPr>
              <w:t xml:space="preserve">English for </w:t>
            </w:r>
            <w:proofErr w:type="spellStart"/>
            <w:r w:rsidRPr="004658EF">
              <w:rPr>
                <w:i/>
                <w:sz w:val="22"/>
              </w:rPr>
              <w:t>Dentistry</w:t>
            </w:r>
            <w:proofErr w:type="spellEnd"/>
            <w:r w:rsidRPr="004658EF">
              <w:rPr>
                <w:sz w:val="22"/>
              </w:rPr>
              <w:t>, Warszawa: PZWL 2007.</w:t>
            </w:r>
          </w:p>
          <w:p w:rsidR="003E2E24" w:rsidRPr="00D829AC" w:rsidRDefault="003E2E24" w:rsidP="00A13CF5">
            <w:pPr>
              <w:rPr>
                <w:b/>
                <w:lang w:val="en-US"/>
              </w:rPr>
            </w:pPr>
            <w:proofErr w:type="spellStart"/>
            <w:r w:rsidRPr="00D829AC">
              <w:rPr>
                <w:b/>
                <w:sz w:val="22"/>
                <w:lang w:val="en-US"/>
              </w:rPr>
              <w:t>język</w:t>
            </w:r>
            <w:proofErr w:type="spellEnd"/>
            <w:r w:rsidRPr="00D829AC">
              <w:rPr>
                <w:b/>
                <w:sz w:val="22"/>
                <w:lang w:val="en-US"/>
              </w:rPr>
              <w:t xml:space="preserve"> </w:t>
            </w:r>
            <w:proofErr w:type="spellStart"/>
            <w:r w:rsidRPr="00D829AC">
              <w:rPr>
                <w:b/>
                <w:sz w:val="22"/>
                <w:lang w:val="en-US"/>
              </w:rPr>
              <w:t>francuski</w:t>
            </w:r>
            <w:proofErr w:type="spellEnd"/>
          </w:p>
          <w:p w:rsidR="003E2E24" w:rsidRPr="004B3AD5" w:rsidRDefault="003E2E24" w:rsidP="00A13CF5">
            <w:pPr>
              <w:rPr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Mourlhon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-Dallies Florence, </w:t>
            </w:r>
            <w:proofErr w:type="spellStart"/>
            <w:r w:rsidRPr="004B3AD5">
              <w:rPr>
                <w:sz w:val="22"/>
                <w:lang w:val="en-US"/>
              </w:rPr>
              <w:t>Tolas</w:t>
            </w:r>
            <w:proofErr w:type="spellEnd"/>
            <w:r>
              <w:rPr>
                <w:sz w:val="22"/>
                <w:lang w:val="en-US"/>
              </w:rPr>
              <w:t xml:space="preserve"> Jacqueline</w:t>
            </w:r>
            <w:r w:rsidRPr="004B3AD5">
              <w:rPr>
                <w:sz w:val="22"/>
                <w:lang w:val="en-US"/>
              </w:rPr>
              <w:t xml:space="preserve">: </w:t>
            </w:r>
            <w:proofErr w:type="spellStart"/>
            <w:r w:rsidRPr="00417429">
              <w:rPr>
                <w:i/>
                <w:sz w:val="22"/>
                <w:lang w:val="en-US"/>
              </w:rPr>
              <w:t>Sante</w:t>
            </w:r>
            <w:proofErr w:type="spellEnd"/>
            <w:r w:rsidRPr="00417429">
              <w:rPr>
                <w:i/>
                <w:sz w:val="22"/>
                <w:lang w:val="en-US"/>
              </w:rPr>
              <w:t xml:space="preserve"> Medecine.com Paris</w:t>
            </w:r>
            <w:r>
              <w:rPr>
                <w:sz w:val="22"/>
                <w:lang w:val="en-US"/>
              </w:rPr>
              <w:t>:</w:t>
            </w:r>
            <w:r w:rsidRPr="004B3AD5">
              <w:rPr>
                <w:sz w:val="22"/>
                <w:lang w:val="en-US"/>
              </w:rPr>
              <w:t xml:space="preserve"> </w:t>
            </w:r>
            <w:r>
              <w:rPr>
                <w:sz w:val="22"/>
                <w:lang w:val="en-US"/>
              </w:rPr>
              <w:t>CLE International</w:t>
            </w:r>
            <w:r w:rsidRPr="004B3AD5">
              <w:rPr>
                <w:sz w:val="22"/>
                <w:lang w:val="en-US"/>
              </w:rPr>
              <w:t xml:space="preserve"> 2004</w:t>
            </w:r>
            <w:r>
              <w:rPr>
                <w:sz w:val="22"/>
                <w:lang w:val="en-US"/>
              </w:rPr>
              <w:t>.</w:t>
            </w:r>
            <w:r w:rsidRPr="004B3AD5">
              <w:rPr>
                <w:sz w:val="22"/>
                <w:lang w:val="en-US"/>
              </w:rPr>
              <w:t xml:space="preserve"> </w:t>
            </w:r>
          </w:p>
          <w:p w:rsidR="003E2E24" w:rsidRPr="00AB4528" w:rsidRDefault="003E2E24" w:rsidP="00A13CF5">
            <w:pPr>
              <w:rPr>
                <w:b/>
              </w:rPr>
            </w:pPr>
            <w:r w:rsidRPr="00AB4528">
              <w:rPr>
                <w:b/>
                <w:sz w:val="22"/>
              </w:rPr>
              <w:t>język niemiecki</w:t>
            </w:r>
          </w:p>
          <w:p w:rsidR="003E2E24" w:rsidRPr="00EA0A75" w:rsidRDefault="003E2E24" w:rsidP="00A13CF5">
            <w:proofErr w:type="spellStart"/>
            <w:r>
              <w:rPr>
                <w:sz w:val="22"/>
                <w:lang w:val="de-AT"/>
              </w:rPr>
              <w:t>Szafrański</w:t>
            </w:r>
            <w:proofErr w:type="spellEnd"/>
            <w:r>
              <w:rPr>
                <w:sz w:val="22"/>
                <w:lang w:val="de-AT"/>
              </w:rPr>
              <w:t xml:space="preserve"> </w:t>
            </w:r>
            <w:proofErr w:type="spellStart"/>
            <w:r>
              <w:rPr>
                <w:sz w:val="22"/>
                <w:lang w:val="de-AT"/>
              </w:rPr>
              <w:t>Marceli</w:t>
            </w:r>
            <w:proofErr w:type="spellEnd"/>
            <w:r>
              <w:rPr>
                <w:sz w:val="22"/>
                <w:lang w:val="de-AT"/>
              </w:rPr>
              <w:t>:</w:t>
            </w:r>
            <w:r w:rsidRPr="00B60CFB">
              <w:rPr>
                <w:sz w:val="22"/>
                <w:lang w:val="de-AT"/>
              </w:rPr>
              <w:t xml:space="preserve"> </w:t>
            </w:r>
            <w:r>
              <w:rPr>
                <w:i/>
                <w:sz w:val="22"/>
                <w:lang w:val="de-AT"/>
              </w:rPr>
              <w:t>Deutsch für Mediziner</w:t>
            </w:r>
            <w:r w:rsidRPr="00B60CFB">
              <w:rPr>
                <w:i/>
                <w:sz w:val="22"/>
                <w:lang w:val="de-AT"/>
              </w:rPr>
              <w:t xml:space="preserve">, </w:t>
            </w:r>
            <w:r w:rsidRPr="00EA0A75">
              <w:rPr>
                <w:sz w:val="22"/>
              </w:rPr>
              <w:t>Warszawa: PZWL 200</w:t>
            </w:r>
            <w:r>
              <w:rPr>
                <w:sz w:val="22"/>
              </w:rPr>
              <w:t>8</w:t>
            </w:r>
          </w:p>
          <w:p w:rsidR="003E2E24" w:rsidRDefault="003E2E24" w:rsidP="00A13CF5">
            <w:pPr>
              <w:rPr>
                <w:b/>
              </w:rPr>
            </w:pPr>
            <w:r w:rsidRPr="00AB4528">
              <w:rPr>
                <w:b/>
                <w:sz w:val="22"/>
              </w:rPr>
              <w:t>język rosyjski</w:t>
            </w:r>
          </w:p>
          <w:p w:rsidR="003E2E24" w:rsidRPr="00F74BB6" w:rsidRDefault="003E2E24" w:rsidP="00A13CF5">
            <w:pPr>
              <w:rPr>
                <w:b/>
              </w:rPr>
            </w:pPr>
            <w:proofErr w:type="spellStart"/>
            <w:r w:rsidRPr="004B3AD5">
              <w:rPr>
                <w:sz w:val="22"/>
              </w:rPr>
              <w:t>Hajczuk</w:t>
            </w:r>
            <w:proofErr w:type="spellEnd"/>
            <w:r>
              <w:rPr>
                <w:sz w:val="22"/>
              </w:rPr>
              <w:t xml:space="preserve"> Roman</w:t>
            </w:r>
            <w:r w:rsidRPr="004B3AD5">
              <w:rPr>
                <w:sz w:val="22"/>
              </w:rPr>
              <w:t xml:space="preserve">: </w:t>
            </w:r>
            <w:proofErr w:type="spellStart"/>
            <w:r w:rsidRPr="00417429">
              <w:rPr>
                <w:sz w:val="22"/>
              </w:rPr>
              <w:t>Ruskij</w:t>
            </w:r>
            <w:proofErr w:type="spellEnd"/>
            <w:r w:rsidRPr="00417429">
              <w:rPr>
                <w:sz w:val="22"/>
              </w:rPr>
              <w:t xml:space="preserve"> </w:t>
            </w:r>
            <w:proofErr w:type="spellStart"/>
            <w:r w:rsidRPr="00417429">
              <w:rPr>
                <w:sz w:val="22"/>
              </w:rPr>
              <w:t>jazyk</w:t>
            </w:r>
            <w:proofErr w:type="spellEnd"/>
            <w:r w:rsidRPr="00417429">
              <w:rPr>
                <w:sz w:val="22"/>
              </w:rPr>
              <w:t xml:space="preserve"> w medycynie</w:t>
            </w:r>
            <w:r w:rsidRPr="004B3AD5">
              <w:rPr>
                <w:sz w:val="22"/>
              </w:rPr>
              <w:t xml:space="preserve">, </w:t>
            </w:r>
            <w:r>
              <w:rPr>
                <w:sz w:val="22"/>
              </w:rPr>
              <w:t xml:space="preserve">Warszawa: </w:t>
            </w:r>
            <w:r w:rsidRPr="004B3AD5">
              <w:rPr>
                <w:sz w:val="22"/>
              </w:rPr>
              <w:t>PZWL 2008</w:t>
            </w:r>
            <w:r>
              <w:rPr>
                <w:sz w:val="22"/>
              </w:rPr>
              <w:t>.</w:t>
            </w:r>
          </w:p>
          <w:p w:rsidR="003E2E24" w:rsidRPr="00D829AC" w:rsidRDefault="003E2E24" w:rsidP="00A13CF5">
            <w:pPr>
              <w:jc w:val="both"/>
            </w:pPr>
          </w:p>
        </w:tc>
      </w:tr>
      <w:tr w:rsidR="003E2E24" w:rsidRPr="00D30BE3" w:rsidTr="00A13CF5">
        <w:trPr>
          <w:trHeight w:val="465"/>
        </w:trPr>
        <w:tc>
          <w:tcPr>
            <w:tcW w:w="9663" w:type="dxa"/>
            <w:gridSpan w:val="9"/>
            <w:shd w:val="clear" w:color="auto" w:fill="FFFFFF" w:themeFill="background1"/>
          </w:tcPr>
          <w:p w:rsidR="003E2E24" w:rsidRDefault="003E2E24" w:rsidP="00A13CF5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sz w:val="22"/>
                <w:lang w:val="en-US"/>
              </w:rPr>
              <w:lastRenderedPageBreak/>
              <w:t>Literatura</w:t>
            </w:r>
            <w:proofErr w:type="spellEnd"/>
            <w:r>
              <w:rPr>
                <w:b/>
                <w:sz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  <w:lang w:val="en-US"/>
              </w:rPr>
              <w:t>uzupełniająca</w:t>
            </w:r>
            <w:proofErr w:type="spellEnd"/>
            <w:r>
              <w:rPr>
                <w:b/>
                <w:sz w:val="22"/>
                <w:lang w:val="en-US"/>
              </w:rPr>
              <w:t>:</w:t>
            </w:r>
          </w:p>
          <w:p w:rsidR="003E2E24" w:rsidRPr="00AB4528" w:rsidRDefault="003E2E24" w:rsidP="00A13CF5">
            <w:pPr>
              <w:rPr>
                <w:b/>
                <w:lang w:val="en-US"/>
              </w:rPr>
            </w:pPr>
            <w:proofErr w:type="spellStart"/>
            <w:r w:rsidRPr="00AB4528">
              <w:rPr>
                <w:b/>
                <w:sz w:val="22"/>
                <w:lang w:val="en-US"/>
              </w:rPr>
              <w:t>język</w:t>
            </w:r>
            <w:proofErr w:type="spellEnd"/>
            <w:r w:rsidRPr="00AB4528">
              <w:rPr>
                <w:b/>
                <w:sz w:val="22"/>
                <w:lang w:val="en-US"/>
              </w:rPr>
              <w:t xml:space="preserve"> </w:t>
            </w:r>
            <w:proofErr w:type="spellStart"/>
            <w:r w:rsidRPr="00AB4528">
              <w:rPr>
                <w:b/>
                <w:sz w:val="22"/>
                <w:lang w:val="en-US"/>
              </w:rPr>
              <w:t>angielski</w:t>
            </w:r>
            <w:proofErr w:type="spellEnd"/>
          </w:p>
          <w:p w:rsidR="003E2E24" w:rsidRPr="004B3AD5" w:rsidRDefault="003E2E24" w:rsidP="00A13CF5">
            <w:pPr>
              <w:rPr>
                <w:lang w:val="en-US"/>
              </w:rPr>
            </w:pPr>
            <w:r w:rsidRPr="004B3AD5">
              <w:rPr>
                <w:sz w:val="22"/>
                <w:lang w:val="en-US"/>
              </w:rPr>
              <w:t>Craig</w:t>
            </w:r>
            <w:r>
              <w:rPr>
                <w:sz w:val="22"/>
                <w:lang w:val="en-US"/>
              </w:rPr>
              <w:t xml:space="preserve"> Robert G., </w:t>
            </w:r>
            <w:r w:rsidRPr="004B3AD5">
              <w:rPr>
                <w:sz w:val="22"/>
                <w:lang w:val="en-US"/>
              </w:rPr>
              <w:t xml:space="preserve"> Powers</w:t>
            </w:r>
            <w:r>
              <w:rPr>
                <w:sz w:val="22"/>
                <w:lang w:val="en-US"/>
              </w:rPr>
              <w:t xml:space="preserve"> John M., </w:t>
            </w:r>
            <w:r w:rsidRPr="004B3AD5">
              <w:rPr>
                <w:sz w:val="22"/>
                <w:lang w:val="en-US"/>
              </w:rPr>
              <w:t xml:space="preserve"> </w:t>
            </w:r>
            <w:proofErr w:type="spellStart"/>
            <w:r w:rsidRPr="004B3AD5">
              <w:rPr>
                <w:sz w:val="22"/>
                <w:lang w:val="en-US"/>
              </w:rPr>
              <w:t>Wataha</w:t>
            </w:r>
            <w:proofErr w:type="spellEnd"/>
            <w:r>
              <w:rPr>
                <w:sz w:val="22"/>
                <w:lang w:val="en-US"/>
              </w:rPr>
              <w:t xml:space="preserve"> John C.</w:t>
            </w:r>
            <w:r w:rsidRPr="004B3AD5">
              <w:rPr>
                <w:sz w:val="22"/>
                <w:lang w:val="en-US"/>
              </w:rPr>
              <w:t xml:space="preserve">, </w:t>
            </w:r>
            <w:r w:rsidRPr="00417429">
              <w:rPr>
                <w:i/>
                <w:sz w:val="22"/>
                <w:lang w:val="en-US"/>
              </w:rPr>
              <w:t>Dental Materials – Properties and Manipulation</w:t>
            </w:r>
            <w:r>
              <w:rPr>
                <w:sz w:val="22"/>
                <w:lang w:val="en-US"/>
              </w:rPr>
              <w:t>, Mosby 2013.</w:t>
            </w:r>
          </w:p>
          <w:p w:rsidR="003E2E24" w:rsidRDefault="003E2E24" w:rsidP="00A13CF5">
            <w:pPr>
              <w:rPr>
                <w:lang w:val="en-US"/>
              </w:rPr>
            </w:pPr>
            <w:proofErr w:type="spellStart"/>
            <w:r>
              <w:rPr>
                <w:sz w:val="22"/>
                <w:lang w:val="en-US"/>
              </w:rPr>
              <w:t>Fraunhofer</w:t>
            </w:r>
            <w:proofErr w:type="spellEnd"/>
            <w:r>
              <w:rPr>
                <w:sz w:val="22"/>
                <w:lang w:val="en-US"/>
              </w:rPr>
              <w:t xml:space="preserve"> Joseph Anthony von: </w:t>
            </w:r>
            <w:r w:rsidRPr="00417429">
              <w:rPr>
                <w:i/>
                <w:sz w:val="22"/>
                <w:lang w:val="en-US"/>
              </w:rPr>
              <w:t>Dental Materials at a Glance</w:t>
            </w:r>
            <w:r>
              <w:rPr>
                <w:sz w:val="22"/>
                <w:lang w:val="en-US"/>
              </w:rPr>
              <w:t>, Wiley-Blackwell 2010</w:t>
            </w:r>
          </w:p>
          <w:p w:rsidR="003E2E24" w:rsidRPr="004B3AD5" w:rsidRDefault="003E2E24" w:rsidP="00A13CF5">
            <w:pPr>
              <w:rPr>
                <w:lang w:val="en-US"/>
              </w:rPr>
            </w:pPr>
            <w:r>
              <w:rPr>
                <w:sz w:val="22"/>
                <w:lang w:val="en-US"/>
              </w:rPr>
              <w:t>Johnson Tony, Patrick David</w:t>
            </w:r>
            <w:r w:rsidRPr="00417429">
              <w:rPr>
                <w:i/>
                <w:sz w:val="22"/>
                <w:lang w:val="en-US"/>
              </w:rPr>
              <w:t>: Basics of Dental Technology</w:t>
            </w:r>
            <w:r>
              <w:rPr>
                <w:sz w:val="22"/>
                <w:lang w:val="en-US"/>
              </w:rPr>
              <w:t>, Wiley-Blackwell 2011</w:t>
            </w:r>
          </w:p>
          <w:p w:rsidR="003E2E24" w:rsidRPr="00AB4528" w:rsidRDefault="003E2E24" w:rsidP="00A13CF5">
            <w:pPr>
              <w:rPr>
                <w:b/>
              </w:rPr>
            </w:pPr>
            <w:r>
              <w:rPr>
                <w:b/>
                <w:sz w:val="22"/>
              </w:rPr>
              <w:t>j</w:t>
            </w:r>
            <w:r w:rsidRPr="00AB4528">
              <w:rPr>
                <w:b/>
                <w:sz w:val="22"/>
              </w:rPr>
              <w:t>ęzyk niemiecki</w:t>
            </w:r>
          </w:p>
          <w:p w:rsidR="003E2E24" w:rsidRPr="00332D44" w:rsidRDefault="003E2E24" w:rsidP="00A13CF5">
            <w:pPr>
              <w:rPr>
                <w:i/>
              </w:rPr>
            </w:pPr>
            <w:proofErr w:type="spellStart"/>
            <w:r w:rsidRPr="003531C0">
              <w:t>Ganczar</w:t>
            </w:r>
            <w:proofErr w:type="spellEnd"/>
            <w:r>
              <w:t xml:space="preserve"> Maciej, </w:t>
            </w:r>
            <w:r w:rsidRPr="003531C0">
              <w:t>Rogowska</w:t>
            </w:r>
            <w:r>
              <w:t xml:space="preserve"> Barbara</w:t>
            </w:r>
            <w:r w:rsidRPr="003531C0">
              <w:t xml:space="preserve">: </w:t>
            </w:r>
            <w:r w:rsidRPr="003531C0">
              <w:rPr>
                <w:i/>
              </w:rPr>
              <w:t>Medycyna.</w:t>
            </w:r>
            <w:r>
              <w:rPr>
                <w:i/>
              </w:rPr>
              <w:t xml:space="preserve"> </w:t>
            </w:r>
            <w:r w:rsidRPr="003531C0">
              <w:rPr>
                <w:i/>
              </w:rPr>
              <w:t xml:space="preserve">Język niemiecki. Ćwiczenia i słownictwo specjalistyczne, </w:t>
            </w:r>
            <w:r>
              <w:t xml:space="preserve">Warszawa: </w:t>
            </w:r>
            <w:proofErr w:type="spellStart"/>
            <w:r>
              <w:t>Hueber</w:t>
            </w:r>
            <w:proofErr w:type="spellEnd"/>
            <w:r>
              <w:t xml:space="preserve"> Polska 2007.</w:t>
            </w:r>
          </w:p>
          <w:p w:rsidR="003E2E24" w:rsidRDefault="003E2E24" w:rsidP="00A13CF5">
            <w:pPr>
              <w:jc w:val="both"/>
            </w:pPr>
            <w:r>
              <w:t xml:space="preserve">Rogowska Barbara, </w:t>
            </w:r>
            <w:proofErr w:type="spellStart"/>
            <w:r>
              <w:t>Ganczar</w:t>
            </w:r>
            <w:proofErr w:type="spellEnd"/>
            <w:r>
              <w:t xml:space="preserve"> Maciej: </w:t>
            </w:r>
            <w:r w:rsidRPr="00417429">
              <w:rPr>
                <w:i/>
              </w:rPr>
              <w:t>Medycyna</w:t>
            </w:r>
            <w:r w:rsidRPr="0014261E">
              <w:rPr>
                <w:i/>
              </w:rPr>
              <w:t>. Słownik kieszonkowy polsko-niemiecki, niemiecko-polski, Warszawa</w:t>
            </w:r>
            <w:r>
              <w:t xml:space="preserve">: </w:t>
            </w:r>
            <w:proofErr w:type="spellStart"/>
            <w:r>
              <w:t>Hueber</w:t>
            </w:r>
            <w:proofErr w:type="spellEnd"/>
            <w:r>
              <w:t xml:space="preserve"> Polska 2008.</w:t>
            </w:r>
          </w:p>
          <w:p w:rsidR="003E2E24" w:rsidRDefault="003E2E24" w:rsidP="00A13CF5">
            <w:pPr>
              <w:jc w:val="both"/>
            </w:pPr>
            <w:r>
              <w:rPr>
                <w:b/>
              </w:rPr>
              <w:t>język rosyjski</w:t>
            </w:r>
          </w:p>
          <w:p w:rsidR="003E2E24" w:rsidRPr="0039662D" w:rsidRDefault="003E2E24" w:rsidP="00A13CF5">
            <w:pPr>
              <w:jc w:val="both"/>
              <w:rPr>
                <w:b/>
              </w:rPr>
            </w:pPr>
            <w:r>
              <w:t>materiały własne</w:t>
            </w:r>
            <w:r>
              <w:rPr>
                <w:b/>
              </w:rPr>
              <w:t xml:space="preserve"> </w:t>
            </w:r>
          </w:p>
        </w:tc>
      </w:tr>
      <w:tr w:rsidR="003E2E24" w:rsidRPr="00D30BE3" w:rsidTr="00A13CF5">
        <w:trPr>
          <w:trHeight w:val="465"/>
        </w:trPr>
        <w:tc>
          <w:tcPr>
            <w:tcW w:w="9663" w:type="dxa"/>
            <w:gridSpan w:val="9"/>
            <w:shd w:val="clear" w:color="auto" w:fill="FFFFFF" w:themeFill="background1"/>
            <w:vAlign w:val="center"/>
          </w:tcPr>
          <w:p w:rsidR="003E2E24" w:rsidRPr="0014261E" w:rsidRDefault="003E2E24" w:rsidP="00A13CF5">
            <w:pPr>
              <w:rPr>
                <w:b/>
                <w:i/>
                <w:szCs w:val="20"/>
              </w:rPr>
            </w:pPr>
            <w:r>
              <w:rPr>
                <w:b/>
                <w:sz w:val="28"/>
              </w:rPr>
              <w:t>10.</w:t>
            </w:r>
            <w:r w:rsidRPr="0048353E">
              <w:rPr>
                <w:b/>
                <w:sz w:val="28"/>
              </w:rPr>
              <w:t>Kalkulacja punktów ECTS</w:t>
            </w:r>
          </w:p>
        </w:tc>
      </w:tr>
      <w:tr w:rsidR="003E2E24" w:rsidRPr="00D30BE3" w:rsidTr="00A13CF5">
        <w:trPr>
          <w:trHeight w:val="465"/>
        </w:trPr>
        <w:tc>
          <w:tcPr>
            <w:tcW w:w="4831" w:type="dxa"/>
            <w:gridSpan w:val="5"/>
            <w:shd w:val="clear" w:color="auto" w:fill="FFFFFF" w:themeFill="background1"/>
            <w:vAlign w:val="center"/>
          </w:tcPr>
          <w:p w:rsidR="003E2E24" w:rsidRPr="0014261E" w:rsidRDefault="003E2E24" w:rsidP="00A13CF5">
            <w:pPr>
              <w:ind w:left="360"/>
              <w:jc w:val="center"/>
              <w:rPr>
                <w:b/>
                <w:i/>
                <w:szCs w:val="20"/>
              </w:rPr>
            </w:pPr>
            <w:r w:rsidRPr="0014261E">
              <w:rPr>
                <w:b/>
                <w:i/>
                <w:sz w:val="22"/>
                <w:szCs w:val="20"/>
              </w:rPr>
              <w:t>Forma aktywności</w:t>
            </w:r>
          </w:p>
        </w:tc>
        <w:tc>
          <w:tcPr>
            <w:tcW w:w="2416" w:type="dxa"/>
            <w:gridSpan w:val="2"/>
            <w:shd w:val="clear" w:color="auto" w:fill="FFFFFF" w:themeFill="background1"/>
            <w:vAlign w:val="center"/>
          </w:tcPr>
          <w:p w:rsidR="003E2E24" w:rsidRPr="0014261E" w:rsidRDefault="003E2E24" w:rsidP="00A13CF5">
            <w:pPr>
              <w:ind w:left="360"/>
              <w:jc w:val="center"/>
              <w:rPr>
                <w:b/>
                <w:i/>
                <w:szCs w:val="20"/>
              </w:rPr>
            </w:pPr>
            <w:r w:rsidRPr="0014261E">
              <w:rPr>
                <w:b/>
                <w:i/>
                <w:sz w:val="22"/>
                <w:szCs w:val="20"/>
              </w:rPr>
              <w:t xml:space="preserve">Liczba godzin </w:t>
            </w:r>
          </w:p>
        </w:tc>
        <w:tc>
          <w:tcPr>
            <w:tcW w:w="2416" w:type="dxa"/>
            <w:gridSpan w:val="2"/>
            <w:shd w:val="clear" w:color="auto" w:fill="FFFFFF" w:themeFill="background1"/>
            <w:vAlign w:val="center"/>
          </w:tcPr>
          <w:p w:rsidR="003E2E24" w:rsidRPr="0014261E" w:rsidRDefault="003E2E24" w:rsidP="00A13CF5">
            <w:pPr>
              <w:ind w:left="360"/>
              <w:jc w:val="center"/>
              <w:rPr>
                <w:b/>
                <w:i/>
                <w:szCs w:val="20"/>
              </w:rPr>
            </w:pPr>
            <w:r w:rsidRPr="0014261E">
              <w:rPr>
                <w:b/>
                <w:i/>
                <w:sz w:val="22"/>
                <w:szCs w:val="20"/>
              </w:rPr>
              <w:t>Liczba punktów ECTS</w:t>
            </w:r>
          </w:p>
        </w:tc>
      </w:tr>
      <w:tr w:rsidR="003E2E24" w:rsidRPr="00D30BE3" w:rsidTr="00A13CF5">
        <w:trPr>
          <w:trHeight w:val="519"/>
        </w:trPr>
        <w:tc>
          <w:tcPr>
            <w:tcW w:w="9663" w:type="dxa"/>
            <w:gridSpan w:val="9"/>
            <w:shd w:val="clear" w:color="auto" w:fill="FFFFFF" w:themeFill="background1"/>
            <w:vAlign w:val="center"/>
          </w:tcPr>
          <w:p w:rsidR="003E2E24" w:rsidRPr="0014261E" w:rsidRDefault="003E2E24" w:rsidP="00A13CF5">
            <w:pPr>
              <w:ind w:left="360"/>
              <w:jc w:val="center"/>
              <w:rPr>
                <w:b/>
                <w:i/>
                <w:szCs w:val="20"/>
              </w:rPr>
            </w:pPr>
            <w:r w:rsidRPr="0014261E">
              <w:rPr>
                <w:b/>
                <w:i/>
                <w:sz w:val="22"/>
                <w:szCs w:val="20"/>
              </w:rPr>
              <w:t>Godziny kontaktowe z nauczycielem akademickim:</w:t>
            </w:r>
          </w:p>
        </w:tc>
      </w:tr>
      <w:tr w:rsidR="003E2E24" w:rsidRPr="00D30BE3" w:rsidTr="00A13CF5">
        <w:trPr>
          <w:trHeight w:val="465"/>
        </w:trPr>
        <w:tc>
          <w:tcPr>
            <w:tcW w:w="4831" w:type="dxa"/>
            <w:gridSpan w:val="5"/>
            <w:shd w:val="clear" w:color="auto" w:fill="FFFFFF" w:themeFill="background1"/>
            <w:vAlign w:val="center"/>
          </w:tcPr>
          <w:p w:rsidR="003E2E24" w:rsidRPr="00807D55" w:rsidRDefault="003E2E24" w:rsidP="00A13CF5">
            <w:pPr>
              <w:spacing w:before="120" w:after="120"/>
              <w:ind w:left="-108"/>
              <w:jc w:val="center"/>
              <w:rPr>
                <w:rFonts w:ascii="Arial" w:hAnsi="Arial" w:cs="Arial"/>
                <w:b/>
                <w:color w:val="0000FF"/>
                <w:sz w:val="18"/>
                <w:szCs w:val="20"/>
              </w:rPr>
            </w:pPr>
            <w:r w:rsidRPr="00807D55">
              <w:rPr>
                <w:rFonts w:ascii="Arial" w:hAnsi="Arial" w:cs="Arial"/>
                <w:sz w:val="18"/>
                <w:szCs w:val="20"/>
              </w:rPr>
              <w:t>Wykład</w:t>
            </w:r>
          </w:p>
        </w:tc>
        <w:tc>
          <w:tcPr>
            <w:tcW w:w="2416" w:type="dxa"/>
            <w:gridSpan w:val="2"/>
            <w:shd w:val="clear" w:color="auto" w:fill="FFFFFF" w:themeFill="background1"/>
            <w:vAlign w:val="center"/>
          </w:tcPr>
          <w:p w:rsidR="003E2E24" w:rsidRPr="00916489" w:rsidRDefault="003E2E24" w:rsidP="00A13CF5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_</w:t>
            </w:r>
          </w:p>
        </w:tc>
        <w:tc>
          <w:tcPr>
            <w:tcW w:w="2416" w:type="dxa"/>
            <w:gridSpan w:val="2"/>
            <w:shd w:val="clear" w:color="auto" w:fill="FFFFFF" w:themeFill="background1"/>
            <w:vAlign w:val="center"/>
          </w:tcPr>
          <w:p w:rsidR="003E2E24" w:rsidRPr="00916489" w:rsidRDefault="003E2E24" w:rsidP="00A13CF5">
            <w:pPr>
              <w:spacing w:before="120" w:after="120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 xml:space="preserve">                 _</w:t>
            </w:r>
          </w:p>
        </w:tc>
      </w:tr>
      <w:tr w:rsidR="003E2E24" w:rsidRPr="00D30BE3" w:rsidTr="00A13CF5">
        <w:trPr>
          <w:trHeight w:val="465"/>
        </w:trPr>
        <w:tc>
          <w:tcPr>
            <w:tcW w:w="4831" w:type="dxa"/>
            <w:gridSpan w:val="5"/>
            <w:shd w:val="clear" w:color="auto" w:fill="FFFFFF" w:themeFill="background1"/>
            <w:vAlign w:val="center"/>
          </w:tcPr>
          <w:p w:rsidR="003E2E24" w:rsidRPr="00807D55" w:rsidRDefault="003E2E24" w:rsidP="00A13CF5">
            <w:pPr>
              <w:spacing w:before="120" w:after="120"/>
              <w:ind w:left="-10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07D55">
              <w:rPr>
                <w:rFonts w:ascii="Arial" w:hAnsi="Arial" w:cs="Arial"/>
                <w:sz w:val="18"/>
                <w:szCs w:val="20"/>
              </w:rPr>
              <w:t>Seminarium</w:t>
            </w:r>
          </w:p>
        </w:tc>
        <w:tc>
          <w:tcPr>
            <w:tcW w:w="2416" w:type="dxa"/>
            <w:gridSpan w:val="2"/>
            <w:shd w:val="clear" w:color="auto" w:fill="FFFFFF" w:themeFill="background1"/>
            <w:vAlign w:val="center"/>
          </w:tcPr>
          <w:p w:rsidR="003E2E24" w:rsidRPr="00916489" w:rsidRDefault="003E2E24" w:rsidP="00A13CF5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_</w:t>
            </w:r>
          </w:p>
        </w:tc>
        <w:tc>
          <w:tcPr>
            <w:tcW w:w="2416" w:type="dxa"/>
            <w:gridSpan w:val="2"/>
            <w:shd w:val="clear" w:color="auto" w:fill="FFFFFF" w:themeFill="background1"/>
            <w:vAlign w:val="center"/>
          </w:tcPr>
          <w:p w:rsidR="003E2E24" w:rsidRPr="00916489" w:rsidRDefault="003E2E24" w:rsidP="00A13CF5">
            <w:pPr>
              <w:spacing w:before="120" w:after="12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                 _</w:t>
            </w:r>
          </w:p>
        </w:tc>
      </w:tr>
      <w:tr w:rsidR="003E2E24" w:rsidRPr="00D30BE3" w:rsidTr="00A13CF5">
        <w:trPr>
          <w:trHeight w:val="465"/>
        </w:trPr>
        <w:tc>
          <w:tcPr>
            <w:tcW w:w="4831" w:type="dxa"/>
            <w:gridSpan w:val="5"/>
            <w:shd w:val="clear" w:color="auto" w:fill="FFFFFF" w:themeFill="background1"/>
            <w:vAlign w:val="center"/>
          </w:tcPr>
          <w:p w:rsidR="003E2E24" w:rsidRPr="00807D55" w:rsidRDefault="003E2E24" w:rsidP="00A13CF5">
            <w:pPr>
              <w:spacing w:before="120" w:after="120"/>
              <w:ind w:left="-108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Ćwiczenia</w:t>
            </w:r>
          </w:p>
        </w:tc>
        <w:tc>
          <w:tcPr>
            <w:tcW w:w="2416" w:type="dxa"/>
            <w:gridSpan w:val="2"/>
            <w:shd w:val="clear" w:color="auto" w:fill="FFFFFF" w:themeFill="background1"/>
            <w:vAlign w:val="center"/>
          </w:tcPr>
          <w:p w:rsidR="003E2E24" w:rsidRPr="00916489" w:rsidRDefault="003E2E24" w:rsidP="00A13CF5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60</w:t>
            </w:r>
          </w:p>
        </w:tc>
        <w:tc>
          <w:tcPr>
            <w:tcW w:w="2416" w:type="dxa"/>
            <w:gridSpan w:val="2"/>
            <w:shd w:val="clear" w:color="auto" w:fill="FFFFFF" w:themeFill="background1"/>
            <w:vAlign w:val="center"/>
          </w:tcPr>
          <w:p w:rsidR="003E2E24" w:rsidRPr="00916489" w:rsidRDefault="003E2E24" w:rsidP="00A13CF5">
            <w:pPr>
              <w:spacing w:before="120" w:after="12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                 2</w:t>
            </w:r>
          </w:p>
        </w:tc>
      </w:tr>
      <w:tr w:rsidR="003E2E24" w:rsidRPr="00D30BE3" w:rsidTr="00A13CF5">
        <w:trPr>
          <w:trHeight w:val="465"/>
        </w:trPr>
        <w:tc>
          <w:tcPr>
            <w:tcW w:w="9663" w:type="dxa"/>
            <w:gridSpan w:val="9"/>
            <w:shd w:val="clear" w:color="auto" w:fill="FFFFFF" w:themeFill="background1"/>
            <w:vAlign w:val="center"/>
          </w:tcPr>
          <w:p w:rsidR="003E2E24" w:rsidRPr="00807D55" w:rsidRDefault="003E2E24" w:rsidP="00A13CF5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07D55">
              <w:rPr>
                <w:rFonts w:ascii="Arial" w:hAnsi="Arial" w:cs="Arial"/>
                <w:b/>
                <w:sz w:val="18"/>
                <w:szCs w:val="20"/>
              </w:rPr>
              <w:t xml:space="preserve">Samodzielna praca </w:t>
            </w:r>
          </w:p>
        </w:tc>
      </w:tr>
      <w:tr w:rsidR="003E2E24" w:rsidRPr="00D30BE3" w:rsidTr="00A13CF5">
        <w:trPr>
          <w:trHeight w:val="465"/>
        </w:trPr>
        <w:tc>
          <w:tcPr>
            <w:tcW w:w="4831" w:type="dxa"/>
            <w:gridSpan w:val="5"/>
            <w:shd w:val="clear" w:color="auto" w:fill="FFFFFF" w:themeFill="background1"/>
            <w:vAlign w:val="center"/>
          </w:tcPr>
          <w:p w:rsidR="003E2E24" w:rsidRPr="00807D55" w:rsidRDefault="003E2E24" w:rsidP="00A13CF5">
            <w:pPr>
              <w:spacing w:before="120" w:after="120"/>
              <w:jc w:val="center"/>
              <w:rPr>
                <w:rFonts w:ascii="Arial" w:hAnsi="Arial" w:cs="Arial"/>
                <w:b/>
                <w:color w:val="0000FF"/>
                <w:sz w:val="18"/>
                <w:szCs w:val="20"/>
              </w:rPr>
            </w:pPr>
            <w:r w:rsidRPr="00807D55">
              <w:rPr>
                <w:rFonts w:ascii="Arial" w:hAnsi="Arial" w:cs="Arial"/>
                <w:sz w:val="18"/>
                <w:szCs w:val="20"/>
              </w:rPr>
              <w:t>Przygotowanie studenta do zajęć</w:t>
            </w:r>
          </w:p>
        </w:tc>
        <w:tc>
          <w:tcPr>
            <w:tcW w:w="2416" w:type="dxa"/>
            <w:gridSpan w:val="2"/>
            <w:shd w:val="clear" w:color="auto" w:fill="FFFFFF" w:themeFill="background1"/>
            <w:vAlign w:val="center"/>
          </w:tcPr>
          <w:p w:rsidR="003E2E24" w:rsidRPr="00916489" w:rsidRDefault="003E2E24" w:rsidP="00A13CF5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 xml:space="preserve">                    15</w:t>
            </w:r>
          </w:p>
        </w:tc>
        <w:tc>
          <w:tcPr>
            <w:tcW w:w="2416" w:type="dxa"/>
            <w:gridSpan w:val="2"/>
            <w:shd w:val="clear" w:color="auto" w:fill="FFFFFF" w:themeFill="background1"/>
            <w:vAlign w:val="center"/>
          </w:tcPr>
          <w:p w:rsidR="003E2E24" w:rsidRPr="00916489" w:rsidRDefault="003E2E24" w:rsidP="00A13CF5">
            <w:pPr>
              <w:spacing w:before="120" w:after="12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                0,5</w:t>
            </w:r>
          </w:p>
        </w:tc>
      </w:tr>
      <w:tr w:rsidR="003E2E24" w:rsidRPr="00D30BE3" w:rsidTr="00A13CF5">
        <w:trPr>
          <w:trHeight w:val="465"/>
        </w:trPr>
        <w:tc>
          <w:tcPr>
            <w:tcW w:w="4831" w:type="dxa"/>
            <w:gridSpan w:val="5"/>
            <w:shd w:val="clear" w:color="auto" w:fill="FFFFFF" w:themeFill="background1"/>
            <w:vAlign w:val="center"/>
          </w:tcPr>
          <w:p w:rsidR="003E2E24" w:rsidRPr="00807D55" w:rsidRDefault="003E2E24" w:rsidP="00A13CF5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07D55">
              <w:rPr>
                <w:rFonts w:ascii="Arial" w:hAnsi="Arial" w:cs="Arial"/>
                <w:sz w:val="18"/>
                <w:szCs w:val="20"/>
              </w:rPr>
              <w:t xml:space="preserve">Przygotowanie </w:t>
            </w:r>
            <w:r>
              <w:rPr>
                <w:rFonts w:ascii="Arial" w:hAnsi="Arial" w:cs="Arial"/>
                <w:sz w:val="18"/>
                <w:szCs w:val="20"/>
              </w:rPr>
              <w:t xml:space="preserve">studenta </w:t>
            </w:r>
            <w:r w:rsidRPr="00807D55">
              <w:rPr>
                <w:rFonts w:ascii="Arial" w:hAnsi="Arial" w:cs="Arial"/>
                <w:sz w:val="18"/>
                <w:szCs w:val="20"/>
              </w:rPr>
              <w:t>do zaliczeń</w:t>
            </w:r>
          </w:p>
        </w:tc>
        <w:tc>
          <w:tcPr>
            <w:tcW w:w="2416" w:type="dxa"/>
            <w:gridSpan w:val="2"/>
            <w:shd w:val="clear" w:color="auto" w:fill="FFFFFF" w:themeFill="background1"/>
            <w:vAlign w:val="center"/>
          </w:tcPr>
          <w:p w:rsidR="003E2E24" w:rsidRPr="00916489" w:rsidRDefault="003E2E24" w:rsidP="00A13CF5">
            <w:pPr>
              <w:spacing w:before="120" w:after="120"/>
              <w:ind w:left="360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 xml:space="preserve">             15</w:t>
            </w:r>
          </w:p>
        </w:tc>
        <w:tc>
          <w:tcPr>
            <w:tcW w:w="2416" w:type="dxa"/>
            <w:gridSpan w:val="2"/>
            <w:shd w:val="clear" w:color="auto" w:fill="FFFFFF" w:themeFill="background1"/>
            <w:vAlign w:val="center"/>
          </w:tcPr>
          <w:p w:rsidR="003E2E24" w:rsidRPr="00916489" w:rsidRDefault="003E2E24" w:rsidP="00A13CF5">
            <w:pPr>
              <w:spacing w:before="120" w:after="12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                 0,5</w:t>
            </w:r>
          </w:p>
        </w:tc>
      </w:tr>
      <w:tr w:rsidR="003E2E24" w:rsidRPr="00D30BE3" w:rsidTr="00A13CF5">
        <w:trPr>
          <w:trHeight w:val="465"/>
        </w:trPr>
        <w:tc>
          <w:tcPr>
            <w:tcW w:w="4831" w:type="dxa"/>
            <w:gridSpan w:val="5"/>
            <w:shd w:val="clear" w:color="auto" w:fill="FFFFFF" w:themeFill="background1"/>
            <w:vAlign w:val="center"/>
          </w:tcPr>
          <w:p w:rsidR="003E2E24" w:rsidRPr="00807D55" w:rsidRDefault="003E2E24" w:rsidP="00A13CF5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07D55">
              <w:rPr>
                <w:rFonts w:ascii="Arial" w:hAnsi="Arial" w:cs="Arial"/>
                <w:sz w:val="18"/>
                <w:szCs w:val="20"/>
              </w:rPr>
              <w:t>Razem</w:t>
            </w:r>
          </w:p>
        </w:tc>
        <w:tc>
          <w:tcPr>
            <w:tcW w:w="2416" w:type="dxa"/>
            <w:gridSpan w:val="2"/>
            <w:shd w:val="clear" w:color="auto" w:fill="FFFFFF" w:themeFill="background1"/>
            <w:vAlign w:val="center"/>
          </w:tcPr>
          <w:p w:rsidR="003E2E24" w:rsidRPr="00916489" w:rsidRDefault="003E2E24" w:rsidP="00A13CF5">
            <w:pPr>
              <w:spacing w:before="120" w:after="120"/>
              <w:ind w:left="360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 xml:space="preserve">              90</w:t>
            </w:r>
          </w:p>
        </w:tc>
        <w:tc>
          <w:tcPr>
            <w:tcW w:w="2416" w:type="dxa"/>
            <w:gridSpan w:val="2"/>
            <w:shd w:val="clear" w:color="auto" w:fill="FFFFFF" w:themeFill="background1"/>
            <w:vAlign w:val="center"/>
          </w:tcPr>
          <w:p w:rsidR="003E2E24" w:rsidRPr="00916489" w:rsidRDefault="003E2E24" w:rsidP="00A13CF5">
            <w:pPr>
              <w:spacing w:before="120" w:after="120"/>
              <w:ind w:left="360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 xml:space="preserve">         3</w:t>
            </w:r>
          </w:p>
        </w:tc>
      </w:tr>
      <w:tr w:rsidR="003E2E24" w:rsidRPr="00D30BE3" w:rsidTr="00A13CF5">
        <w:trPr>
          <w:trHeight w:val="465"/>
        </w:trPr>
        <w:tc>
          <w:tcPr>
            <w:tcW w:w="9663" w:type="dxa"/>
            <w:gridSpan w:val="9"/>
            <w:shd w:val="clear" w:color="auto" w:fill="FFFFFF" w:themeFill="background1"/>
            <w:vAlign w:val="center"/>
          </w:tcPr>
          <w:p w:rsidR="003E2E24" w:rsidRPr="00807D55" w:rsidRDefault="003E2E24" w:rsidP="00A13CF5">
            <w:pPr>
              <w:rPr>
                <w:rFonts w:ascii="Arial" w:hAnsi="Arial" w:cs="Arial"/>
                <w:bCs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 xml:space="preserve">11. </w:t>
            </w:r>
            <w:r w:rsidRPr="00807D55">
              <w:rPr>
                <w:rFonts w:ascii="Arial" w:hAnsi="Arial" w:cs="Arial"/>
                <w:b/>
              </w:rPr>
              <w:t>Informacje dodatkowe</w:t>
            </w:r>
            <w:r w:rsidRPr="00807D55">
              <w:rPr>
                <w:rFonts w:ascii="Arial" w:hAnsi="Arial" w:cs="Arial"/>
                <w:szCs w:val="20"/>
              </w:rPr>
              <w:t xml:space="preserve"> </w:t>
            </w:r>
          </w:p>
        </w:tc>
      </w:tr>
      <w:tr w:rsidR="003E2E24" w:rsidRPr="00D30BE3" w:rsidTr="00A13CF5">
        <w:trPr>
          <w:trHeight w:val="465"/>
        </w:trPr>
        <w:tc>
          <w:tcPr>
            <w:tcW w:w="9663" w:type="dxa"/>
            <w:gridSpan w:val="9"/>
            <w:shd w:val="clear" w:color="auto" w:fill="FFFFFF" w:themeFill="background1"/>
            <w:vAlign w:val="center"/>
          </w:tcPr>
          <w:p w:rsidR="003E2E24" w:rsidRPr="00535779" w:rsidRDefault="003E2E24" w:rsidP="00A13CF5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 w:rsidRPr="00535779">
              <w:rPr>
                <w:b/>
                <w:bCs/>
                <w:sz w:val="21"/>
                <w:szCs w:val="21"/>
              </w:rPr>
              <w:t>Regulamin zajęć w Studium Języków Obcych Warszawskiego Uniwersytetu Medycznego</w:t>
            </w:r>
          </w:p>
          <w:p w:rsidR="003E2E24" w:rsidRPr="00535779" w:rsidRDefault="003E2E24" w:rsidP="00A13CF5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 w:rsidRPr="00535779">
              <w:rPr>
                <w:sz w:val="21"/>
                <w:szCs w:val="21"/>
              </w:rPr>
              <w:t> </w:t>
            </w:r>
          </w:p>
          <w:p w:rsidR="003E2E24" w:rsidRPr="00535779" w:rsidRDefault="003E2E24" w:rsidP="00A13CF5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 w:rsidRPr="00535779">
              <w:rPr>
                <w:sz w:val="21"/>
                <w:szCs w:val="21"/>
              </w:rPr>
              <w:t>1. Studium Języków Obcych (SJO) prowadzi zajęcia z języków nowożytnych i języka łacińskiego zgodnie z programem studiów obowiązującym na danym kierunku.</w:t>
            </w:r>
          </w:p>
          <w:p w:rsidR="003E2E24" w:rsidRPr="00535779" w:rsidRDefault="003E2E24" w:rsidP="00A13CF5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 w:rsidRPr="00535779">
              <w:rPr>
                <w:sz w:val="21"/>
                <w:szCs w:val="21"/>
              </w:rPr>
              <w:t>2. Lektorat kończy się zaliczeniem lub zaliczeniem na ocenę i egzaminem w zależności od nauczanego języka oraz kierunku studiów.</w:t>
            </w:r>
          </w:p>
          <w:p w:rsidR="003E2E24" w:rsidRPr="00535779" w:rsidRDefault="003E2E24" w:rsidP="00A13CF5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 w:rsidRPr="00535779">
              <w:rPr>
                <w:sz w:val="21"/>
                <w:szCs w:val="21"/>
              </w:rPr>
              <w:t>3. Przedmiotem nauczania jest język specjalistyczny, dostosowany do potrzeb zawodowych przyszłych absolwentów.</w:t>
            </w:r>
          </w:p>
          <w:p w:rsidR="003E2E24" w:rsidRPr="00535779" w:rsidRDefault="003E2E24" w:rsidP="00A13CF5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 w:rsidRPr="00535779">
              <w:rPr>
                <w:sz w:val="21"/>
                <w:szCs w:val="21"/>
              </w:rPr>
              <w:t>4. Podstawę zaliczenia przedmiotu stanowią: udział w zajęciach, pozytywne oceny uzyskane z kolokwiów cząstkowych oraz pisemnego sprawdzianu końcowego i prezentacji w przypadku języków nowożytnych.</w:t>
            </w:r>
          </w:p>
          <w:p w:rsidR="003E2E24" w:rsidRPr="00535779" w:rsidRDefault="003E2E24" w:rsidP="00A13CF5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 w:rsidRPr="00535779">
              <w:rPr>
                <w:sz w:val="21"/>
                <w:szCs w:val="21"/>
              </w:rPr>
              <w:t>5. W przypadku nieobecności:</w:t>
            </w:r>
          </w:p>
          <w:p w:rsidR="003E2E24" w:rsidRPr="00535779" w:rsidRDefault="003E2E24" w:rsidP="00A13CF5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 w:rsidRPr="00535779">
              <w:rPr>
                <w:sz w:val="21"/>
                <w:szCs w:val="21"/>
              </w:rPr>
              <w:t>- dwie nieobecności w semestrze – obie należy zaliczyć w terminie do dwóch tygodni od daty nieobecności</w:t>
            </w:r>
          </w:p>
          <w:p w:rsidR="003E2E24" w:rsidRPr="00535779" w:rsidRDefault="003E2E24" w:rsidP="00A13CF5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 w:rsidRPr="00535779">
              <w:rPr>
                <w:sz w:val="21"/>
                <w:szCs w:val="21"/>
              </w:rPr>
              <w:t>- trzy nieobecności w semestrze – student zobowiązany jest napisać podanie do kierownika SJO z prośbą o umożliwienie odrobienia i zaliczenia trzeciej nieobecności  w trybie indywidualnym</w:t>
            </w:r>
          </w:p>
          <w:p w:rsidR="003E2E24" w:rsidRPr="00535779" w:rsidRDefault="003E2E24" w:rsidP="00A13CF5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 w:rsidRPr="00535779">
              <w:rPr>
                <w:sz w:val="21"/>
                <w:szCs w:val="21"/>
              </w:rPr>
              <w:t>- cztery i więcej nieobecności w semestrze – student zobowiązany jest do powtarzania semestru (w wypadku pobytu w szpitalu lub długotrwałej choroby potwierdzonej zwolnieniem lekarskim student może ubiegać się o zgodę na zaliczanie nieobecności w sesji poprawkowej).</w:t>
            </w:r>
          </w:p>
          <w:p w:rsidR="003E2E24" w:rsidRPr="00535779" w:rsidRDefault="003E2E24" w:rsidP="00A13CF5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 w:rsidRPr="00535779">
              <w:rPr>
                <w:sz w:val="21"/>
                <w:szCs w:val="21"/>
              </w:rPr>
              <w:t xml:space="preserve">6. Student ma obowiązek zgłosić się na pisemny sprawdzian zaliczający semestr w wyznaczonym terminie. W przypadku niestawienia się, bądź niezaliczenia sprawdzianu, studentowi przysługuje jeden termin poprawkowy ustalony przez prowadzącego. Sprawdzian poprawkowy należy zaliczyć nie później niż przed rozpoczęciem sesji egzaminacyjnej. W przypadku niezaliczenia  poprawy studentowi przysługuje drugi termin poprawkowy </w:t>
            </w:r>
            <w:r w:rsidRPr="00535779">
              <w:rPr>
                <w:sz w:val="21"/>
                <w:szCs w:val="21"/>
              </w:rPr>
              <w:lastRenderedPageBreak/>
              <w:t>zgodnie z regulaminem studiów. Student otrzymuje wpis do indeksu od wykładowcy i potwierdza go u kierownika lub koordynatora zespołu wykładowców SJO. Potwierdzenia nie wymagają oceny wpisywane do e-indeksu.</w:t>
            </w:r>
          </w:p>
          <w:p w:rsidR="003E2E24" w:rsidRPr="00535779" w:rsidRDefault="003E2E24" w:rsidP="00A13CF5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 w:rsidRPr="00535779">
              <w:rPr>
                <w:sz w:val="21"/>
                <w:szCs w:val="21"/>
              </w:rPr>
              <w:t>7. Student ubiegający się o zwolnienie z lektoratu (przepisanie oceny) powinien złożyć stosowne podanie do kierownika SJO w pierwszym tygodniu zajęć. Studentom pierwszego roku oceny nie będą przepisywane.</w:t>
            </w:r>
          </w:p>
          <w:p w:rsidR="003E2E24" w:rsidRPr="00535779" w:rsidRDefault="003E2E24" w:rsidP="00A13CF5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 w:rsidRPr="00535779">
              <w:rPr>
                <w:sz w:val="21"/>
                <w:szCs w:val="21"/>
              </w:rPr>
              <w:t>8. Forma egzaminu podana jest do wiadomości studentów w przewodniku dydaktycznym dla danego kierunku i roku studiów.</w:t>
            </w:r>
          </w:p>
          <w:p w:rsidR="003E2E24" w:rsidRPr="00535779" w:rsidRDefault="003E2E24" w:rsidP="00A13CF5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 w:rsidRPr="00535779">
              <w:rPr>
                <w:sz w:val="21"/>
                <w:szCs w:val="21"/>
              </w:rPr>
              <w:t>9. Posiadanie certyfikatu z języka obcego, oceny z lektoratu na innym kierunku studiów w WUM lub innej uczelni nie zwalnia z uczęszczania na zajęcia przewidziane programem studiów na aktualnym kierunku studiów.</w:t>
            </w:r>
          </w:p>
          <w:p w:rsidR="003E2E24" w:rsidRPr="00900279" w:rsidRDefault="003E2E24" w:rsidP="00A13CF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535779">
              <w:rPr>
                <w:sz w:val="21"/>
                <w:szCs w:val="21"/>
              </w:rPr>
              <w:t>10. Sprawy nieuregulowane niniejszym regulaminem będą rozstrzygane indywidualnie przez kierownictwo SJO.</w:t>
            </w:r>
          </w:p>
          <w:p w:rsidR="003E2E24" w:rsidRPr="00D0141E" w:rsidRDefault="003E2E24" w:rsidP="00A13CF5">
            <w:pPr>
              <w:rPr>
                <w:rFonts w:ascii="Arial" w:hAnsi="Arial" w:cs="Arial"/>
                <w:i/>
                <w:color w:val="7F7F7F"/>
              </w:rPr>
            </w:pPr>
          </w:p>
        </w:tc>
      </w:tr>
    </w:tbl>
    <w:p w:rsidR="003E2E24" w:rsidRDefault="003E2E24" w:rsidP="003E2E24">
      <w:pPr>
        <w:autoSpaceDE w:val="0"/>
        <w:autoSpaceDN w:val="0"/>
        <w:adjustRightInd w:val="0"/>
        <w:spacing w:before="120" w:after="120" w:line="276" w:lineRule="auto"/>
      </w:pPr>
    </w:p>
    <w:p w:rsidR="003E2E24" w:rsidRDefault="003E2E24"/>
    <w:p w:rsidR="007363B3" w:rsidRDefault="007363B3"/>
    <w:p w:rsidR="007363B3" w:rsidRDefault="007363B3"/>
    <w:p w:rsidR="007363B3" w:rsidRDefault="007363B3"/>
    <w:p w:rsidR="007363B3" w:rsidRDefault="007363B3"/>
    <w:p w:rsidR="007363B3" w:rsidRDefault="007363B3"/>
    <w:p w:rsidR="007363B3" w:rsidRDefault="007363B3"/>
    <w:p w:rsidR="007363B3" w:rsidRDefault="007363B3"/>
    <w:p w:rsidR="007363B3" w:rsidRDefault="007363B3"/>
    <w:p w:rsidR="007363B3" w:rsidRDefault="007363B3"/>
    <w:p w:rsidR="007363B3" w:rsidRDefault="007363B3"/>
    <w:p w:rsidR="007363B3" w:rsidRDefault="007363B3"/>
    <w:p w:rsidR="007363B3" w:rsidRDefault="007363B3"/>
    <w:p w:rsidR="007363B3" w:rsidRDefault="007363B3"/>
    <w:p w:rsidR="007363B3" w:rsidRDefault="007363B3"/>
    <w:p w:rsidR="007363B3" w:rsidRDefault="007363B3"/>
    <w:p w:rsidR="007363B3" w:rsidRDefault="007363B3"/>
    <w:p w:rsidR="007363B3" w:rsidRDefault="007363B3"/>
    <w:p w:rsidR="007363B3" w:rsidRDefault="007363B3"/>
    <w:p w:rsidR="007363B3" w:rsidRDefault="007363B3"/>
    <w:p w:rsidR="007363B3" w:rsidRDefault="007363B3"/>
    <w:p w:rsidR="007363B3" w:rsidRDefault="007363B3"/>
    <w:p w:rsidR="007363B3" w:rsidRDefault="007363B3"/>
    <w:p w:rsidR="007363B3" w:rsidRDefault="007363B3"/>
    <w:p w:rsidR="007363B3" w:rsidRDefault="007363B3"/>
    <w:p w:rsidR="007363B3" w:rsidRDefault="007363B3"/>
    <w:p w:rsidR="007363B3" w:rsidRDefault="007363B3"/>
    <w:p w:rsidR="007363B3" w:rsidRDefault="007363B3"/>
    <w:p w:rsidR="007363B3" w:rsidRDefault="007363B3"/>
    <w:p w:rsidR="007363B3" w:rsidRDefault="007363B3"/>
    <w:p w:rsidR="007363B3" w:rsidRDefault="007363B3"/>
    <w:p w:rsidR="007363B3" w:rsidRDefault="007363B3"/>
    <w:p w:rsidR="007363B3" w:rsidRDefault="007363B3"/>
    <w:p w:rsidR="007363B3" w:rsidRDefault="007363B3"/>
    <w:p w:rsidR="007363B3" w:rsidRDefault="007363B3"/>
    <w:p w:rsidR="007363B3" w:rsidRDefault="007363B3"/>
    <w:p w:rsidR="007363B3" w:rsidRDefault="007363B3"/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0"/>
        <w:gridCol w:w="697"/>
        <w:gridCol w:w="708"/>
        <w:gridCol w:w="851"/>
        <w:gridCol w:w="45"/>
        <w:gridCol w:w="920"/>
        <w:gridCol w:w="1586"/>
        <w:gridCol w:w="142"/>
        <w:gridCol w:w="688"/>
        <w:gridCol w:w="2431"/>
      </w:tblGrid>
      <w:tr w:rsidR="007363B3" w:rsidRPr="007363B3" w:rsidTr="00A13CF5">
        <w:trPr>
          <w:trHeight w:val="465"/>
        </w:trPr>
        <w:tc>
          <w:tcPr>
            <w:tcW w:w="9678" w:type="dxa"/>
            <w:gridSpan w:val="10"/>
            <w:vAlign w:val="center"/>
          </w:tcPr>
          <w:p w:rsidR="007363B3" w:rsidRPr="007363B3" w:rsidRDefault="007363B3" w:rsidP="00DF7970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7363B3">
              <w:rPr>
                <w:rFonts w:ascii="Arial" w:hAnsi="Arial" w:cs="Arial"/>
                <w:b/>
                <w:bCs/>
                <w:iCs/>
                <w:color w:val="000000"/>
              </w:rPr>
              <w:lastRenderedPageBreak/>
              <w:t>Metryczka</w:t>
            </w:r>
          </w:p>
        </w:tc>
      </w:tr>
      <w:tr w:rsidR="007363B3" w:rsidRPr="007363B3" w:rsidTr="00A13CF5">
        <w:trPr>
          <w:trHeight w:val="465"/>
        </w:trPr>
        <w:tc>
          <w:tcPr>
            <w:tcW w:w="3911" w:type="dxa"/>
            <w:gridSpan w:val="5"/>
            <w:vAlign w:val="center"/>
          </w:tcPr>
          <w:p w:rsidR="007363B3" w:rsidRPr="007363B3" w:rsidRDefault="007363B3" w:rsidP="007363B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7363B3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Nazwa Wydziału:</w:t>
            </w:r>
          </w:p>
        </w:tc>
        <w:tc>
          <w:tcPr>
            <w:tcW w:w="5767" w:type="dxa"/>
            <w:gridSpan w:val="5"/>
            <w:shd w:val="clear" w:color="auto" w:fill="F2F2F2"/>
            <w:vAlign w:val="center"/>
          </w:tcPr>
          <w:p w:rsidR="007363B3" w:rsidRPr="007363B3" w:rsidRDefault="007363B3" w:rsidP="007363B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color w:val="000000"/>
              </w:rPr>
            </w:pPr>
            <w:r w:rsidRPr="007363B3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Lekarsko-Dentystyczny</w:t>
            </w:r>
          </w:p>
        </w:tc>
      </w:tr>
      <w:tr w:rsidR="007363B3" w:rsidRPr="007363B3" w:rsidTr="00A13CF5">
        <w:trPr>
          <w:trHeight w:val="465"/>
        </w:trPr>
        <w:tc>
          <w:tcPr>
            <w:tcW w:w="3911" w:type="dxa"/>
            <w:gridSpan w:val="5"/>
            <w:vAlign w:val="center"/>
          </w:tcPr>
          <w:p w:rsidR="007363B3" w:rsidRPr="007363B3" w:rsidRDefault="007363B3" w:rsidP="007363B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7363B3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Program kształcenia </w:t>
            </w:r>
          </w:p>
        </w:tc>
        <w:tc>
          <w:tcPr>
            <w:tcW w:w="5767" w:type="dxa"/>
            <w:gridSpan w:val="5"/>
            <w:shd w:val="clear" w:color="auto" w:fill="F2F2F2"/>
            <w:vAlign w:val="center"/>
          </w:tcPr>
          <w:p w:rsidR="007363B3" w:rsidRPr="00900279" w:rsidRDefault="007363B3" w:rsidP="007363B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900279">
              <w:rPr>
                <w:color w:val="000000"/>
                <w:sz w:val="22"/>
                <w:szCs w:val="22"/>
              </w:rPr>
              <w:t>Kierunek: techniki dentystyczne, studia</w:t>
            </w:r>
          </w:p>
          <w:p w:rsidR="007363B3" w:rsidRPr="007363B3" w:rsidRDefault="007363B3" w:rsidP="007363B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color w:val="000000"/>
              </w:rPr>
            </w:pPr>
            <w:r w:rsidRPr="00900279">
              <w:rPr>
                <w:color w:val="000000"/>
                <w:sz w:val="22"/>
                <w:szCs w:val="22"/>
              </w:rPr>
              <w:t>stacjonarne i niestacjonarne I stopnia, profil praktyczny</w:t>
            </w:r>
          </w:p>
        </w:tc>
      </w:tr>
      <w:tr w:rsidR="007363B3" w:rsidRPr="007363B3" w:rsidTr="00A13CF5">
        <w:trPr>
          <w:trHeight w:val="465"/>
        </w:trPr>
        <w:tc>
          <w:tcPr>
            <w:tcW w:w="3911" w:type="dxa"/>
            <w:gridSpan w:val="5"/>
            <w:vAlign w:val="center"/>
          </w:tcPr>
          <w:p w:rsidR="007363B3" w:rsidRPr="007363B3" w:rsidRDefault="007363B3" w:rsidP="007363B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  <w:r w:rsidRPr="007363B3">
              <w:rPr>
                <w:rFonts w:ascii="Arial" w:hAnsi="Arial" w:cs="Arial"/>
                <w:i/>
                <w:color w:val="000000"/>
                <w:sz w:val="22"/>
                <w:szCs w:val="22"/>
              </w:rPr>
              <w:t>Rok akademicki:</w:t>
            </w:r>
          </w:p>
        </w:tc>
        <w:tc>
          <w:tcPr>
            <w:tcW w:w="5767" w:type="dxa"/>
            <w:gridSpan w:val="5"/>
            <w:shd w:val="clear" w:color="auto" w:fill="F2F2F2"/>
            <w:vAlign w:val="center"/>
          </w:tcPr>
          <w:p w:rsidR="007363B3" w:rsidRPr="007363B3" w:rsidRDefault="007363B3" w:rsidP="007363B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color w:val="000000"/>
              </w:rPr>
            </w:pPr>
            <w:r w:rsidRPr="007363B3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2018/2019</w:t>
            </w:r>
          </w:p>
        </w:tc>
      </w:tr>
      <w:tr w:rsidR="007363B3" w:rsidRPr="007363B3" w:rsidTr="00A13CF5">
        <w:trPr>
          <w:trHeight w:val="465"/>
        </w:trPr>
        <w:tc>
          <w:tcPr>
            <w:tcW w:w="3911" w:type="dxa"/>
            <w:gridSpan w:val="5"/>
            <w:vAlign w:val="center"/>
          </w:tcPr>
          <w:p w:rsidR="007363B3" w:rsidRPr="007363B3" w:rsidRDefault="007363B3" w:rsidP="007363B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7363B3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Nazwa modułu/przedmiotu:</w:t>
            </w:r>
          </w:p>
        </w:tc>
        <w:tc>
          <w:tcPr>
            <w:tcW w:w="5767" w:type="dxa"/>
            <w:gridSpan w:val="5"/>
            <w:shd w:val="clear" w:color="auto" w:fill="F2F2F2"/>
            <w:vAlign w:val="center"/>
          </w:tcPr>
          <w:p w:rsidR="007363B3" w:rsidRPr="007363B3" w:rsidRDefault="007363B3" w:rsidP="007363B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7363B3">
              <w:rPr>
                <w:rFonts w:ascii="Arial" w:hAnsi="Arial" w:cs="Arial"/>
                <w:b/>
                <w:bCs/>
                <w:iCs/>
                <w:color w:val="000000"/>
              </w:rPr>
              <w:t>Konstrukcje protez stałych i ruchomych</w:t>
            </w:r>
          </w:p>
        </w:tc>
      </w:tr>
      <w:tr w:rsidR="007363B3" w:rsidRPr="007363B3" w:rsidTr="00A13CF5">
        <w:trPr>
          <w:trHeight w:val="465"/>
        </w:trPr>
        <w:tc>
          <w:tcPr>
            <w:tcW w:w="3911" w:type="dxa"/>
            <w:gridSpan w:val="5"/>
            <w:vAlign w:val="center"/>
          </w:tcPr>
          <w:p w:rsidR="007363B3" w:rsidRPr="007363B3" w:rsidRDefault="007363B3" w:rsidP="007363B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7363B3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Kod przedmiotu </w:t>
            </w:r>
          </w:p>
        </w:tc>
        <w:tc>
          <w:tcPr>
            <w:tcW w:w="5767" w:type="dxa"/>
            <w:gridSpan w:val="5"/>
            <w:shd w:val="clear" w:color="auto" w:fill="F2F2F2"/>
            <w:vAlign w:val="center"/>
          </w:tcPr>
          <w:p w:rsidR="007363B3" w:rsidRPr="007363B3" w:rsidRDefault="007363B3" w:rsidP="007363B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color w:val="000000"/>
              </w:rPr>
            </w:pPr>
            <w:r w:rsidRPr="007363B3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40383</w:t>
            </w:r>
          </w:p>
        </w:tc>
      </w:tr>
      <w:tr w:rsidR="007363B3" w:rsidRPr="007363B3" w:rsidTr="00A13CF5">
        <w:trPr>
          <w:trHeight w:val="465"/>
        </w:trPr>
        <w:tc>
          <w:tcPr>
            <w:tcW w:w="3911" w:type="dxa"/>
            <w:gridSpan w:val="5"/>
            <w:vAlign w:val="center"/>
          </w:tcPr>
          <w:p w:rsidR="007363B3" w:rsidRPr="007363B3" w:rsidRDefault="007363B3" w:rsidP="007363B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7363B3">
              <w:rPr>
                <w:rFonts w:ascii="Arial" w:hAnsi="Arial" w:cs="Arial"/>
                <w:i/>
                <w:color w:val="000000"/>
                <w:sz w:val="22"/>
                <w:szCs w:val="22"/>
              </w:rPr>
              <w:t>Jednostka/i prowadzące kształcenie:</w:t>
            </w:r>
          </w:p>
        </w:tc>
        <w:tc>
          <w:tcPr>
            <w:tcW w:w="5767" w:type="dxa"/>
            <w:gridSpan w:val="5"/>
            <w:shd w:val="clear" w:color="auto" w:fill="F2F2F2"/>
            <w:vAlign w:val="center"/>
          </w:tcPr>
          <w:p w:rsidR="007363B3" w:rsidRPr="007363B3" w:rsidRDefault="007363B3" w:rsidP="007363B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</w:rPr>
            </w:pPr>
            <w:r w:rsidRPr="007363B3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Zakład Propedeutyki i Profilaktyki Stomatologicznej</w:t>
            </w:r>
          </w:p>
          <w:p w:rsidR="007363B3" w:rsidRPr="007363B3" w:rsidRDefault="007363B3" w:rsidP="007363B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7363B3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 xml:space="preserve">ul. Emilii Plater 21, tel. 22 826 85 46 </w:t>
            </w:r>
          </w:p>
          <w:p w:rsidR="007363B3" w:rsidRPr="007363B3" w:rsidRDefault="007363B3" w:rsidP="007363B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</w:rPr>
            </w:pPr>
            <w:r w:rsidRPr="007363B3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e-mail:zpips@wum.edu.pl</w:t>
            </w:r>
          </w:p>
        </w:tc>
      </w:tr>
      <w:tr w:rsidR="007363B3" w:rsidRPr="00E234AA" w:rsidTr="00A13CF5">
        <w:trPr>
          <w:trHeight w:val="465"/>
        </w:trPr>
        <w:tc>
          <w:tcPr>
            <w:tcW w:w="3911" w:type="dxa"/>
            <w:gridSpan w:val="5"/>
            <w:vAlign w:val="center"/>
          </w:tcPr>
          <w:p w:rsidR="007363B3" w:rsidRPr="007363B3" w:rsidRDefault="007363B3" w:rsidP="007363B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7363B3">
              <w:rPr>
                <w:rFonts w:ascii="Arial" w:hAnsi="Arial" w:cs="Arial"/>
                <w:i/>
                <w:color w:val="000000"/>
                <w:sz w:val="22"/>
                <w:szCs w:val="22"/>
              </w:rPr>
              <w:t>Kierownik jednostki/jednostek:</w:t>
            </w:r>
          </w:p>
        </w:tc>
        <w:tc>
          <w:tcPr>
            <w:tcW w:w="5767" w:type="dxa"/>
            <w:gridSpan w:val="5"/>
            <w:shd w:val="clear" w:color="auto" w:fill="F2F2F2"/>
            <w:vAlign w:val="center"/>
          </w:tcPr>
          <w:p w:rsidR="007363B3" w:rsidRPr="007363B3" w:rsidRDefault="007363B3" w:rsidP="007363B3">
            <w:pPr>
              <w:spacing w:line="360" w:lineRule="auto"/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 w:rsidRPr="007363B3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dr</w:t>
            </w:r>
            <w:proofErr w:type="spellEnd"/>
            <w:r w:rsidRPr="007363B3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hab. n. med. Leopold Wagner</w:t>
            </w:r>
          </w:p>
        </w:tc>
      </w:tr>
      <w:tr w:rsidR="007363B3" w:rsidRPr="007363B3" w:rsidTr="00A13CF5">
        <w:trPr>
          <w:trHeight w:val="465"/>
        </w:trPr>
        <w:tc>
          <w:tcPr>
            <w:tcW w:w="3911" w:type="dxa"/>
            <w:gridSpan w:val="5"/>
            <w:vAlign w:val="center"/>
          </w:tcPr>
          <w:p w:rsidR="007363B3" w:rsidRPr="007363B3" w:rsidRDefault="007363B3" w:rsidP="007363B3">
            <w:pPr>
              <w:rPr>
                <w:rFonts w:ascii="Arial" w:hAnsi="Arial" w:cs="Arial"/>
                <w:i/>
                <w:color w:val="000000"/>
              </w:rPr>
            </w:pPr>
            <w:r w:rsidRPr="007363B3">
              <w:rPr>
                <w:rFonts w:ascii="Arial" w:hAnsi="Arial" w:cs="Arial"/>
                <w:i/>
                <w:color w:val="000000"/>
                <w:sz w:val="22"/>
                <w:szCs w:val="22"/>
              </w:rPr>
              <w:t>Rok studiów:</w:t>
            </w:r>
          </w:p>
        </w:tc>
        <w:tc>
          <w:tcPr>
            <w:tcW w:w="5767" w:type="dxa"/>
            <w:gridSpan w:val="5"/>
            <w:shd w:val="clear" w:color="auto" w:fill="F2F2F2"/>
            <w:vAlign w:val="center"/>
          </w:tcPr>
          <w:p w:rsidR="007363B3" w:rsidRPr="007363B3" w:rsidRDefault="007363B3" w:rsidP="007363B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color w:val="000000"/>
              </w:rPr>
            </w:pPr>
            <w:r w:rsidRPr="007363B3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I</w:t>
            </w:r>
          </w:p>
        </w:tc>
      </w:tr>
      <w:tr w:rsidR="007363B3" w:rsidRPr="007363B3" w:rsidTr="00A13CF5">
        <w:trPr>
          <w:trHeight w:val="465"/>
        </w:trPr>
        <w:tc>
          <w:tcPr>
            <w:tcW w:w="3911" w:type="dxa"/>
            <w:gridSpan w:val="5"/>
            <w:vAlign w:val="center"/>
          </w:tcPr>
          <w:p w:rsidR="007363B3" w:rsidRPr="007363B3" w:rsidRDefault="007363B3" w:rsidP="007363B3">
            <w:pPr>
              <w:rPr>
                <w:rFonts w:ascii="Arial" w:hAnsi="Arial" w:cs="Arial"/>
                <w:i/>
                <w:color w:val="000000"/>
              </w:rPr>
            </w:pPr>
            <w:r w:rsidRPr="007363B3">
              <w:rPr>
                <w:rFonts w:ascii="Arial" w:hAnsi="Arial" w:cs="Arial"/>
                <w:i/>
                <w:color w:val="000000"/>
                <w:sz w:val="22"/>
                <w:szCs w:val="22"/>
              </w:rPr>
              <w:t>Semestr studiów:</w:t>
            </w:r>
          </w:p>
        </w:tc>
        <w:tc>
          <w:tcPr>
            <w:tcW w:w="5767" w:type="dxa"/>
            <w:gridSpan w:val="5"/>
            <w:shd w:val="clear" w:color="auto" w:fill="F2F2F2"/>
            <w:vAlign w:val="center"/>
          </w:tcPr>
          <w:p w:rsidR="007363B3" w:rsidRPr="007363B3" w:rsidRDefault="007363B3" w:rsidP="007363B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color w:val="000000"/>
              </w:rPr>
            </w:pPr>
            <w:r w:rsidRPr="007363B3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7363B3" w:rsidRPr="007363B3" w:rsidTr="00A13CF5">
        <w:trPr>
          <w:trHeight w:val="465"/>
        </w:trPr>
        <w:tc>
          <w:tcPr>
            <w:tcW w:w="3911" w:type="dxa"/>
            <w:gridSpan w:val="5"/>
            <w:vAlign w:val="center"/>
          </w:tcPr>
          <w:p w:rsidR="007363B3" w:rsidRPr="007363B3" w:rsidRDefault="007363B3" w:rsidP="007363B3">
            <w:pPr>
              <w:rPr>
                <w:rFonts w:ascii="Arial" w:hAnsi="Arial" w:cs="Arial"/>
                <w:i/>
                <w:color w:val="000000"/>
              </w:rPr>
            </w:pPr>
            <w:r w:rsidRPr="007363B3">
              <w:rPr>
                <w:rFonts w:ascii="Arial" w:hAnsi="Arial" w:cs="Arial"/>
                <w:i/>
                <w:color w:val="000000"/>
                <w:sz w:val="22"/>
                <w:szCs w:val="22"/>
              </w:rPr>
              <w:t>Typ modułu/przedmiotu:</w:t>
            </w:r>
          </w:p>
        </w:tc>
        <w:tc>
          <w:tcPr>
            <w:tcW w:w="5767" w:type="dxa"/>
            <w:gridSpan w:val="5"/>
            <w:shd w:val="clear" w:color="auto" w:fill="F2F2F2"/>
            <w:vAlign w:val="center"/>
          </w:tcPr>
          <w:p w:rsidR="007363B3" w:rsidRPr="007363B3" w:rsidRDefault="007363B3" w:rsidP="007363B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color w:val="000000"/>
              </w:rPr>
            </w:pPr>
            <w:r w:rsidRPr="007363B3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kierunkowy</w:t>
            </w:r>
          </w:p>
        </w:tc>
      </w:tr>
      <w:tr w:rsidR="007363B3" w:rsidRPr="007363B3" w:rsidTr="00A13CF5">
        <w:trPr>
          <w:trHeight w:val="465"/>
        </w:trPr>
        <w:tc>
          <w:tcPr>
            <w:tcW w:w="3911" w:type="dxa"/>
            <w:gridSpan w:val="5"/>
            <w:vAlign w:val="center"/>
          </w:tcPr>
          <w:p w:rsidR="007363B3" w:rsidRPr="007363B3" w:rsidRDefault="007363B3" w:rsidP="007363B3">
            <w:pPr>
              <w:rPr>
                <w:rFonts w:ascii="Arial" w:hAnsi="Arial" w:cs="Arial"/>
                <w:i/>
                <w:color w:val="000000"/>
              </w:rPr>
            </w:pPr>
            <w:r w:rsidRPr="007363B3">
              <w:rPr>
                <w:rFonts w:ascii="Arial" w:hAnsi="Arial" w:cs="Arial"/>
                <w:i/>
                <w:color w:val="000000"/>
                <w:sz w:val="22"/>
                <w:szCs w:val="22"/>
              </w:rPr>
              <w:t>Osoby prowadzące:</w:t>
            </w:r>
          </w:p>
        </w:tc>
        <w:tc>
          <w:tcPr>
            <w:tcW w:w="5767" w:type="dxa"/>
            <w:gridSpan w:val="5"/>
            <w:shd w:val="clear" w:color="auto" w:fill="F2F2F2"/>
            <w:vAlign w:val="center"/>
          </w:tcPr>
          <w:p w:rsidR="007363B3" w:rsidRPr="007363B3" w:rsidRDefault="007363B3" w:rsidP="007363B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</w:rPr>
            </w:pPr>
            <w:r w:rsidRPr="007363B3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 xml:space="preserve">mgr  Maciej </w:t>
            </w:r>
            <w:proofErr w:type="spellStart"/>
            <w:r w:rsidRPr="007363B3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Grażulis</w:t>
            </w:r>
            <w:proofErr w:type="spellEnd"/>
            <w:r w:rsidRPr="007363B3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 xml:space="preserve"> </w:t>
            </w:r>
          </w:p>
          <w:p w:rsidR="007363B3" w:rsidRPr="007363B3" w:rsidRDefault="007363B3" w:rsidP="007363B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</w:rPr>
            </w:pPr>
            <w:r w:rsidRPr="007363B3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 xml:space="preserve">mgr Wojciech Kubik </w:t>
            </w:r>
          </w:p>
          <w:p w:rsidR="007363B3" w:rsidRPr="007363B3" w:rsidRDefault="007363B3" w:rsidP="007363B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</w:rPr>
            </w:pPr>
            <w:r w:rsidRPr="007363B3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mgr Jerzy Andrzej Łosik</w:t>
            </w:r>
          </w:p>
        </w:tc>
      </w:tr>
      <w:tr w:rsidR="007363B3" w:rsidRPr="007363B3" w:rsidTr="00A13CF5">
        <w:trPr>
          <w:trHeight w:val="465"/>
        </w:trPr>
        <w:tc>
          <w:tcPr>
            <w:tcW w:w="3911" w:type="dxa"/>
            <w:gridSpan w:val="5"/>
            <w:vAlign w:val="center"/>
          </w:tcPr>
          <w:p w:rsidR="007363B3" w:rsidRPr="007363B3" w:rsidRDefault="007363B3" w:rsidP="007363B3">
            <w:pPr>
              <w:rPr>
                <w:rFonts w:ascii="Arial" w:hAnsi="Arial" w:cs="Arial"/>
                <w:i/>
                <w:color w:val="000000"/>
              </w:rPr>
            </w:pPr>
            <w:r w:rsidRPr="007363B3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Erasmus TAK/NIE </w:t>
            </w:r>
          </w:p>
        </w:tc>
        <w:tc>
          <w:tcPr>
            <w:tcW w:w="5767" w:type="dxa"/>
            <w:gridSpan w:val="5"/>
            <w:shd w:val="clear" w:color="auto" w:fill="F2F2F2"/>
            <w:vAlign w:val="center"/>
          </w:tcPr>
          <w:p w:rsidR="007363B3" w:rsidRPr="007363B3" w:rsidRDefault="007363B3" w:rsidP="007363B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color w:val="000000"/>
              </w:rPr>
            </w:pPr>
            <w:r w:rsidRPr="007363B3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NIE</w:t>
            </w:r>
          </w:p>
        </w:tc>
      </w:tr>
      <w:tr w:rsidR="007363B3" w:rsidRPr="007363B3" w:rsidTr="00A13CF5">
        <w:trPr>
          <w:trHeight w:val="465"/>
        </w:trPr>
        <w:tc>
          <w:tcPr>
            <w:tcW w:w="3911" w:type="dxa"/>
            <w:gridSpan w:val="5"/>
            <w:vAlign w:val="center"/>
          </w:tcPr>
          <w:p w:rsidR="007363B3" w:rsidRPr="007363B3" w:rsidRDefault="007363B3" w:rsidP="007363B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7363B3">
              <w:rPr>
                <w:rFonts w:ascii="Arial" w:hAnsi="Arial" w:cs="Arial"/>
                <w:i/>
                <w:color w:val="000000"/>
                <w:sz w:val="22"/>
                <w:szCs w:val="22"/>
              </w:rPr>
              <w:t>Osoba odpowiedzialna za sylabus:</w:t>
            </w:r>
          </w:p>
        </w:tc>
        <w:tc>
          <w:tcPr>
            <w:tcW w:w="5767" w:type="dxa"/>
            <w:gridSpan w:val="5"/>
            <w:shd w:val="clear" w:color="auto" w:fill="F2F2F2"/>
            <w:vAlign w:val="center"/>
          </w:tcPr>
          <w:p w:rsidR="007363B3" w:rsidRPr="007363B3" w:rsidRDefault="007363B3" w:rsidP="007363B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color w:val="000000"/>
                <w:lang w:val="en-US"/>
              </w:rPr>
            </w:pPr>
            <w:r w:rsidRPr="007363B3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 xml:space="preserve">mgr Maciej </w:t>
            </w:r>
            <w:proofErr w:type="spellStart"/>
            <w:r w:rsidRPr="007363B3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Grażulis</w:t>
            </w:r>
            <w:proofErr w:type="spellEnd"/>
          </w:p>
        </w:tc>
      </w:tr>
      <w:tr w:rsidR="007363B3" w:rsidRPr="007363B3" w:rsidTr="00A13CF5">
        <w:trPr>
          <w:trHeight w:val="465"/>
        </w:trPr>
        <w:tc>
          <w:tcPr>
            <w:tcW w:w="3911" w:type="dxa"/>
            <w:gridSpan w:val="5"/>
            <w:vAlign w:val="center"/>
          </w:tcPr>
          <w:p w:rsidR="007363B3" w:rsidRPr="007363B3" w:rsidRDefault="007363B3" w:rsidP="007363B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  <w:r w:rsidRPr="007363B3">
              <w:rPr>
                <w:rFonts w:ascii="Arial" w:hAnsi="Arial" w:cs="Arial"/>
                <w:i/>
                <w:color w:val="000000"/>
                <w:sz w:val="22"/>
                <w:szCs w:val="22"/>
              </w:rPr>
              <w:t>Liczba punktów ECTS:</w:t>
            </w:r>
          </w:p>
        </w:tc>
        <w:tc>
          <w:tcPr>
            <w:tcW w:w="5767" w:type="dxa"/>
            <w:gridSpan w:val="5"/>
            <w:shd w:val="clear" w:color="auto" w:fill="F2F2F2"/>
            <w:vAlign w:val="center"/>
          </w:tcPr>
          <w:p w:rsidR="007363B3" w:rsidRPr="007363B3" w:rsidRDefault="007363B3" w:rsidP="007363B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color w:val="000000"/>
              </w:rPr>
            </w:pPr>
            <w:r w:rsidRPr="007363B3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7363B3" w:rsidRPr="007363B3" w:rsidTr="00A13CF5">
        <w:trPr>
          <w:trHeight w:val="192"/>
        </w:trPr>
        <w:tc>
          <w:tcPr>
            <w:tcW w:w="9678" w:type="dxa"/>
            <w:gridSpan w:val="10"/>
            <w:vAlign w:val="center"/>
          </w:tcPr>
          <w:p w:rsidR="007363B3" w:rsidRPr="007363B3" w:rsidRDefault="007363B3" w:rsidP="00DF7970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7363B3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 xml:space="preserve">Cele kształcenia  </w:t>
            </w:r>
          </w:p>
        </w:tc>
      </w:tr>
      <w:tr w:rsidR="007363B3" w:rsidRPr="007363B3" w:rsidTr="00A13CF5">
        <w:trPr>
          <w:trHeight w:val="465"/>
        </w:trPr>
        <w:tc>
          <w:tcPr>
            <w:tcW w:w="9678" w:type="dxa"/>
            <w:gridSpan w:val="10"/>
            <w:shd w:val="clear" w:color="auto" w:fill="F2F2F2"/>
            <w:vAlign w:val="center"/>
          </w:tcPr>
          <w:p w:rsidR="007363B3" w:rsidRPr="007363B3" w:rsidRDefault="007363B3" w:rsidP="00DF7970">
            <w:pPr>
              <w:numPr>
                <w:ilvl w:val="0"/>
                <w:numId w:val="11"/>
              </w:numPr>
              <w:ind w:left="703" w:hanging="357"/>
              <w:rPr>
                <w:rFonts w:ascii="Arial" w:hAnsi="Arial" w:cs="Arial"/>
                <w:bCs/>
                <w:iCs/>
              </w:rPr>
            </w:pPr>
            <w:r w:rsidRPr="007363B3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Nabycie wiedzy w zakresie </w:t>
            </w:r>
            <w:r w:rsidRPr="007363B3">
              <w:rPr>
                <w:rFonts w:ascii="Arial" w:hAnsi="Arial" w:cs="Arial"/>
                <w:sz w:val="22"/>
                <w:szCs w:val="22"/>
              </w:rPr>
              <w:t>planowania ruchomych uzupełnień protetycznych.</w:t>
            </w:r>
          </w:p>
          <w:p w:rsidR="007363B3" w:rsidRPr="007363B3" w:rsidRDefault="007363B3" w:rsidP="00DF7970">
            <w:pPr>
              <w:numPr>
                <w:ilvl w:val="0"/>
                <w:numId w:val="11"/>
              </w:numPr>
              <w:ind w:left="703" w:hanging="357"/>
              <w:rPr>
                <w:rFonts w:ascii="Arial" w:hAnsi="Arial" w:cs="Arial"/>
                <w:bCs/>
                <w:iCs/>
              </w:rPr>
            </w:pPr>
            <w:r w:rsidRPr="007363B3">
              <w:rPr>
                <w:rFonts w:ascii="Arial" w:hAnsi="Arial" w:cs="Arial"/>
                <w:sz w:val="22"/>
                <w:szCs w:val="22"/>
              </w:rPr>
              <w:t xml:space="preserve">Nabycie wiedzy odnośnie oddziaływania protez ruchomych na tkanki jamy ustnej. </w:t>
            </w:r>
          </w:p>
          <w:p w:rsidR="007363B3" w:rsidRPr="007363B3" w:rsidRDefault="007363B3" w:rsidP="00DF7970">
            <w:pPr>
              <w:numPr>
                <w:ilvl w:val="0"/>
                <w:numId w:val="11"/>
              </w:numPr>
              <w:ind w:left="703" w:hanging="357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 w:rsidRPr="007363B3">
              <w:rPr>
                <w:rFonts w:ascii="Arial" w:hAnsi="Arial" w:cs="Arial"/>
                <w:bCs/>
                <w:iCs/>
                <w:sz w:val="22"/>
                <w:szCs w:val="22"/>
              </w:rPr>
              <w:t>Nabycie umiejętności oceny poprawności wykonania uzupełnień ruchomych.</w:t>
            </w:r>
          </w:p>
        </w:tc>
      </w:tr>
      <w:tr w:rsidR="007363B3" w:rsidRPr="007363B3" w:rsidTr="00A13CF5">
        <w:trPr>
          <w:trHeight w:val="312"/>
        </w:trPr>
        <w:tc>
          <w:tcPr>
            <w:tcW w:w="9678" w:type="dxa"/>
            <w:gridSpan w:val="10"/>
            <w:vAlign w:val="center"/>
          </w:tcPr>
          <w:p w:rsidR="007363B3" w:rsidRPr="007363B3" w:rsidRDefault="007363B3" w:rsidP="00DF7970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7363B3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 xml:space="preserve">Wymagania wstępne </w:t>
            </w:r>
          </w:p>
        </w:tc>
      </w:tr>
      <w:tr w:rsidR="007363B3" w:rsidRPr="007363B3" w:rsidTr="00A13CF5">
        <w:trPr>
          <w:trHeight w:val="465"/>
        </w:trPr>
        <w:tc>
          <w:tcPr>
            <w:tcW w:w="9678" w:type="dxa"/>
            <w:gridSpan w:val="10"/>
            <w:shd w:val="clear" w:color="auto" w:fill="F2F2F2"/>
            <w:vAlign w:val="center"/>
          </w:tcPr>
          <w:p w:rsidR="007363B3" w:rsidRPr="007363B3" w:rsidRDefault="007363B3" w:rsidP="00DF7970">
            <w:pPr>
              <w:numPr>
                <w:ilvl w:val="0"/>
                <w:numId w:val="24"/>
              </w:numPr>
              <w:spacing w:before="120" w:after="120"/>
              <w:ind w:left="703" w:hanging="357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 w:rsidRPr="007363B3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Zaliczony przedmiot Materiałoznawstwo stomatologiczne</w:t>
            </w:r>
          </w:p>
        </w:tc>
      </w:tr>
      <w:tr w:rsidR="007363B3" w:rsidRPr="007363B3" w:rsidTr="00A13CF5">
        <w:trPr>
          <w:trHeight w:val="344"/>
        </w:trPr>
        <w:tc>
          <w:tcPr>
            <w:tcW w:w="9678" w:type="dxa"/>
            <w:gridSpan w:val="10"/>
            <w:vAlign w:val="center"/>
          </w:tcPr>
          <w:p w:rsidR="007363B3" w:rsidRPr="007363B3" w:rsidRDefault="007363B3" w:rsidP="00DF7970">
            <w:pPr>
              <w:numPr>
                <w:ilvl w:val="0"/>
                <w:numId w:val="26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color w:val="000000"/>
              </w:rPr>
            </w:pPr>
            <w:r w:rsidRPr="007363B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Przedmiotowe efekty kształcenia</w:t>
            </w:r>
          </w:p>
        </w:tc>
      </w:tr>
      <w:tr w:rsidR="007363B3" w:rsidRPr="007363B3" w:rsidTr="00A13CF5">
        <w:trPr>
          <w:trHeight w:val="465"/>
        </w:trPr>
        <w:tc>
          <w:tcPr>
            <w:tcW w:w="9678" w:type="dxa"/>
            <w:gridSpan w:val="10"/>
            <w:vAlign w:val="center"/>
          </w:tcPr>
          <w:p w:rsidR="007363B3" w:rsidRPr="007363B3" w:rsidRDefault="007363B3" w:rsidP="007363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7363B3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Lista efektów kształcenia</w:t>
            </w:r>
          </w:p>
        </w:tc>
      </w:tr>
      <w:tr w:rsidR="007363B3" w:rsidRPr="007363B3" w:rsidTr="00A13CF5">
        <w:trPr>
          <w:trHeight w:val="465"/>
        </w:trPr>
        <w:tc>
          <w:tcPr>
            <w:tcW w:w="2307" w:type="dxa"/>
            <w:gridSpan w:val="2"/>
            <w:vAlign w:val="center"/>
          </w:tcPr>
          <w:p w:rsidR="007363B3" w:rsidRPr="007363B3" w:rsidRDefault="007363B3" w:rsidP="007363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7363B3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Symbol przedmiotowego efektu kształcenia</w:t>
            </w:r>
          </w:p>
        </w:tc>
        <w:tc>
          <w:tcPr>
            <w:tcW w:w="4110" w:type="dxa"/>
            <w:gridSpan w:val="5"/>
            <w:vAlign w:val="center"/>
          </w:tcPr>
          <w:p w:rsidR="007363B3" w:rsidRPr="007363B3" w:rsidRDefault="007363B3" w:rsidP="007363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7363B3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Treść przedmiotowego efektu kształcenia</w:t>
            </w:r>
          </w:p>
        </w:tc>
        <w:tc>
          <w:tcPr>
            <w:tcW w:w="3261" w:type="dxa"/>
            <w:gridSpan w:val="3"/>
            <w:vAlign w:val="center"/>
          </w:tcPr>
          <w:p w:rsidR="007363B3" w:rsidRPr="007363B3" w:rsidRDefault="007363B3" w:rsidP="007363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363B3">
              <w:rPr>
                <w:rFonts w:ascii="Arial" w:hAnsi="Arial" w:cs="Arial"/>
                <w:color w:val="000000"/>
                <w:sz w:val="22"/>
                <w:szCs w:val="22"/>
              </w:rPr>
              <w:t>Odniesienie do efektu kierunkowego (numer)</w:t>
            </w:r>
          </w:p>
        </w:tc>
      </w:tr>
      <w:tr w:rsidR="007363B3" w:rsidRPr="007363B3" w:rsidTr="00A13CF5">
        <w:trPr>
          <w:trHeight w:val="465"/>
        </w:trPr>
        <w:tc>
          <w:tcPr>
            <w:tcW w:w="2307" w:type="dxa"/>
            <w:gridSpan w:val="2"/>
            <w:vAlign w:val="center"/>
          </w:tcPr>
          <w:p w:rsidR="007363B3" w:rsidRPr="007363B3" w:rsidRDefault="007363B3" w:rsidP="007363B3">
            <w:pPr>
              <w:spacing w:before="120" w:after="120"/>
              <w:jc w:val="center"/>
            </w:pPr>
            <w:r w:rsidRPr="007363B3">
              <w:rPr>
                <w:rFonts w:ascii="Arial" w:hAnsi="Arial"/>
                <w:i/>
                <w:iCs/>
                <w:color w:val="7F7F7F"/>
                <w:sz w:val="18"/>
                <w:szCs w:val="18"/>
                <w:u w:color="7F7F7F"/>
              </w:rPr>
              <w:t xml:space="preserve">Symbol tworzony przez osobę wypełniającą sylabus (kategoria: W-wiedza, </w:t>
            </w:r>
            <w:r w:rsidRPr="007363B3">
              <w:rPr>
                <w:rFonts w:ascii="Arial Unicode MS" w:eastAsia="Arial Unicode MS" w:hAnsi="Arial Unicode MS" w:cs="Arial Unicode MS"/>
                <w:color w:val="7F7F7F"/>
                <w:sz w:val="18"/>
                <w:szCs w:val="18"/>
                <w:u w:color="7F7F7F"/>
              </w:rPr>
              <w:br/>
            </w:r>
            <w:r w:rsidRPr="007363B3">
              <w:rPr>
                <w:rFonts w:ascii="Arial" w:hAnsi="Arial"/>
                <w:i/>
                <w:iCs/>
                <w:color w:val="7F7F7F"/>
                <w:sz w:val="18"/>
                <w:szCs w:val="18"/>
                <w:u w:color="7F7F7F"/>
              </w:rPr>
              <w:t xml:space="preserve">U-umiejętności, </w:t>
            </w:r>
            <w:r w:rsidRPr="007363B3">
              <w:rPr>
                <w:rFonts w:ascii="Arial Unicode MS" w:eastAsia="Arial Unicode MS" w:hAnsi="Arial Unicode MS" w:cs="Arial Unicode MS"/>
                <w:color w:val="7F7F7F"/>
                <w:sz w:val="18"/>
                <w:szCs w:val="18"/>
                <w:u w:color="7F7F7F"/>
              </w:rPr>
              <w:br/>
            </w:r>
            <w:r w:rsidRPr="007363B3">
              <w:rPr>
                <w:rFonts w:ascii="Arial" w:hAnsi="Arial"/>
                <w:i/>
                <w:iCs/>
                <w:color w:val="7F7F7F"/>
                <w:sz w:val="18"/>
                <w:szCs w:val="18"/>
                <w:u w:color="7F7F7F"/>
              </w:rPr>
              <w:t>K-kompetencje oraz numer efektu)</w:t>
            </w:r>
          </w:p>
        </w:tc>
        <w:tc>
          <w:tcPr>
            <w:tcW w:w="4110" w:type="dxa"/>
            <w:gridSpan w:val="5"/>
            <w:vAlign w:val="center"/>
          </w:tcPr>
          <w:p w:rsidR="007363B3" w:rsidRPr="007363B3" w:rsidRDefault="007363B3" w:rsidP="007363B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after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bdr w:val="nil"/>
              </w:rPr>
            </w:pPr>
            <w:r w:rsidRPr="007363B3">
              <w:rPr>
                <w:rFonts w:ascii="Arial" w:eastAsia="Calibri" w:hAnsi="Arial" w:cs="Calibri"/>
                <w:i/>
                <w:iCs/>
                <w:color w:val="7F7F7F"/>
                <w:sz w:val="18"/>
                <w:szCs w:val="18"/>
                <w:u w:color="7F7F7F"/>
                <w:bdr w:val="nil"/>
              </w:rPr>
              <w:t>Efekty kształcenia określają co student powinien wiedzieć, rozumieć i być zdolny wykonać po zakończeniu zajęć. Efekty kształcenia wynikają z celów danego przedmiotu. Osiągniecie każdego z efektów powinno  być zweryfikowane, aby student uzyskał zaliczenie.</w:t>
            </w:r>
          </w:p>
        </w:tc>
        <w:tc>
          <w:tcPr>
            <w:tcW w:w="3261" w:type="dxa"/>
            <w:gridSpan w:val="3"/>
            <w:vAlign w:val="center"/>
          </w:tcPr>
          <w:p w:rsidR="007363B3" w:rsidRPr="007363B3" w:rsidRDefault="007363B3" w:rsidP="007363B3">
            <w:pPr>
              <w:spacing w:before="120" w:after="120"/>
              <w:jc w:val="center"/>
            </w:pPr>
            <w:r w:rsidRPr="007363B3">
              <w:rPr>
                <w:rFonts w:ascii="Arial" w:hAnsi="Arial"/>
                <w:i/>
                <w:iCs/>
                <w:color w:val="7F7F7F"/>
                <w:sz w:val="18"/>
                <w:szCs w:val="18"/>
                <w:u w:color="7F7F7F"/>
              </w:rPr>
              <w:t xml:space="preserve">Numer kierunkowego efektu kształcenia zawarty w Rozporządzeniu Ministra Nauki bądź </w:t>
            </w:r>
            <w:proofErr w:type="spellStart"/>
            <w:r w:rsidRPr="007363B3">
              <w:rPr>
                <w:rFonts w:ascii="Arial" w:hAnsi="Arial"/>
                <w:i/>
                <w:iCs/>
                <w:color w:val="7F7F7F"/>
                <w:sz w:val="18"/>
                <w:szCs w:val="18"/>
                <w:u w:color="7F7F7F"/>
                <w:lang w:val="de-DE"/>
              </w:rPr>
              <w:t>Uchwa</w:t>
            </w:r>
            <w:r w:rsidRPr="007363B3">
              <w:rPr>
                <w:rFonts w:ascii="Arial" w:hAnsi="Arial"/>
                <w:i/>
                <w:iCs/>
                <w:color w:val="7F7F7F"/>
                <w:sz w:val="18"/>
                <w:szCs w:val="18"/>
                <w:u w:color="7F7F7F"/>
              </w:rPr>
              <w:t>ły</w:t>
            </w:r>
            <w:proofErr w:type="spellEnd"/>
            <w:r w:rsidRPr="007363B3">
              <w:rPr>
                <w:rFonts w:ascii="Arial" w:hAnsi="Arial"/>
                <w:i/>
                <w:iCs/>
                <w:color w:val="7F7F7F"/>
                <w:sz w:val="18"/>
                <w:szCs w:val="18"/>
                <w:u w:color="7F7F7F"/>
              </w:rPr>
              <w:t xml:space="preserve"> Senatu WUM właściwego kierunku studiów.</w:t>
            </w:r>
          </w:p>
        </w:tc>
      </w:tr>
      <w:tr w:rsidR="007363B3" w:rsidRPr="007363B3" w:rsidTr="00A13CF5">
        <w:trPr>
          <w:trHeight w:val="465"/>
        </w:trPr>
        <w:tc>
          <w:tcPr>
            <w:tcW w:w="2307" w:type="dxa"/>
            <w:gridSpan w:val="2"/>
            <w:shd w:val="clear" w:color="auto" w:fill="F2F2F2"/>
          </w:tcPr>
          <w:p w:rsidR="007363B3" w:rsidRPr="007363B3" w:rsidRDefault="007363B3" w:rsidP="007363B3">
            <w:pPr>
              <w:jc w:val="center"/>
              <w:rPr>
                <w:rFonts w:ascii="Arial" w:hAnsi="Arial" w:cs="Arial"/>
                <w:i/>
                <w:color w:val="000000"/>
              </w:rPr>
            </w:pPr>
            <w:r w:rsidRPr="007363B3">
              <w:rPr>
                <w:rFonts w:ascii="Arial" w:hAnsi="Arial" w:cs="Arial"/>
                <w:sz w:val="22"/>
                <w:szCs w:val="22"/>
              </w:rPr>
              <w:lastRenderedPageBreak/>
              <w:t>TD_W12</w:t>
            </w:r>
          </w:p>
        </w:tc>
        <w:tc>
          <w:tcPr>
            <w:tcW w:w="4110" w:type="dxa"/>
            <w:gridSpan w:val="5"/>
            <w:shd w:val="clear" w:color="auto" w:fill="F2F2F2"/>
            <w:vAlign w:val="center"/>
          </w:tcPr>
          <w:p w:rsidR="007363B3" w:rsidRPr="007363B3" w:rsidRDefault="007363B3" w:rsidP="007363B3">
            <w:pPr>
              <w:jc w:val="both"/>
              <w:rPr>
                <w:rFonts w:ascii="Arial" w:hAnsi="Arial" w:cs="Arial"/>
                <w:i/>
                <w:color w:val="000000"/>
              </w:rPr>
            </w:pPr>
            <w:r w:rsidRPr="007363B3">
              <w:rPr>
                <w:rFonts w:ascii="Arial" w:hAnsi="Arial" w:cs="Arial"/>
                <w:bCs/>
                <w:iCs/>
                <w:sz w:val="22"/>
                <w:szCs w:val="22"/>
              </w:rPr>
              <w:t>zna</w:t>
            </w:r>
            <w:r w:rsidRPr="007363B3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</w:t>
            </w:r>
            <w:r w:rsidRPr="007363B3">
              <w:rPr>
                <w:rFonts w:ascii="Arial" w:hAnsi="Arial" w:cs="Arial"/>
                <w:sz w:val="22"/>
                <w:szCs w:val="22"/>
              </w:rPr>
              <w:t>elementy planu leczenia protetycznego</w:t>
            </w:r>
          </w:p>
        </w:tc>
        <w:tc>
          <w:tcPr>
            <w:tcW w:w="3261" w:type="dxa"/>
            <w:gridSpan w:val="3"/>
            <w:shd w:val="clear" w:color="auto" w:fill="F2F2F2"/>
          </w:tcPr>
          <w:p w:rsidR="007363B3" w:rsidRPr="007363B3" w:rsidRDefault="007363B3" w:rsidP="007363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363B3">
              <w:rPr>
                <w:rFonts w:ascii="Arial" w:hAnsi="Arial" w:cs="Arial"/>
                <w:color w:val="231F1F"/>
                <w:sz w:val="22"/>
                <w:szCs w:val="22"/>
              </w:rPr>
              <w:t>P6S_WG</w:t>
            </w:r>
          </w:p>
          <w:p w:rsidR="007363B3" w:rsidRPr="007363B3" w:rsidRDefault="007363B3" w:rsidP="007363B3">
            <w:pPr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</w:tr>
      <w:tr w:rsidR="007363B3" w:rsidRPr="007363B3" w:rsidTr="00A13CF5">
        <w:trPr>
          <w:trHeight w:val="465"/>
        </w:trPr>
        <w:tc>
          <w:tcPr>
            <w:tcW w:w="2307" w:type="dxa"/>
            <w:gridSpan w:val="2"/>
            <w:shd w:val="clear" w:color="auto" w:fill="F2F2F2"/>
          </w:tcPr>
          <w:p w:rsidR="007363B3" w:rsidRPr="007363B3" w:rsidRDefault="007363B3" w:rsidP="007363B3">
            <w:pPr>
              <w:jc w:val="center"/>
              <w:rPr>
                <w:rFonts w:ascii="Arial" w:hAnsi="Arial" w:cs="Arial"/>
                <w:i/>
                <w:color w:val="000000"/>
              </w:rPr>
            </w:pPr>
            <w:r w:rsidRPr="007363B3">
              <w:rPr>
                <w:rFonts w:ascii="Arial" w:hAnsi="Arial" w:cs="Arial"/>
                <w:sz w:val="22"/>
                <w:szCs w:val="22"/>
              </w:rPr>
              <w:t>TD_W43</w:t>
            </w:r>
          </w:p>
        </w:tc>
        <w:tc>
          <w:tcPr>
            <w:tcW w:w="4110" w:type="dxa"/>
            <w:gridSpan w:val="5"/>
            <w:shd w:val="clear" w:color="auto" w:fill="F2F2F2"/>
            <w:vAlign w:val="center"/>
          </w:tcPr>
          <w:p w:rsidR="007363B3" w:rsidRPr="007363B3" w:rsidRDefault="007363B3" w:rsidP="007363B3">
            <w:pPr>
              <w:jc w:val="both"/>
              <w:rPr>
                <w:rFonts w:ascii="Arial" w:hAnsi="Arial" w:cs="Arial"/>
                <w:i/>
                <w:color w:val="000000"/>
              </w:rPr>
            </w:pPr>
            <w:r w:rsidRPr="007363B3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zna</w:t>
            </w:r>
            <w:r w:rsidRPr="007363B3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7363B3">
              <w:rPr>
                <w:rFonts w:ascii="Arial" w:hAnsi="Arial" w:cs="Arial"/>
                <w:sz w:val="22"/>
                <w:szCs w:val="22"/>
              </w:rPr>
              <w:t>mechanizmy oddziaływania materiałów dentystycznych z tkankami żywymi</w:t>
            </w:r>
          </w:p>
        </w:tc>
        <w:tc>
          <w:tcPr>
            <w:tcW w:w="3261" w:type="dxa"/>
            <w:gridSpan w:val="3"/>
            <w:shd w:val="clear" w:color="auto" w:fill="F2F2F2"/>
          </w:tcPr>
          <w:p w:rsidR="007363B3" w:rsidRPr="007363B3" w:rsidRDefault="007363B3" w:rsidP="007363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363B3">
              <w:rPr>
                <w:rFonts w:ascii="Arial" w:hAnsi="Arial" w:cs="Arial"/>
                <w:color w:val="231F1F"/>
                <w:sz w:val="22"/>
                <w:szCs w:val="22"/>
              </w:rPr>
              <w:t>P6S_WK</w:t>
            </w:r>
          </w:p>
          <w:p w:rsidR="007363B3" w:rsidRPr="007363B3" w:rsidRDefault="007363B3" w:rsidP="007363B3">
            <w:pPr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</w:tr>
      <w:tr w:rsidR="007363B3" w:rsidRPr="007363B3" w:rsidTr="00A13CF5">
        <w:trPr>
          <w:trHeight w:val="465"/>
        </w:trPr>
        <w:tc>
          <w:tcPr>
            <w:tcW w:w="2307" w:type="dxa"/>
            <w:gridSpan w:val="2"/>
            <w:shd w:val="clear" w:color="auto" w:fill="F2F2F2"/>
          </w:tcPr>
          <w:p w:rsidR="007363B3" w:rsidRPr="007363B3" w:rsidRDefault="007363B3" w:rsidP="007363B3">
            <w:pPr>
              <w:jc w:val="center"/>
              <w:rPr>
                <w:rFonts w:ascii="Arial" w:hAnsi="Arial" w:cs="Arial"/>
                <w:color w:val="000000"/>
              </w:rPr>
            </w:pPr>
            <w:r w:rsidRPr="007363B3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TD_W72</w:t>
            </w:r>
          </w:p>
        </w:tc>
        <w:tc>
          <w:tcPr>
            <w:tcW w:w="4110" w:type="dxa"/>
            <w:gridSpan w:val="5"/>
            <w:shd w:val="clear" w:color="auto" w:fill="F2F2F2"/>
            <w:vAlign w:val="center"/>
          </w:tcPr>
          <w:p w:rsidR="007363B3" w:rsidRPr="007363B3" w:rsidRDefault="007363B3" w:rsidP="007363B3">
            <w:pPr>
              <w:rPr>
                <w:rFonts w:ascii="Arial" w:eastAsia="Calibri" w:hAnsi="Arial" w:cs="Arial"/>
                <w:i/>
                <w:color w:val="000000"/>
              </w:rPr>
            </w:pPr>
            <w:r w:rsidRPr="007363B3">
              <w:rPr>
                <w:rFonts w:ascii="Arial" w:hAnsi="Arial" w:cs="Arial"/>
                <w:sz w:val="22"/>
                <w:szCs w:val="22"/>
              </w:rPr>
              <w:t>Rozumie błędy popełniane przy wykonywaniu protez ruchomych</w:t>
            </w:r>
            <w:r w:rsidRPr="007363B3">
              <w:rPr>
                <w:rFonts w:ascii="Arial" w:eastAsia="Calibri" w:hAnsi="Arial" w:cs="Arial"/>
                <w:i/>
                <w:color w:val="000000"/>
                <w:sz w:val="22"/>
                <w:szCs w:val="22"/>
              </w:rPr>
              <w:t xml:space="preserve"> </w:t>
            </w:r>
          </w:p>
          <w:p w:rsidR="007363B3" w:rsidRPr="007363B3" w:rsidRDefault="007363B3" w:rsidP="007363B3">
            <w:pPr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3261" w:type="dxa"/>
            <w:gridSpan w:val="3"/>
            <w:shd w:val="clear" w:color="auto" w:fill="F2F2F2"/>
          </w:tcPr>
          <w:p w:rsidR="007363B3" w:rsidRPr="007363B3" w:rsidRDefault="007363B3" w:rsidP="007363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363B3">
              <w:rPr>
                <w:rFonts w:ascii="Arial" w:hAnsi="Arial" w:cs="Arial"/>
                <w:color w:val="231F1F"/>
                <w:sz w:val="22"/>
                <w:szCs w:val="22"/>
              </w:rPr>
              <w:t>P6S_WK</w:t>
            </w:r>
          </w:p>
          <w:p w:rsidR="007363B3" w:rsidRPr="007363B3" w:rsidRDefault="007363B3" w:rsidP="007363B3">
            <w:pPr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</w:tr>
      <w:tr w:rsidR="007363B3" w:rsidRPr="007363B3" w:rsidTr="00A13CF5">
        <w:trPr>
          <w:trHeight w:val="465"/>
        </w:trPr>
        <w:tc>
          <w:tcPr>
            <w:tcW w:w="2307" w:type="dxa"/>
            <w:gridSpan w:val="2"/>
            <w:shd w:val="clear" w:color="auto" w:fill="F2F2F2"/>
          </w:tcPr>
          <w:p w:rsidR="007363B3" w:rsidRPr="007363B3" w:rsidRDefault="007363B3" w:rsidP="007363B3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7363B3">
              <w:rPr>
                <w:rFonts w:ascii="Arial" w:hAnsi="Arial" w:cs="Arial"/>
                <w:sz w:val="22"/>
                <w:szCs w:val="22"/>
              </w:rPr>
              <w:t>TD_U86</w:t>
            </w:r>
          </w:p>
        </w:tc>
        <w:tc>
          <w:tcPr>
            <w:tcW w:w="4110" w:type="dxa"/>
            <w:gridSpan w:val="5"/>
            <w:shd w:val="clear" w:color="auto" w:fill="F2F2F2"/>
            <w:vAlign w:val="center"/>
          </w:tcPr>
          <w:p w:rsidR="007363B3" w:rsidRPr="007363B3" w:rsidRDefault="007363B3" w:rsidP="007363B3">
            <w:pPr>
              <w:rPr>
                <w:rFonts w:ascii="Arial" w:eastAsia="Calibri" w:hAnsi="Arial" w:cs="Arial"/>
                <w:i/>
                <w:color w:val="000000"/>
              </w:rPr>
            </w:pPr>
            <w:r w:rsidRPr="007363B3">
              <w:rPr>
                <w:rFonts w:ascii="Arial" w:eastAsia="Calibri" w:hAnsi="Arial" w:cs="Arial"/>
                <w:color w:val="000000"/>
                <w:sz w:val="22"/>
                <w:szCs w:val="22"/>
              </w:rPr>
              <w:t>Umie</w:t>
            </w:r>
            <w:r w:rsidRPr="007363B3">
              <w:rPr>
                <w:rFonts w:ascii="Arial" w:eastAsia="Calibri" w:hAnsi="Arial" w:cs="Arial"/>
                <w:i/>
                <w:color w:val="000000"/>
                <w:sz w:val="22"/>
                <w:szCs w:val="22"/>
              </w:rPr>
              <w:t xml:space="preserve"> </w:t>
            </w:r>
            <w:r w:rsidRPr="007363B3">
              <w:rPr>
                <w:rFonts w:ascii="Arial" w:hAnsi="Arial" w:cs="Arial"/>
                <w:sz w:val="22"/>
                <w:szCs w:val="22"/>
              </w:rPr>
              <w:t>ocenić oddziaływanie uzupełnień protetycznych i aparatów ortodontycznych na tkanki jamy ustnej</w:t>
            </w:r>
          </w:p>
        </w:tc>
        <w:tc>
          <w:tcPr>
            <w:tcW w:w="3261" w:type="dxa"/>
            <w:gridSpan w:val="3"/>
            <w:shd w:val="clear" w:color="auto" w:fill="F2F2F2"/>
          </w:tcPr>
          <w:p w:rsidR="007363B3" w:rsidRPr="007363B3" w:rsidRDefault="007363B3" w:rsidP="007363B3">
            <w:pPr>
              <w:jc w:val="center"/>
              <w:rPr>
                <w:rFonts w:ascii="Arial" w:hAnsi="Arial" w:cs="Arial"/>
                <w:i/>
                <w:color w:val="000000"/>
              </w:rPr>
            </w:pPr>
            <w:r w:rsidRPr="007363B3">
              <w:rPr>
                <w:rFonts w:ascii="Arial" w:hAnsi="Arial" w:cs="Arial"/>
                <w:color w:val="000000"/>
                <w:sz w:val="22"/>
                <w:szCs w:val="22"/>
              </w:rPr>
              <w:t>P6S_UW</w:t>
            </w:r>
          </w:p>
        </w:tc>
      </w:tr>
      <w:tr w:rsidR="007363B3" w:rsidRPr="007363B3" w:rsidTr="00A13CF5">
        <w:trPr>
          <w:trHeight w:val="465"/>
        </w:trPr>
        <w:tc>
          <w:tcPr>
            <w:tcW w:w="2307" w:type="dxa"/>
            <w:gridSpan w:val="2"/>
            <w:shd w:val="clear" w:color="auto" w:fill="F2F2F2"/>
          </w:tcPr>
          <w:p w:rsidR="007363B3" w:rsidRPr="007363B3" w:rsidRDefault="007363B3" w:rsidP="007363B3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7363B3">
              <w:rPr>
                <w:rFonts w:ascii="Arial" w:hAnsi="Arial" w:cs="Arial"/>
                <w:sz w:val="22"/>
                <w:szCs w:val="22"/>
              </w:rPr>
              <w:t>TD_U82</w:t>
            </w:r>
          </w:p>
        </w:tc>
        <w:tc>
          <w:tcPr>
            <w:tcW w:w="4110" w:type="dxa"/>
            <w:gridSpan w:val="5"/>
            <w:shd w:val="clear" w:color="auto" w:fill="F2F2F2"/>
            <w:vAlign w:val="center"/>
          </w:tcPr>
          <w:p w:rsidR="007363B3" w:rsidRPr="007363B3" w:rsidRDefault="007363B3" w:rsidP="007363B3">
            <w:pPr>
              <w:rPr>
                <w:rFonts w:ascii="Arial" w:eastAsia="Calibri" w:hAnsi="Arial" w:cs="Arial"/>
                <w:i/>
                <w:color w:val="000000"/>
              </w:rPr>
            </w:pPr>
            <w:r w:rsidRPr="007363B3">
              <w:rPr>
                <w:rFonts w:ascii="Arial" w:eastAsia="Arial" w:hAnsi="Arial" w:cs="Arial"/>
                <w:color w:val="000000"/>
                <w:sz w:val="22"/>
                <w:szCs w:val="22"/>
                <w:lang w:bidi="pl-PL"/>
              </w:rPr>
              <w:t>Umie identyfikować błędy i zaniedbania w praktyce</w:t>
            </w:r>
          </w:p>
        </w:tc>
        <w:tc>
          <w:tcPr>
            <w:tcW w:w="3261" w:type="dxa"/>
            <w:gridSpan w:val="3"/>
            <w:shd w:val="clear" w:color="auto" w:fill="F2F2F2"/>
          </w:tcPr>
          <w:p w:rsidR="007363B3" w:rsidRPr="007363B3" w:rsidRDefault="007363B3" w:rsidP="007363B3">
            <w:pPr>
              <w:jc w:val="center"/>
              <w:rPr>
                <w:rFonts w:ascii="Arial" w:hAnsi="Arial" w:cs="Arial"/>
                <w:i/>
                <w:color w:val="000000"/>
              </w:rPr>
            </w:pPr>
            <w:r w:rsidRPr="007363B3">
              <w:rPr>
                <w:rFonts w:ascii="Arial" w:hAnsi="Arial" w:cs="Arial"/>
                <w:color w:val="000000"/>
                <w:sz w:val="22"/>
                <w:szCs w:val="22"/>
              </w:rPr>
              <w:t>P6S_UW</w:t>
            </w:r>
          </w:p>
        </w:tc>
      </w:tr>
      <w:tr w:rsidR="007363B3" w:rsidRPr="007363B3" w:rsidTr="00A13CF5">
        <w:trPr>
          <w:trHeight w:val="465"/>
        </w:trPr>
        <w:tc>
          <w:tcPr>
            <w:tcW w:w="2307" w:type="dxa"/>
            <w:gridSpan w:val="2"/>
            <w:shd w:val="clear" w:color="auto" w:fill="F2F2F2"/>
          </w:tcPr>
          <w:p w:rsidR="007363B3" w:rsidRPr="007363B3" w:rsidRDefault="007363B3" w:rsidP="007363B3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7363B3">
              <w:rPr>
                <w:rFonts w:ascii="Arial" w:hAnsi="Arial" w:cs="Arial"/>
                <w:sz w:val="22"/>
                <w:szCs w:val="22"/>
              </w:rPr>
              <w:t>TD_U84</w:t>
            </w:r>
          </w:p>
        </w:tc>
        <w:tc>
          <w:tcPr>
            <w:tcW w:w="4110" w:type="dxa"/>
            <w:gridSpan w:val="5"/>
            <w:shd w:val="clear" w:color="auto" w:fill="F2F2F2"/>
            <w:vAlign w:val="center"/>
          </w:tcPr>
          <w:p w:rsidR="007363B3" w:rsidRPr="007363B3" w:rsidRDefault="007363B3" w:rsidP="007363B3">
            <w:pPr>
              <w:rPr>
                <w:rFonts w:ascii="Arial" w:eastAsia="Calibri" w:hAnsi="Arial" w:cs="Arial"/>
                <w:i/>
                <w:color w:val="000000"/>
              </w:rPr>
            </w:pPr>
            <w:r w:rsidRPr="007363B3">
              <w:rPr>
                <w:rFonts w:ascii="Arial" w:hAnsi="Arial" w:cs="Arial"/>
                <w:sz w:val="22"/>
                <w:szCs w:val="22"/>
              </w:rPr>
              <w:t>Umie identyfikować najczęstsze błędy popełniane przy wykonaniu prac protetycznych i ortodontycznych oraz stosować metody ich unikania</w:t>
            </w:r>
          </w:p>
        </w:tc>
        <w:tc>
          <w:tcPr>
            <w:tcW w:w="3261" w:type="dxa"/>
            <w:gridSpan w:val="3"/>
            <w:shd w:val="clear" w:color="auto" w:fill="F2F2F2"/>
          </w:tcPr>
          <w:p w:rsidR="007363B3" w:rsidRPr="007363B3" w:rsidRDefault="007363B3" w:rsidP="007363B3">
            <w:pPr>
              <w:jc w:val="center"/>
              <w:rPr>
                <w:rFonts w:ascii="Arial" w:hAnsi="Arial" w:cs="Arial"/>
                <w:i/>
                <w:color w:val="000000"/>
              </w:rPr>
            </w:pPr>
            <w:r w:rsidRPr="007363B3">
              <w:rPr>
                <w:rFonts w:ascii="Arial" w:hAnsi="Arial" w:cs="Arial"/>
                <w:color w:val="000000"/>
                <w:sz w:val="22"/>
                <w:szCs w:val="22"/>
              </w:rPr>
              <w:t>P6S_UW</w:t>
            </w:r>
          </w:p>
        </w:tc>
      </w:tr>
      <w:tr w:rsidR="007363B3" w:rsidRPr="007363B3" w:rsidTr="00A13CF5">
        <w:trPr>
          <w:trHeight w:val="465"/>
        </w:trPr>
        <w:tc>
          <w:tcPr>
            <w:tcW w:w="2307" w:type="dxa"/>
            <w:gridSpan w:val="2"/>
            <w:shd w:val="clear" w:color="auto" w:fill="F2F2F2"/>
          </w:tcPr>
          <w:p w:rsidR="007363B3" w:rsidRPr="007363B3" w:rsidRDefault="007363B3" w:rsidP="007363B3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7363B3">
              <w:rPr>
                <w:rFonts w:ascii="Arial" w:hAnsi="Arial" w:cs="Arial"/>
                <w:sz w:val="22"/>
                <w:szCs w:val="22"/>
              </w:rPr>
              <w:t>TD_U85</w:t>
            </w:r>
          </w:p>
        </w:tc>
        <w:tc>
          <w:tcPr>
            <w:tcW w:w="4110" w:type="dxa"/>
            <w:gridSpan w:val="5"/>
            <w:shd w:val="clear" w:color="auto" w:fill="F2F2F2"/>
            <w:vAlign w:val="center"/>
          </w:tcPr>
          <w:p w:rsidR="007363B3" w:rsidRPr="007363B3" w:rsidRDefault="007363B3" w:rsidP="007363B3">
            <w:pPr>
              <w:rPr>
                <w:rFonts w:ascii="Arial" w:hAnsi="Arial" w:cs="Arial"/>
              </w:rPr>
            </w:pPr>
            <w:r w:rsidRPr="007363B3">
              <w:rPr>
                <w:rFonts w:ascii="Arial" w:hAnsi="Arial" w:cs="Arial"/>
                <w:sz w:val="22"/>
                <w:szCs w:val="22"/>
              </w:rPr>
              <w:t>Umie wykazywać wady i zalety różnych konstrukcji protetycznych</w:t>
            </w:r>
          </w:p>
        </w:tc>
        <w:tc>
          <w:tcPr>
            <w:tcW w:w="3261" w:type="dxa"/>
            <w:gridSpan w:val="3"/>
            <w:shd w:val="clear" w:color="auto" w:fill="F2F2F2"/>
          </w:tcPr>
          <w:p w:rsidR="007363B3" w:rsidRPr="007363B3" w:rsidRDefault="007363B3" w:rsidP="007363B3">
            <w:pPr>
              <w:jc w:val="center"/>
              <w:rPr>
                <w:rFonts w:ascii="Arial" w:hAnsi="Arial" w:cs="Arial"/>
                <w:color w:val="000000"/>
              </w:rPr>
            </w:pPr>
            <w:r w:rsidRPr="007363B3">
              <w:rPr>
                <w:rFonts w:ascii="Arial" w:hAnsi="Arial" w:cs="Arial"/>
                <w:color w:val="000000"/>
                <w:sz w:val="22"/>
                <w:szCs w:val="22"/>
              </w:rPr>
              <w:t>P6S_UW</w:t>
            </w:r>
          </w:p>
        </w:tc>
      </w:tr>
      <w:tr w:rsidR="007363B3" w:rsidRPr="007363B3" w:rsidTr="00A13CF5">
        <w:trPr>
          <w:trHeight w:val="627"/>
        </w:trPr>
        <w:tc>
          <w:tcPr>
            <w:tcW w:w="9678" w:type="dxa"/>
            <w:gridSpan w:val="10"/>
            <w:vAlign w:val="center"/>
          </w:tcPr>
          <w:p w:rsidR="007363B3" w:rsidRPr="007363B3" w:rsidRDefault="007363B3" w:rsidP="00DF7970">
            <w:pPr>
              <w:numPr>
                <w:ilvl w:val="0"/>
                <w:numId w:val="26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  <w:r w:rsidRPr="007363B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Formy prowadzonych zajęć</w:t>
            </w:r>
          </w:p>
        </w:tc>
      </w:tr>
      <w:tr w:rsidR="007363B3" w:rsidRPr="007363B3" w:rsidTr="00A13CF5">
        <w:trPr>
          <w:trHeight w:val="536"/>
        </w:trPr>
        <w:tc>
          <w:tcPr>
            <w:tcW w:w="3015" w:type="dxa"/>
            <w:gridSpan w:val="3"/>
            <w:vAlign w:val="center"/>
          </w:tcPr>
          <w:p w:rsidR="007363B3" w:rsidRPr="007363B3" w:rsidRDefault="007363B3" w:rsidP="007363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7363B3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Forma</w:t>
            </w:r>
          </w:p>
        </w:tc>
        <w:tc>
          <w:tcPr>
            <w:tcW w:w="1816" w:type="dxa"/>
            <w:gridSpan w:val="3"/>
            <w:vAlign w:val="center"/>
          </w:tcPr>
          <w:p w:rsidR="007363B3" w:rsidRPr="007363B3" w:rsidRDefault="007363B3" w:rsidP="007363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7363B3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Liczba godzin</w:t>
            </w:r>
          </w:p>
        </w:tc>
        <w:tc>
          <w:tcPr>
            <w:tcW w:w="2416" w:type="dxa"/>
            <w:gridSpan w:val="3"/>
            <w:vAlign w:val="center"/>
          </w:tcPr>
          <w:p w:rsidR="007363B3" w:rsidRPr="007363B3" w:rsidRDefault="007363B3" w:rsidP="007363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7363B3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Liczba grup</w:t>
            </w:r>
          </w:p>
        </w:tc>
        <w:tc>
          <w:tcPr>
            <w:tcW w:w="2431" w:type="dxa"/>
            <w:vAlign w:val="center"/>
          </w:tcPr>
          <w:p w:rsidR="007363B3" w:rsidRPr="007363B3" w:rsidRDefault="007363B3" w:rsidP="007363B3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7363B3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 xml:space="preserve">Minimalna liczba osób </w:t>
            </w:r>
            <w:r w:rsidRPr="007363B3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br/>
              <w:t>w grupie</w:t>
            </w:r>
          </w:p>
        </w:tc>
      </w:tr>
      <w:tr w:rsidR="007363B3" w:rsidRPr="007363B3" w:rsidTr="00A13CF5">
        <w:trPr>
          <w:trHeight w:val="536"/>
        </w:trPr>
        <w:tc>
          <w:tcPr>
            <w:tcW w:w="3015" w:type="dxa"/>
            <w:gridSpan w:val="3"/>
            <w:vAlign w:val="center"/>
          </w:tcPr>
          <w:p w:rsidR="007363B3" w:rsidRPr="007363B3" w:rsidRDefault="007363B3" w:rsidP="007363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7363B3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Wykład</w:t>
            </w:r>
          </w:p>
        </w:tc>
        <w:tc>
          <w:tcPr>
            <w:tcW w:w="1816" w:type="dxa"/>
            <w:gridSpan w:val="3"/>
            <w:shd w:val="clear" w:color="auto" w:fill="F2F2F2"/>
            <w:vAlign w:val="center"/>
          </w:tcPr>
          <w:p w:rsidR="007363B3" w:rsidRPr="007363B3" w:rsidRDefault="007363B3" w:rsidP="007363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7363B3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7363B3" w:rsidRPr="007363B3" w:rsidRDefault="007363B3" w:rsidP="007363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7363B3">
              <w:rPr>
                <w:rFonts w:ascii="Arial" w:hAnsi="Arial" w:cs="Arial"/>
                <w:bCs/>
                <w:i/>
                <w:iCs/>
                <w:color w:val="000000"/>
              </w:rPr>
              <w:t>-</w:t>
            </w:r>
          </w:p>
        </w:tc>
        <w:tc>
          <w:tcPr>
            <w:tcW w:w="2431" w:type="dxa"/>
            <w:vAlign w:val="center"/>
          </w:tcPr>
          <w:p w:rsidR="007363B3" w:rsidRPr="007363B3" w:rsidRDefault="007363B3" w:rsidP="007363B3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7363B3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Cały rok</w:t>
            </w:r>
          </w:p>
        </w:tc>
      </w:tr>
      <w:tr w:rsidR="007363B3" w:rsidRPr="007363B3" w:rsidTr="00A13CF5">
        <w:trPr>
          <w:trHeight w:val="536"/>
        </w:trPr>
        <w:tc>
          <w:tcPr>
            <w:tcW w:w="3015" w:type="dxa"/>
            <w:gridSpan w:val="3"/>
            <w:vAlign w:val="center"/>
          </w:tcPr>
          <w:p w:rsidR="007363B3" w:rsidRPr="007363B3" w:rsidRDefault="007363B3" w:rsidP="007363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7363B3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Seminarium</w:t>
            </w:r>
          </w:p>
        </w:tc>
        <w:tc>
          <w:tcPr>
            <w:tcW w:w="1816" w:type="dxa"/>
            <w:gridSpan w:val="3"/>
            <w:shd w:val="clear" w:color="auto" w:fill="F2F2F2"/>
            <w:vAlign w:val="center"/>
          </w:tcPr>
          <w:p w:rsidR="007363B3" w:rsidRPr="007363B3" w:rsidRDefault="007363B3" w:rsidP="007363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7363B3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7363B3" w:rsidRPr="007363B3" w:rsidRDefault="007363B3" w:rsidP="007363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7363B3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431" w:type="dxa"/>
            <w:vAlign w:val="center"/>
          </w:tcPr>
          <w:p w:rsidR="007363B3" w:rsidRPr="007363B3" w:rsidRDefault="007363B3" w:rsidP="007363B3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7363B3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20</w:t>
            </w:r>
          </w:p>
        </w:tc>
      </w:tr>
      <w:tr w:rsidR="007363B3" w:rsidRPr="007363B3" w:rsidTr="00A13CF5">
        <w:trPr>
          <w:trHeight w:val="536"/>
        </w:trPr>
        <w:tc>
          <w:tcPr>
            <w:tcW w:w="3015" w:type="dxa"/>
            <w:gridSpan w:val="3"/>
            <w:vAlign w:val="center"/>
          </w:tcPr>
          <w:p w:rsidR="007363B3" w:rsidRPr="007363B3" w:rsidRDefault="007363B3" w:rsidP="007363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7363B3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Ćwiczenia</w:t>
            </w:r>
          </w:p>
        </w:tc>
        <w:tc>
          <w:tcPr>
            <w:tcW w:w="1816" w:type="dxa"/>
            <w:gridSpan w:val="3"/>
            <w:shd w:val="clear" w:color="auto" w:fill="F2F2F2"/>
            <w:vAlign w:val="center"/>
          </w:tcPr>
          <w:p w:rsidR="007363B3" w:rsidRPr="007363B3" w:rsidRDefault="007363B3" w:rsidP="007363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7363B3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7363B3" w:rsidRPr="007363B3" w:rsidRDefault="007363B3" w:rsidP="007363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7363B3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431" w:type="dxa"/>
            <w:vAlign w:val="center"/>
          </w:tcPr>
          <w:p w:rsidR="007363B3" w:rsidRPr="007363B3" w:rsidRDefault="007363B3" w:rsidP="007363B3">
            <w:pPr>
              <w:ind w:left="540"/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7363B3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 xml:space="preserve">        10</w:t>
            </w:r>
          </w:p>
        </w:tc>
      </w:tr>
      <w:tr w:rsidR="007363B3" w:rsidRPr="007363B3" w:rsidTr="00A13CF5">
        <w:trPr>
          <w:trHeight w:val="465"/>
        </w:trPr>
        <w:tc>
          <w:tcPr>
            <w:tcW w:w="9678" w:type="dxa"/>
            <w:gridSpan w:val="10"/>
            <w:vAlign w:val="center"/>
          </w:tcPr>
          <w:p w:rsidR="007363B3" w:rsidRPr="007363B3" w:rsidRDefault="007363B3" w:rsidP="00DF7970">
            <w:pPr>
              <w:numPr>
                <w:ilvl w:val="0"/>
                <w:numId w:val="26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  <w:r w:rsidRPr="007363B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Tematy zajęć i treści kształcenia</w:t>
            </w:r>
          </w:p>
        </w:tc>
      </w:tr>
      <w:tr w:rsidR="007363B3" w:rsidRPr="007363B3" w:rsidTr="00A13CF5">
        <w:trPr>
          <w:trHeight w:val="465"/>
        </w:trPr>
        <w:tc>
          <w:tcPr>
            <w:tcW w:w="9678" w:type="dxa"/>
            <w:gridSpan w:val="10"/>
            <w:shd w:val="clear" w:color="auto" w:fill="F2F2F2"/>
            <w:vAlign w:val="center"/>
          </w:tcPr>
          <w:p w:rsidR="007363B3" w:rsidRPr="007363B3" w:rsidRDefault="007363B3" w:rsidP="007363B3">
            <w:pPr>
              <w:jc w:val="both"/>
              <w:rPr>
                <w:rFonts w:ascii="Arial" w:hAnsi="Arial" w:cs="Arial"/>
                <w:i/>
                <w:color w:val="000000"/>
              </w:rPr>
            </w:pPr>
            <w:r w:rsidRPr="007363B3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W1-Wykład 1-5 - Temat: Protezy częściowe i całkowite- Treści kształcenia: </w:t>
            </w:r>
            <w:r w:rsidRPr="007363B3">
              <w:rPr>
                <w:rFonts w:ascii="Arial" w:hAnsi="Arial" w:cs="Arial"/>
                <w:sz w:val="22"/>
                <w:szCs w:val="22"/>
              </w:rPr>
              <w:t>TD_W12,</w:t>
            </w:r>
            <w:r w:rsidRPr="007363B3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 xml:space="preserve"> TD_W72</w:t>
            </w:r>
          </w:p>
          <w:p w:rsidR="007363B3" w:rsidRPr="007363B3" w:rsidRDefault="007363B3" w:rsidP="007363B3">
            <w:pPr>
              <w:jc w:val="both"/>
              <w:rPr>
                <w:rFonts w:ascii="Arial" w:hAnsi="Arial" w:cs="Arial"/>
                <w:i/>
                <w:color w:val="000000"/>
              </w:rPr>
            </w:pPr>
            <w:r w:rsidRPr="007363B3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S1-Seminarium 1-5 - Temat: </w:t>
            </w:r>
            <w:r w:rsidRPr="007363B3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Oddziaływanie protez ruchomych na tkanki jamy ustnej</w:t>
            </w:r>
            <w:r w:rsidRPr="007363B3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- Treści kształcenia:</w:t>
            </w:r>
            <w:r w:rsidRPr="007363B3">
              <w:rPr>
                <w:rFonts w:ascii="Arial" w:hAnsi="Arial" w:cs="Arial"/>
                <w:sz w:val="22"/>
                <w:szCs w:val="22"/>
              </w:rPr>
              <w:t xml:space="preserve"> TD_W43 , TD_U86</w:t>
            </w:r>
            <w:r w:rsidRPr="007363B3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– Sprawdzian pisemny</w:t>
            </w:r>
          </w:p>
          <w:p w:rsidR="007363B3" w:rsidRPr="007363B3" w:rsidRDefault="007363B3" w:rsidP="007363B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363B3">
              <w:rPr>
                <w:rFonts w:ascii="Arial" w:hAnsi="Arial" w:cs="Arial"/>
                <w:i/>
                <w:color w:val="000000"/>
                <w:sz w:val="22"/>
                <w:szCs w:val="22"/>
              </w:rPr>
              <w:t>C1-Ćwiczenie 1-5 - Temat: Błędy przy wykonywaniu protez ruchomych- Treści kształcenia :</w:t>
            </w:r>
            <w:r w:rsidRPr="007363B3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 xml:space="preserve">, </w:t>
            </w:r>
            <w:r w:rsidRPr="007363B3">
              <w:rPr>
                <w:rFonts w:ascii="Arial" w:hAnsi="Arial" w:cs="Arial"/>
                <w:sz w:val="22"/>
                <w:szCs w:val="22"/>
              </w:rPr>
              <w:t>TD_U82, TD_U84, TD_U85</w:t>
            </w:r>
          </w:p>
          <w:p w:rsidR="007363B3" w:rsidRPr="007363B3" w:rsidRDefault="007363B3" w:rsidP="007363B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7363B3" w:rsidRPr="007363B3" w:rsidRDefault="007363B3" w:rsidP="007363B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iCs/>
                <w:color w:val="000000"/>
              </w:rPr>
            </w:pPr>
          </w:p>
        </w:tc>
      </w:tr>
      <w:tr w:rsidR="007363B3" w:rsidRPr="007363B3" w:rsidTr="00A13CF5">
        <w:trPr>
          <w:trHeight w:val="465"/>
        </w:trPr>
        <w:tc>
          <w:tcPr>
            <w:tcW w:w="9678" w:type="dxa"/>
            <w:gridSpan w:val="10"/>
            <w:vAlign w:val="center"/>
          </w:tcPr>
          <w:p w:rsidR="007363B3" w:rsidRPr="007363B3" w:rsidRDefault="007363B3" w:rsidP="00DF7970">
            <w:pPr>
              <w:numPr>
                <w:ilvl w:val="0"/>
                <w:numId w:val="26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  <w:r w:rsidRPr="007363B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Sposoby weryfikacji efektów kształcenia</w:t>
            </w:r>
          </w:p>
        </w:tc>
      </w:tr>
      <w:tr w:rsidR="007363B3" w:rsidRPr="007363B3" w:rsidTr="00A13CF5">
        <w:trPr>
          <w:trHeight w:val="465"/>
        </w:trPr>
        <w:tc>
          <w:tcPr>
            <w:tcW w:w="1610" w:type="dxa"/>
            <w:vAlign w:val="center"/>
          </w:tcPr>
          <w:p w:rsidR="007363B3" w:rsidRPr="007363B3" w:rsidRDefault="007363B3" w:rsidP="007363B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363B3">
              <w:rPr>
                <w:rFonts w:ascii="Arial" w:hAnsi="Arial" w:cs="Arial"/>
                <w:color w:val="000000"/>
                <w:sz w:val="22"/>
                <w:szCs w:val="22"/>
              </w:rPr>
              <w:t>Symbol przedmiotowego efektu kształcenia</w:t>
            </w:r>
          </w:p>
        </w:tc>
        <w:tc>
          <w:tcPr>
            <w:tcW w:w="2256" w:type="dxa"/>
            <w:gridSpan w:val="3"/>
            <w:vAlign w:val="center"/>
          </w:tcPr>
          <w:p w:rsidR="007363B3" w:rsidRPr="007363B3" w:rsidRDefault="007363B3" w:rsidP="007363B3">
            <w:pPr>
              <w:jc w:val="center"/>
              <w:rPr>
                <w:rFonts w:ascii="Arial" w:hAnsi="Arial" w:cs="Arial"/>
                <w:color w:val="000000"/>
              </w:rPr>
            </w:pPr>
            <w:r w:rsidRPr="007363B3">
              <w:rPr>
                <w:rFonts w:ascii="Arial" w:hAnsi="Arial" w:cs="Arial"/>
                <w:color w:val="000000"/>
                <w:sz w:val="22"/>
                <w:szCs w:val="22"/>
              </w:rPr>
              <w:t>Symbole form prowadzonych zajęć</w:t>
            </w:r>
          </w:p>
        </w:tc>
        <w:tc>
          <w:tcPr>
            <w:tcW w:w="2693" w:type="dxa"/>
            <w:gridSpan w:val="4"/>
            <w:vAlign w:val="center"/>
          </w:tcPr>
          <w:p w:rsidR="007363B3" w:rsidRPr="007363B3" w:rsidRDefault="007363B3" w:rsidP="007363B3">
            <w:pPr>
              <w:jc w:val="center"/>
              <w:rPr>
                <w:rFonts w:ascii="Arial" w:hAnsi="Arial" w:cs="Arial"/>
                <w:color w:val="000000"/>
              </w:rPr>
            </w:pPr>
            <w:r w:rsidRPr="007363B3">
              <w:rPr>
                <w:rFonts w:ascii="Arial" w:hAnsi="Arial" w:cs="Arial"/>
                <w:color w:val="000000"/>
                <w:sz w:val="22"/>
                <w:szCs w:val="22"/>
              </w:rPr>
              <w:t>Sposoby weryfikacji efektu kształcenia</w:t>
            </w:r>
          </w:p>
        </w:tc>
        <w:tc>
          <w:tcPr>
            <w:tcW w:w="3119" w:type="dxa"/>
            <w:gridSpan w:val="2"/>
            <w:vAlign w:val="center"/>
          </w:tcPr>
          <w:p w:rsidR="007363B3" w:rsidRPr="007363B3" w:rsidRDefault="007363B3" w:rsidP="007363B3">
            <w:pPr>
              <w:jc w:val="center"/>
              <w:rPr>
                <w:rFonts w:ascii="Arial" w:hAnsi="Arial" w:cs="Arial"/>
                <w:color w:val="000000"/>
              </w:rPr>
            </w:pPr>
            <w:r w:rsidRPr="007363B3">
              <w:rPr>
                <w:rFonts w:ascii="Arial" w:hAnsi="Arial" w:cs="Arial"/>
                <w:color w:val="000000"/>
                <w:sz w:val="22"/>
                <w:szCs w:val="22"/>
              </w:rPr>
              <w:t>Kryterium zaliczenia</w:t>
            </w:r>
          </w:p>
        </w:tc>
      </w:tr>
      <w:tr w:rsidR="007363B3" w:rsidRPr="007363B3" w:rsidTr="00A13CF5">
        <w:trPr>
          <w:trHeight w:val="589"/>
        </w:trPr>
        <w:tc>
          <w:tcPr>
            <w:tcW w:w="1610" w:type="dxa"/>
            <w:shd w:val="clear" w:color="auto" w:fill="F2F2F2"/>
            <w:vAlign w:val="center"/>
          </w:tcPr>
          <w:p w:rsidR="007363B3" w:rsidRPr="007363B3" w:rsidRDefault="007363B3" w:rsidP="007363B3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</w:rPr>
            </w:pPr>
            <w:r w:rsidRPr="007363B3">
              <w:rPr>
                <w:rFonts w:ascii="Arial" w:hAnsi="Arial" w:cs="Arial"/>
                <w:sz w:val="22"/>
                <w:szCs w:val="22"/>
              </w:rPr>
              <w:t xml:space="preserve">TD_W12, TD_W43 , </w:t>
            </w:r>
            <w:r w:rsidRPr="007363B3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 xml:space="preserve">TD_W72, </w:t>
            </w:r>
            <w:r w:rsidRPr="007363B3">
              <w:rPr>
                <w:rFonts w:ascii="Arial" w:hAnsi="Arial" w:cs="Arial"/>
                <w:sz w:val="22"/>
                <w:szCs w:val="22"/>
              </w:rPr>
              <w:t>TD_U86</w:t>
            </w:r>
          </w:p>
        </w:tc>
        <w:tc>
          <w:tcPr>
            <w:tcW w:w="2256" w:type="dxa"/>
            <w:gridSpan w:val="3"/>
            <w:shd w:val="clear" w:color="auto" w:fill="F2F2F2"/>
            <w:vAlign w:val="center"/>
          </w:tcPr>
          <w:p w:rsidR="007363B3" w:rsidRPr="007363B3" w:rsidRDefault="007363B3" w:rsidP="007363B3">
            <w:pPr>
              <w:jc w:val="center"/>
              <w:rPr>
                <w:rFonts w:ascii="Arial" w:hAnsi="Arial" w:cs="Arial"/>
                <w:i/>
                <w:color w:val="000000"/>
              </w:rPr>
            </w:pPr>
            <w:r w:rsidRPr="007363B3">
              <w:rPr>
                <w:rFonts w:ascii="Arial" w:hAnsi="Arial" w:cs="Arial"/>
                <w:i/>
                <w:color w:val="000000"/>
                <w:sz w:val="22"/>
                <w:szCs w:val="22"/>
              </w:rPr>
              <w:t>W, S</w:t>
            </w:r>
          </w:p>
        </w:tc>
        <w:tc>
          <w:tcPr>
            <w:tcW w:w="2693" w:type="dxa"/>
            <w:gridSpan w:val="4"/>
            <w:shd w:val="clear" w:color="auto" w:fill="F2F2F2"/>
            <w:vAlign w:val="center"/>
          </w:tcPr>
          <w:p w:rsidR="007363B3" w:rsidRPr="007363B3" w:rsidRDefault="007363B3" w:rsidP="007363B3">
            <w:pPr>
              <w:jc w:val="center"/>
              <w:rPr>
                <w:rFonts w:ascii="Arial" w:hAnsi="Arial" w:cs="Arial"/>
                <w:bCs/>
                <w:i/>
                <w:color w:val="000000"/>
              </w:rPr>
            </w:pPr>
            <w:r w:rsidRPr="007363B3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Sprawdzian pisemny</w:t>
            </w:r>
          </w:p>
          <w:p w:rsidR="007363B3" w:rsidRPr="007363B3" w:rsidRDefault="007363B3" w:rsidP="007363B3">
            <w:pPr>
              <w:rPr>
                <w:rFonts w:ascii="Arial" w:hAnsi="Arial" w:cs="Arial"/>
                <w:b/>
                <w:bCs/>
                <w:i/>
                <w:color w:val="000000"/>
              </w:rPr>
            </w:pPr>
          </w:p>
        </w:tc>
        <w:tc>
          <w:tcPr>
            <w:tcW w:w="3119" w:type="dxa"/>
            <w:gridSpan w:val="2"/>
            <w:shd w:val="clear" w:color="auto" w:fill="F2F2F2"/>
            <w:vAlign w:val="center"/>
          </w:tcPr>
          <w:p w:rsidR="007363B3" w:rsidRPr="007363B3" w:rsidRDefault="007363B3" w:rsidP="007363B3">
            <w:pPr>
              <w:rPr>
                <w:rFonts w:ascii="Arial" w:hAnsi="Arial" w:cs="Arial"/>
                <w:bCs/>
                <w:i/>
                <w:color w:val="000000"/>
              </w:rPr>
            </w:pPr>
            <w:r w:rsidRPr="007363B3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Osiągnięcie oczekiwanych efektów kształcenia na poziomie co najmniej 55%</w:t>
            </w:r>
          </w:p>
        </w:tc>
      </w:tr>
      <w:tr w:rsidR="007363B3" w:rsidRPr="007363B3" w:rsidTr="00A13CF5">
        <w:trPr>
          <w:trHeight w:val="589"/>
        </w:trPr>
        <w:tc>
          <w:tcPr>
            <w:tcW w:w="1610" w:type="dxa"/>
            <w:shd w:val="clear" w:color="auto" w:fill="F2F2F2"/>
            <w:vAlign w:val="center"/>
          </w:tcPr>
          <w:p w:rsidR="007363B3" w:rsidRPr="007363B3" w:rsidRDefault="007363B3" w:rsidP="007363B3">
            <w:r w:rsidRPr="007363B3">
              <w:rPr>
                <w:rFonts w:ascii="Arial" w:hAnsi="Arial" w:cs="Arial"/>
                <w:sz w:val="22"/>
                <w:szCs w:val="22"/>
              </w:rPr>
              <w:t>TD_U82, TD_U84, TD_U85</w:t>
            </w:r>
          </w:p>
        </w:tc>
        <w:tc>
          <w:tcPr>
            <w:tcW w:w="2256" w:type="dxa"/>
            <w:gridSpan w:val="3"/>
            <w:shd w:val="clear" w:color="auto" w:fill="F2F2F2"/>
            <w:vAlign w:val="center"/>
          </w:tcPr>
          <w:p w:rsidR="007363B3" w:rsidRPr="007363B3" w:rsidRDefault="007363B3" w:rsidP="007363B3">
            <w:pPr>
              <w:jc w:val="center"/>
              <w:rPr>
                <w:rFonts w:ascii="Arial" w:hAnsi="Arial" w:cs="Arial"/>
                <w:i/>
                <w:color w:val="000000"/>
              </w:rPr>
            </w:pPr>
            <w:r w:rsidRPr="007363B3">
              <w:rPr>
                <w:rFonts w:ascii="Arial" w:hAnsi="Arial" w:cs="Arial"/>
                <w:i/>
                <w:color w:val="000000"/>
                <w:sz w:val="22"/>
                <w:szCs w:val="22"/>
              </w:rPr>
              <w:t>C</w:t>
            </w:r>
          </w:p>
        </w:tc>
        <w:tc>
          <w:tcPr>
            <w:tcW w:w="2693" w:type="dxa"/>
            <w:gridSpan w:val="4"/>
            <w:shd w:val="clear" w:color="auto" w:fill="F2F2F2"/>
            <w:vAlign w:val="center"/>
          </w:tcPr>
          <w:p w:rsidR="007363B3" w:rsidRPr="007363B3" w:rsidRDefault="007363B3" w:rsidP="007363B3">
            <w:pPr>
              <w:jc w:val="center"/>
              <w:rPr>
                <w:rFonts w:ascii="Arial" w:hAnsi="Arial" w:cs="Arial"/>
                <w:bCs/>
                <w:i/>
                <w:color w:val="000000"/>
              </w:rPr>
            </w:pPr>
            <w:r w:rsidRPr="007363B3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Obserwacja i ocena umiejętności praktycznych</w:t>
            </w:r>
          </w:p>
        </w:tc>
        <w:tc>
          <w:tcPr>
            <w:tcW w:w="3119" w:type="dxa"/>
            <w:gridSpan w:val="2"/>
            <w:shd w:val="clear" w:color="auto" w:fill="F2F2F2"/>
            <w:vAlign w:val="center"/>
          </w:tcPr>
          <w:p w:rsidR="007363B3" w:rsidRPr="007363B3" w:rsidRDefault="007363B3" w:rsidP="007363B3">
            <w:pPr>
              <w:rPr>
                <w:rFonts w:ascii="Arial" w:hAnsi="Arial" w:cs="Arial"/>
                <w:bCs/>
                <w:i/>
                <w:color w:val="000000"/>
              </w:rPr>
            </w:pPr>
            <w:r w:rsidRPr="007363B3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Pozytywna ocena każdego wykonanego zadania</w:t>
            </w:r>
          </w:p>
        </w:tc>
      </w:tr>
    </w:tbl>
    <w:p w:rsidR="007363B3" w:rsidRPr="007363B3" w:rsidRDefault="007363B3" w:rsidP="007363B3">
      <w:pPr>
        <w:spacing w:line="14" w:lineRule="auto"/>
        <w:rPr>
          <w:rFonts w:ascii="Arial" w:hAnsi="Arial" w:cs="Arial"/>
          <w:color w:val="000000"/>
          <w:sz w:val="22"/>
          <w:szCs w:val="22"/>
        </w:rPr>
      </w:pPr>
    </w:p>
    <w:tbl>
      <w:tblPr>
        <w:tblW w:w="966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31"/>
        <w:gridCol w:w="2416"/>
        <w:gridCol w:w="2416"/>
      </w:tblGrid>
      <w:tr w:rsidR="007363B3" w:rsidRPr="007363B3" w:rsidTr="00A13CF5">
        <w:trPr>
          <w:trHeight w:val="465"/>
        </w:trPr>
        <w:tc>
          <w:tcPr>
            <w:tcW w:w="9663" w:type="dxa"/>
            <w:gridSpan w:val="3"/>
            <w:shd w:val="clear" w:color="auto" w:fill="FFFFFF"/>
            <w:vAlign w:val="center"/>
          </w:tcPr>
          <w:p w:rsidR="007363B3" w:rsidRPr="007363B3" w:rsidRDefault="007363B3" w:rsidP="00DF7970">
            <w:pPr>
              <w:numPr>
                <w:ilvl w:val="0"/>
                <w:numId w:val="26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  <w:r w:rsidRPr="007363B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Kryteria oceniania</w:t>
            </w:r>
          </w:p>
        </w:tc>
      </w:tr>
      <w:tr w:rsidR="007363B3" w:rsidRPr="007363B3" w:rsidTr="00A13CF5">
        <w:trPr>
          <w:trHeight w:val="465"/>
        </w:trPr>
        <w:tc>
          <w:tcPr>
            <w:tcW w:w="9663" w:type="dxa"/>
            <w:gridSpan w:val="3"/>
            <w:shd w:val="clear" w:color="auto" w:fill="F2F2F2"/>
            <w:vAlign w:val="center"/>
          </w:tcPr>
          <w:p w:rsidR="007363B3" w:rsidRPr="007363B3" w:rsidRDefault="007363B3" w:rsidP="007363B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363B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Forma zaliczenia przedmiotu: zaliczenie bez oceny</w:t>
            </w:r>
          </w:p>
        </w:tc>
      </w:tr>
      <w:tr w:rsidR="007363B3" w:rsidRPr="007363B3" w:rsidTr="00A13CF5">
        <w:trPr>
          <w:trHeight w:val="465"/>
        </w:trPr>
        <w:tc>
          <w:tcPr>
            <w:tcW w:w="4831" w:type="dxa"/>
            <w:vAlign w:val="center"/>
          </w:tcPr>
          <w:p w:rsidR="007363B3" w:rsidRPr="007363B3" w:rsidRDefault="007363B3" w:rsidP="007363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7363B3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ocena</w:t>
            </w:r>
          </w:p>
        </w:tc>
        <w:tc>
          <w:tcPr>
            <w:tcW w:w="4832" w:type="dxa"/>
            <w:gridSpan w:val="2"/>
            <w:vAlign w:val="center"/>
          </w:tcPr>
          <w:p w:rsidR="007363B3" w:rsidRPr="007363B3" w:rsidRDefault="007363B3" w:rsidP="007363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7363B3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kryteria</w:t>
            </w:r>
          </w:p>
        </w:tc>
      </w:tr>
      <w:tr w:rsidR="007363B3" w:rsidRPr="007363B3" w:rsidTr="00A13CF5">
        <w:trPr>
          <w:trHeight w:val="465"/>
        </w:trPr>
        <w:tc>
          <w:tcPr>
            <w:tcW w:w="4831" w:type="dxa"/>
            <w:vAlign w:val="center"/>
          </w:tcPr>
          <w:p w:rsidR="007363B3" w:rsidRPr="007363B3" w:rsidRDefault="007363B3" w:rsidP="007363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7363B3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2,0 (</w:t>
            </w:r>
            <w:proofErr w:type="spellStart"/>
            <w:r w:rsidRPr="007363B3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ndst</w:t>
            </w:r>
            <w:proofErr w:type="spellEnd"/>
            <w:r w:rsidRPr="007363B3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)</w:t>
            </w:r>
          </w:p>
        </w:tc>
        <w:tc>
          <w:tcPr>
            <w:tcW w:w="4832" w:type="dxa"/>
            <w:gridSpan w:val="2"/>
            <w:shd w:val="clear" w:color="auto" w:fill="F2F2F2"/>
            <w:vAlign w:val="center"/>
          </w:tcPr>
          <w:p w:rsidR="007363B3" w:rsidRPr="007363B3" w:rsidRDefault="007363B3" w:rsidP="007363B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</w:rPr>
            </w:pPr>
            <w:r w:rsidRPr="007363B3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Niedostateczne opanowanie efektów kształcenia</w:t>
            </w:r>
          </w:p>
          <w:p w:rsidR="007363B3" w:rsidRPr="007363B3" w:rsidRDefault="007363B3" w:rsidP="007363B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</w:rPr>
            </w:pPr>
          </w:p>
        </w:tc>
      </w:tr>
      <w:tr w:rsidR="007363B3" w:rsidRPr="007363B3" w:rsidTr="00A13CF5">
        <w:trPr>
          <w:trHeight w:val="465"/>
        </w:trPr>
        <w:tc>
          <w:tcPr>
            <w:tcW w:w="4831" w:type="dxa"/>
            <w:vAlign w:val="center"/>
          </w:tcPr>
          <w:p w:rsidR="007363B3" w:rsidRPr="007363B3" w:rsidRDefault="007363B3" w:rsidP="007363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7363B3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3,0 (</w:t>
            </w:r>
            <w:proofErr w:type="spellStart"/>
            <w:r w:rsidRPr="007363B3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dst</w:t>
            </w:r>
            <w:proofErr w:type="spellEnd"/>
            <w:r w:rsidRPr="007363B3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)</w:t>
            </w:r>
          </w:p>
        </w:tc>
        <w:tc>
          <w:tcPr>
            <w:tcW w:w="4832" w:type="dxa"/>
            <w:gridSpan w:val="2"/>
            <w:shd w:val="clear" w:color="auto" w:fill="F2F2F2"/>
            <w:vAlign w:val="center"/>
          </w:tcPr>
          <w:p w:rsidR="007363B3" w:rsidRPr="007363B3" w:rsidRDefault="007363B3" w:rsidP="007363B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</w:rPr>
            </w:pPr>
            <w:r w:rsidRPr="007363B3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Spełnienie wszystkich kryteriów zaliczenia</w:t>
            </w:r>
          </w:p>
        </w:tc>
      </w:tr>
      <w:tr w:rsidR="007363B3" w:rsidRPr="007363B3" w:rsidTr="00A13CF5">
        <w:trPr>
          <w:trHeight w:val="465"/>
        </w:trPr>
        <w:tc>
          <w:tcPr>
            <w:tcW w:w="4831" w:type="dxa"/>
            <w:vAlign w:val="center"/>
          </w:tcPr>
          <w:p w:rsidR="007363B3" w:rsidRPr="007363B3" w:rsidRDefault="007363B3" w:rsidP="007363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7363B3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3,5 (</w:t>
            </w:r>
            <w:proofErr w:type="spellStart"/>
            <w:r w:rsidRPr="007363B3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ddb</w:t>
            </w:r>
            <w:proofErr w:type="spellEnd"/>
            <w:r w:rsidRPr="007363B3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)</w:t>
            </w:r>
          </w:p>
        </w:tc>
        <w:tc>
          <w:tcPr>
            <w:tcW w:w="4832" w:type="dxa"/>
            <w:gridSpan w:val="2"/>
            <w:shd w:val="clear" w:color="auto" w:fill="F2F2F2"/>
            <w:vAlign w:val="center"/>
          </w:tcPr>
          <w:p w:rsidR="007363B3" w:rsidRPr="007363B3" w:rsidRDefault="007363B3" w:rsidP="007363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7363B3">
              <w:rPr>
                <w:rFonts w:ascii="Arial" w:hAnsi="Arial" w:cs="Arial"/>
                <w:bCs/>
                <w:i/>
                <w:iCs/>
              </w:rPr>
              <w:t>-</w:t>
            </w:r>
          </w:p>
        </w:tc>
      </w:tr>
      <w:tr w:rsidR="007363B3" w:rsidRPr="007363B3" w:rsidTr="00A13CF5">
        <w:trPr>
          <w:trHeight w:val="465"/>
        </w:trPr>
        <w:tc>
          <w:tcPr>
            <w:tcW w:w="4831" w:type="dxa"/>
            <w:vAlign w:val="center"/>
          </w:tcPr>
          <w:p w:rsidR="007363B3" w:rsidRPr="007363B3" w:rsidRDefault="007363B3" w:rsidP="007363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7363B3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4,0 (</w:t>
            </w:r>
            <w:proofErr w:type="spellStart"/>
            <w:r w:rsidRPr="007363B3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db</w:t>
            </w:r>
            <w:proofErr w:type="spellEnd"/>
            <w:r w:rsidRPr="007363B3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)</w:t>
            </w:r>
          </w:p>
        </w:tc>
        <w:tc>
          <w:tcPr>
            <w:tcW w:w="4832" w:type="dxa"/>
            <w:gridSpan w:val="2"/>
            <w:shd w:val="clear" w:color="auto" w:fill="F2F2F2"/>
            <w:vAlign w:val="center"/>
          </w:tcPr>
          <w:p w:rsidR="007363B3" w:rsidRPr="007363B3" w:rsidRDefault="007363B3" w:rsidP="007363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7363B3">
              <w:rPr>
                <w:rFonts w:ascii="Arial" w:hAnsi="Arial" w:cs="Arial"/>
                <w:bCs/>
                <w:i/>
                <w:iCs/>
              </w:rPr>
              <w:t>-</w:t>
            </w:r>
          </w:p>
        </w:tc>
      </w:tr>
      <w:tr w:rsidR="007363B3" w:rsidRPr="007363B3" w:rsidTr="00A13CF5">
        <w:trPr>
          <w:trHeight w:val="465"/>
        </w:trPr>
        <w:tc>
          <w:tcPr>
            <w:tcW w:w="4831" w:type="dxa"/>
            <w:vAlign w:val="center"/>
          </w:tcPr>
          <w:p w:rsidR="007363B3" w:rsidRPr="007363B3" w:rsidRDefault="007363B3" w:rsidP="007363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7363B3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4,5 (</w:t>
            </w:r>
            <w:proofErr w:type="spellStart"/>
            <w:r w:rsidRPr="007363B3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pdb</w:t>
            </w:r>
            <w:proofErr w:type="spellEnd"/>
            <w:r w:rsidRPr="007363B3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)</w:t>
            </w:r>
          </w:p>
        </w:tc>
        <w:tc>
          <w:tcPr>
            <w:tcW w:w="4832" w:type="dxa"/>
            <w:gridSpan w:val="2"/>
            <w:shd w:val="clear" w:color="auto" w:fill="F2F2F2"/>
            <w:vAlign w:val="center"/>
          </w:tcPr>
          <w:p w:rsidR="007363B3" w:rsidRPr="007363B3" w:rsidRDefault="007363B3" w:rsidP="007363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7363B3">
              <w:rPr>
                <w:rFonts w:ascii="Arial" w:hAnsi="Arial" w:cs="Arial"/>
                <w:bCs/>
                <w:i/>
                <w:iCs/>
              </w:rPr>
              <w:t>-</w:t>
            </w:r>
          </w:p>
        </w:tc>
      </w:tr>
      <w:tr w:rsidR="007363B3" w:rsidRPr="007363B3" w:rsidTr="00A13CF5">
        <w:trPr>
          <w:trHeight w:val="465"/>
        </w:trPr>
        <w:tc>
          <w:tcPr>
            <w:tcW w:w="4831" w:type="dxa"/>
            <w:vAlign w:val="center"/>
          </w:tcPr>
          <w:p w:rsidR="007363B3" w:rsidRPr="007363B3" w:rsidRDefault="007363B3" w:rsidP="007363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7363B3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5,0 (</w:t>
            </w:r>
            <w:proofErr w:type="spellStart"/>
            <w:r w:rsidRPr="007363B3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bdb</w:t>
            </w:r>
            <w:proofErr w:type="spellEnd"/>
            <w:r w:rsidRPr="007363B3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)</w:t>
            </w:r>
          </w:p>
        </w:tc>
        <w:tc>
          <w:tcPr>
            <w:tcW w:w="4832" w:type="dxa"/>
            <w:gridSpan w:val="2"/>
            <w:shd w:val="clear" w:color="auto" w:fill="F2F2F2"/>
            <w:vAlign w:val="center"/>
          </w:tcPr>
          <w:p w:rsidR="007363B3" w:rsidRPr="007363B3" w:rsidRDefault="007363B3" w:rsidP="007363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7363B3">
              <w:rPr>
                <w:rFonts w:ascii="Arial" w:hAnsi="Arial" w:cs="Arial"/>
                <w:bCs/>
                <w:i/>
                <w:iCs/>
              </w:rPr>
              <w:t>-</w:t>
            </w:r>
          </w:p>
        </w:tc>
      </w:tr>
      <w:tr w:rsidR="007363B3" w:rsidRPr="007363B3" w:rsidTr="00A13CF5">
        <w:trPr>
          <w:trHeight w:val="465"/>
        </w:trPr>
        <w:tc>
          <w:tcPr>
            <w:tcW w:w="9663" w:type="dxa"/>
            <w:gridSpan w:val="3"/>
            <w:vAlign w:val="center"/>
          </w:tcPr>
          <w:p w:rsidR="007363B3" w:rsidRPr="007363B3" w:rsidRDefault="007363B3" w:rsidP="00DF7970">
            <w:pPr>
              <w:numPr>
                <w:ilvl w:val="0"/>
                <w:numId w:val="26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color w:val="000000"/>
              </w:rPr>
            </w:pPr>
            <w:r w:rsidRPr="007363B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Literatura </w:t>
            </w:r>
          </w:p>
        </w:tc>
      </w:tr>
      <w:tr w:rsidR="007363B3" w:rsidRPr="007363B3" w:rsidTr="00A13CF5">
        <w:trPr>
          <w:trHeight w:val="465"/>
        </w:trPr>
        <w:tc>
          <w:tcPr>
            <w:tcW w:w="9663" w:type="dxa"/>
            <w:gridSpan w:val="3"/>
            <w:vAlign w:val="center"/>
          </w:tcPr>
          <w:p w:rsidR="007363B3" w:rsidRPr="007363B3" w:rsidRDefault="007363B3" w:rsidP="007363B3">
            <w:pPr>
              <w:spacing w:before="240" w:after="120"/>
              <w:rPr>
                <w:rFonts w:ascii="Arial" w:hAnsi="Arial" w:cs="Arial"/>
                <w:color w:val="000000"/>
              </w:rPr>
            </w:pPr>
            <w:r w:rsidRPr="007363B3">
              <w:rPr>
                <w:rFonts w:ascii="Arial" w:hAnsi="Arial" w:cs="Arial"/>
                <w:color w:val="000000"/>
                <w:sz w:val="22"/>
                <w:szCs w:val="22"/>
              </w:rPr>
              <w:t>Literatura obowiązkowa:</w:t>
            </w:r>
          </w:p>
          <w:p w:rsidR="007363B3" w:rsidRPr="007363B3" w:rsidRDefault="007363B3" w:rsidP="007363B3">
            <w:pPr>
              <w:spacing w:before="120" w:after="120"/>
              <w:rPr>
                <w:rFonts w:ascii="Arial" w:hAnsi="Arial" w:cs="Arial"/>
                <w:b/>
              </w:rPr>
            </w:pPr>
            <w:r w:rsidRPr="007363B3">
              <w:rPr>
                <w:rFonts w:ascii="Arial" w:hAnsi="Arial" w:cs="Arial"/>
                <w:bCs/>
                <w:kern w:val="36"/>
                <w:sz w:val="22"/>
                <w:szCs w:val="22"/>
              </w:rPr>
              <w:t xml:space="preserve">      1. E. </w:t>
            </w:r>
            <w:proofErr w:type="spellStart"/>
            <w:r w:rsidRPr="007363B3">
              <w:rPr>
                <w:rFonts w:ascii="Arial" w:hAnsi="Arial" w:cs="Arial"/>
                <w:bCs/>
                <w:kern w:val="36"/>
                <w:sz w:val="22"/>
                <w:szCs w:val="22"/>
              </w:rPr>
              <w:t>Spiechowicz</w:t>
            </w:r>
            <w:proofErr w:type="spellEnd"/>
            <w:r w:rsidRPr="007363B3">
              <w:rPr>
                <w:rFonts w:ascii="Arial" w:hAnsi="Arial" w:cs="Arial"/>
                <w:bCs/>
                <w:kern w:val="36"/>
                <w:sz w:val="22"/>
                <w:szCs w:val="22"/>
              </w:rPr>
              <w:t xml:space="preserve">: Protetyka stomatologiczna. PZWL, </w:t>
            </w:r>
            <w:r w:rsidRPr="007363B3">
              <w:rPr>
                <w:rFonts w:ascii="Arial" w:hAnsi="Arial" w:cs="Arial"/>
                <w:sz w:val="22"/>
                <w:szCs w:val="22"/>
              </w:rPr>
              <w:t>Warszawa, 2013</w:t>
            </w:r>
          </w:p>
          <w:p w:rsidR="007363B3" w:rsidRPr="007363B3" w:rsidRDefault="007363B3" w:rsidP="007363B3">
            <w:pPr>
              <w:rPr>
                <w:rFonts w:ascii="Arial" w:hAnsi="Arial" w:cs="Arial"/>
              </w:rPr>
            </w:pPr>
            <w:r w:rsidRPr="007363B3">
              <w:rPr>
                <w:rFonts w:ascii="Arial" w:hAnsi="Arial" w:cs="Arial"/>
                <w:sz w:val="22"/>
                <w:szCs w:val="22"/>
              </w:rPr>
              <w:t xml:space="preserve">      2. A. </w:t>
            </w:r>
            <w:proofErr w:type="spellStart"/>
            <w:r w:rsidRPr="007363B3">
              <w:rPr>
                <w:rFonts w:ascii="Arial" w:hAnsi="Arial" w:cs="Arial"/>
                <w:sz w:val="22"/>
                <w:szCs w:val="22"/>
              </w:rPr>
              <w:t>Hohmann</w:t>
            </w:r>
            <w:proofErr w:type="spellEnd"/>
            <w:r w:rsidRPr="007363B3">
              <w:rPr>
                <w:rFonts w:ascii="Arial" w:hAnsi="Arial" w:cs="Arial"/>
                <w:sz w:val="22"/>
                <w:szCs w:val="22"/>
              </w:rPr>
              <w:t xml:space="preserve">, W. </w:t>
            </w:r>
            <w:proofErr w:type="spellStart"/>
            <w:r w:rsidRPr="007363B3">
              <w:rPr>
                <w:rFonts w:ascii="Arial" w:hAnsi="Arial" w:cs="Arial"/>
                <w:sz w:val="22"/>
                <w:szCs w:val="22"/>
              </w:rPr>
              <w:t>Hielscher</w:t>
            </w:r>
            <w:proofErr w:type="spellEnd"/>
            <w:r w:rsidRPr="007363B3">
              <w:rPr>
                <w:rFonts w:ascii="Arial" w:hAnsi="Arial" w:cs="Arial"/>
                <w:sz w:val="22"/>
                <w:szCs w:val="22"/>
              </w:rPr>
              <w:t>: Kompendium Techniki Dentystycznej. Kwintesencja, Warszawa, 1999</w:t>
            </w:r>
          </w:p>
          <w:p w:rsidR="007363B3" w:rsidRPr="007363B3" w:rsidRDefault="007363B3" w:rsidP="007363B3">
            <w:pPr>
              <w:spacing w:before="120" w:after="120"/>
              <w:rPr>
                <w:rFonts w:ascii="Arial" w:hAnsi="Arial" w:cs="Arial"/>
                <w:b/>
                <w:color w:val="000000"/>
              </w:rPr>
            </w:pPr>
            <w:r w:rsidRPr="007363B3">
              <w:rPr>
                <w:rFonts w:ascii="Arial" w:hAnsi="Arial" w:cs="Arial"/>
                <w:color w:val="000000"/>
                <w:sz w:val="22"/>
                <w:szCs w:val="22"/>
              </w:rPr>
              <w:t>Literatura uzupełniająca</w:t>
            </w:r>
            <w:r w:rsidRPr="007363B3">
              <w:rPr>
                <w:rFonts w:ascii="Arial" w:hAnsi="Arial" w:cs="Arial"/>
                <w:b/>
                <w:color w:val="000000"/>
                <w:sz w:val="22"/>
                <w:szCs w:val="22"/>
              </w:rPr>
              <w:t>:</w:t>
            </w:r>
            <w:r w:rsidRPr="007363B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7363B3" w:rsidRPr="007363B3" w:rsidRDefault="007363B3" w:rsidP="00DF7970">
            <w:pPr>
              <w:numPr>
                <w:ilvl w:val="0"/>
                <w:numId w:val="25"/>
              </w:numPr>
              <w:ind w:left="714" w:hanging="357"/>
              <w:jc w:val="both"/>
              <w:rPr>
                <w:rFonts w:ascii="Arial" w:hAnsi="Arial" w:cs="Arial"/>
              </w:rPr>
            </w:pPr>
            <w:r w:rsidRPr="007363B3">
              <w:rPr>
                <w:rFonts w:ascii="Arial" w:hAnsi="Arial" w:cs="Arial"/>
                <w:sz w:val="22"/>
                <w:szCs w:val="22"/>
              </w:rPr>
              <w:t xml:space="preserve">G. P. </w:t>
            </w:r>
            <w:proofErr w:type="spellStart"/>
            <w:r w:rsidRPr="007363B3">
              <w:rPr>
                <w:rFonts w:ascii="Arial" w:hAnsi="Arial" w:cs="Arial"/>
                <w:sz w:val="22"/>
                <w:szCs w:val="22"/>
              </w:rPr>
              <w:t>McGivney</w:t>
            </w:r>
            <w:proofErr w:type="spellEnd"/>
            <w:r w:rsidRPr="007363B3">
              <w:rPr>
                <w:rFonts w:ascii="Arial" w:hAnsi="Arial" w:cs="Arial"/>
                <w:sz w:val="22"/>
                <w:szCs w:val="22"/>
              </w:rPr>
              <w:t xml:space="preserve">, A. B. </w:t>
            </w:r>
            <w:proofErr w:type="spellStart"/>
            <w:r w:rsidRPr="007363B3">
              <w:rPr>
                <w:rFonts w:ascii="Arial" w:hAnsi="Arial" w:cs="Arial"/>
                <w:sz w:val="22"/>
                <w:szCs w:val="22"/>
              </w:rPr>
              <w:t>Carr</w:t>
            </w:r>
            <w:proofErr w:type="spellEnd"/>
            <w:r w:rsidRPr="007363B3">
              <w:rPr>
                <w:rFonts w:ascii="Arial" w:hAnsi="Arial" w:cs="Arial"/>
                <w:sz w:val="22"/>
                <w:szCs w:val="22"/>
              </w:rPr>
              <w:t xml:space="preserve">: Ruchome protezy częściowe. </w:t>
            </w:r>
            <w:proofErr w:type="spellStart"/>
            <w:r w:rsidRPr="007363B3">
              <w:rPr>
                <w:rFonts w:ascii="Arial" w:hAnsi="Arial" w:cs="Arial"/>
                <w:sz w:val="22"/>
                <w:szCs w:val="22"/>
              </w:rPr>
              <w:t>Czelej</w:t>
            </w:r>
            <w:proofErr w:type="spellEnd"/>
            <w:r w:rsidRPr="007363B3">
              <w:rPr>
                <w:rFonts w:ascii="Arial" w:hAnsi="Arial" w:cs="Arial"/>
                <w:sz w:val="22"/>
                <w:szCs w:val="22"/>
              </w:rPr>
              <w:t>, Lublin, 2002</w:t>
            </w:r>
          </w:p>
        </w:tc>
      </w:tr>
      <w:tr w:rsidR="007363B3" w:rsidRPr="007363B3" w:rsidTr="00A13CF5">
        <w:trPr>
          <w:trHeight w:val="465"/>
        </w:trPr>
        <w:tc>
          <w:tcPr>
            <w:tcW w:w="9663" w:type="dxa"/>
            <w:gridSpan w:val="3"/>
            <w:vAlign w:val="center"/>
          </w:tcPr>
          <w:p w:rsidR="007363B3" w:rsidRPr="007363B3" w:rsidRDefault="007363B3" w:rsidP="00DF7970">
            <w:pPr>
              <w:numPr>
                <w:ilvl w:val="0"/>
                <w:numId w:val="26"/>
              </w:numPr>
              <w:spacing w:before="120" w:after="120"/>
              <w:ind w:left="357" w:hanging="357"/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7363B3">
              <w:rPr>
                <w:rFonts w:ascii="Arial" w:hAnsi="Arial" w:cs="Arial"/>
                <w:b/>
                <w:color w:val="000000"/>
                <w:sz w:val="22"/>
                <w:szCs w:val="22"/>
              </w:rPr>
              <w:t>Kalkulacja punktów ECTS</w:t>
            </w:r>
            <w:r w:rsidRPr="007363B3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</w:t>
            </w:r>
          </w:p>
        </w:tc>
      </w:tr>
      <w:tr w:rsidR="007363B3" w:rsidRPr="007363B3" w:rsidTr="00A13CF5">
        <w:trPr>
          <w:trHeight w:val="465"/>
        </w:trPr>
        <w:tc>
          <w:tcPr>
            <w:tcW w:w="4831" w:type="dxa"/>
            <w:vAlign w:val="center"/>
          </w:tcPr>
          <w:p w:rsidR="007363B3" w:rsidRPr="007363B3" w:rsidRDefault="007363B3" w:rsidP="007363B3">
            <w:pPr>
              <w:ind w:left="360"/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7363B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Forma aktywności</w:t>
            </w:r>
          </w:p>
        </w:tc>
        <w:tc>
          <w:tcPr>
            <w:tcW w:w="2416" w:type="dxa"/>
            <w:vAlign w:val="center"/>
          </w:tcPr>
          <w:p w:rsidR="007363B3" w:rsidRPr="007363B3" w:rsidRDefault="007363B3" w:rsidP="007363B3">
            <w:pPr>
              <w:ind w:left="360"/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7363B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 xml:space="preserve">Liczba godzin </w:t>
            </w:r>
          </w:p>
        </w:tc>
        <w:tc>
          <w:tcPr>
            <w:tcW w:w="2416" w:type="dxa"/>
            <w:vAlign w:val="center"/>
          </w:tcPr>
          <w:p w:rsidR="007363B3" w:rsidRPr="007363B3" w:rsidRDefault="007363B3" w:rsidP="007363B3">
            <w:pPr>
              <w:ind w:left="360"/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7363B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Liczba punktów ECTS</w:t>
            </w:r>
          </w:p>
        </w:tc>
      </w:tr>
      <w:tr w:rsidR="007363B3" w:rsidRPr="007363B3" w:rsidTr="00A13CF5">
        <w:trPr>
          <w:trHeight w:val="519"/>
        </w:trPr>
        <w:tc>
          <w:tcPr>
            <w:tcW w:w="9663" w:type="dxa"/>
            <w:gridSpan w:val="3"/>
            <w:vAlign w:val="center"/>
          </w:tcPr>
          <w:p w:rsidR="007363B3" w:rsidRPr="007363B3" w:rsidRDefault="007363B3" w:rsidP="007363B3">
            <w:pPr>
              <w:ind w:left="360"/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7363B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Godziny kontaktowe z nauczycielem akademickim:</w:t>
            </w:r>
          </w:p>
        </w:tc>
      </w:tr>
      <w:tr w:rsidR="007363B3" w:rsidRPr="007363B3" w:rsidTr="00A13CF5">
        <w:trPr>
          <w:trHeight w:val="465"/>
        </w:trPr>
        <w:tc>
          <w:tcPr>
            <w:tcW w:w="4831" w:type="dxa"/>
            <w:vAlign w:val="center"/>
          </w:tcPr>
          <w:p w:rsidR="007363B3" w:rsidRPr="007363B3" w:rsidRDefault="007363B3" w:rsidP="007363B3">
            <w:pPr>
              <w:ind w:left="-108"/>
              <w:jc w:val="center"/>
              <w:rPr>
                <w:rFonts w:ascii="Arial" w:hAnsi="Arial" w:cs="Arial"/>
                <w:b/>
                <w:color w:val="000000"/>
              </w:rPr>
            </w:pPr>
            <w:r w:rsidRPr="007363B3">
              <w:rPr>
                <w:rFonts w:ascii="Arial" w:hAnsi="Arial" w:cs="Arial"/>
                <w:color w:val="000000"/>
                <w:sz w:val="22"/>
                <w:szCs w:val="22"/>
              </w:rPr>
              <w:t>Wykład</w:t>
            </w:r>
          </w:p>
        </w:tc>
        <w:tc>
          <w:tcPr>
            <w:tcW w:w="2416" w:type="dxa"/>
            <w:shd w:val="clear" w:color="auto" w:fill="F2F2F2"/>
            <w:vAlign w:val="center"/>
          </w:tcPr>
          <w:p w:rsidR="007363B3" w:rsidRPr="007363B3" w:rsidRDefault="007363B3" w:rsidP="007363B3">
            <w:pPr>
              <w:ind w:left="360"/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7363B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5</w:t>
            </w:r>
          </w:p>
        </w:tc>
        <w:tc>
          <w:tcPr>
            <w:tcW w:w="2416" w:type="dxa"/>
            <w:shd w:val="clear" w:color="auto" w:fill="F2F2F2"/>
            <w:vAlign w:val="center"/>
          </w:tcPr>
          <w:p w:rsidR="007363B3" w:rsidRPr="007363B3" w:rsidRDefault="007363B3" w:rsidP="007363B3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7363B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0,2</w:t>
            </w:r>
          </w:p>
        </w:tc>
      </w:tr>
      <w:tr w:rsidR="007363B3" w:rsidRPr="007363B3" w:rsidTr="00A13CF5">
        <w:trPr>
          <w:trHeight w:val="465"/>
        </w:trPr>
        <w:tc>
          <w:tcPr>
            <w:tcW w:w="4831" w:type="dxa"/>
            <w:vAlign w:val="center"/>
          </w:tcPr>
          <w:p w:rsidR="007363B3" w:rsidRPr="007363B3" w:rsidRDefault="007363B3" w:rsidP="007363B3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7363B3">
              <w:rPr>
                <w:rFonts w:ascii="Arial" w:hAnsi="Arial" w:cs="Arial"/>
                <w:color w:val="000000"/>
                <w:sz w:val="22"/>
                <w:szCs w:val="22"/>
              </w:rPr>
              <w:t>Seminarium</w:t>
            </w:r>
          </w:p>
        </w:tc>
        <w:tc>
          <w:tcPr>
            <w:tcW w:w="2416" w:type="dxa"/>
            <w:shd w:val="clear" w:color="auto" w:fill="F2F2F2"/>
            <w:vAlign w:val="center"/>
          </w:tcPr>
          <w:p w:rsidR="007363B3" w:rsidRPr="007363B3" w:rsidRDefault="007363B3" w:rsidP="007363B3">
            <w:pPr>
              <w:ind w:left="360"/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7363B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5</w:t>
            </w:r>
          </w:p>
        </w:tc>
        <w:tc>
          <w:tcPr>
            <w:tcW w:w="2416" w:type="dxa"/>
            <w:shd w:val="clear" w:color="auto" w:fill="F2F2F2"/>
            <w:vAlign w:val="center"/>
          </w:tcPr>
          <w:p w:rsidR="007363B3" w:rsidRPr="007363B3" w:rsidRDefault="007363B3" w:rsidP="007363B3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7363B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0,2</w:t>
            </w:r>
          </w:p>
        </w:tc>
      </w:tr>
      <w:tr w:rsidR="007363B3" w:rsidRPr="007363B3" w:rsidTr="00A13CF5">
        <w:trPr>
          <w:trHeight w:val="465"/>
        </w:trPr>
        <w:tc>
          <w:tcPr>
            <w:tcW w:w="4831" w:type="dxa"/>
            <w:vAlign w:val="center"/>
          </w:tcPr>
          <w:p w:rsidR="007363B3" w:rsidRPr="007363B3" w:rsidRDefault="007363B3" w:rsidP="007363B3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7363B3">
              <w:rPr>
                <w:rFonts w:ascii="Arial" w:hAnsi="Arial" w:cs="Arial"/>
                <w:color w:val="000000"/>
                <w:sz w:val="22"/>
                <w:szCs w:val="22"/>
              </w:rPr>
              <w:t>Ćwiczenia</w:t>
            </w:r>
          </w:p>
        </w:tc>
        <w:tc>
          <w:tcPr>
            <w:tcW w:w="2416" w:type="dxa"/>
            <w:shd w:val="clear" w:color="auto" w:fill="F2F2F2"/>
            <w:vAlign w:val="center"/>
          </w:tcPr>
          <w:p w:rsidR="007363B3" w:rsidRPr="007363B3" w:rsidRDefault="007363B3" w:rsidP="007363B3">
            <w:pPr>
              <w:ind w:left="360"/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7363B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5</w:t>
            </w:r>
          </w:p>
        </w:tc>
        <w:tc>
          <w:tcPr>
            <w:tcW w:w="2416" w:type="dxa"/>
            <w:shd w:val="clear" w:color="auto" w:fill="F2F2F2"/>
            <w:vAlign w:val="center"/>
          </w:tcPr>
          <w:p w:rsidR="007363B3" w:rsidRPr="007363B3" w:rsidRDefault="007363B3" w:rsidP="007363B3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7363B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0,2</w:t>
            </w:r>
          </w:p>
        </w:tc>
      </w:tr>
      <w:tr w:rsidR="007363B3" w:rsidRPr="007363B3" w:rsidTr="00A13CF5">
        <w:trPr>
          <w:trHeight w:val="519"/>
        </w:trPr>
        <w:tc>
          <w:tcPr>
            <w:tcW w:w="9663" w:type="dxa"/>
            <w:gridSpan w:val="3"/>
            <w:vAlign w:val="center"/>
          </w:tcPr>
          <w:p w:rsidR="007363B3" w:rsidRPr="007363B3" w:rsidRDefault="007363B3" w:rsidP="007363B3">
            <w:pPr>
              <w:ind w:left="360"/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7363B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Samodzielna praca studenta (</w:t>
            </w:r>
            <w:r w:rsidRPr="007363B3">
              <w:rPr>
                <w:rFonts w:ascii="Arial" w:hAnsi="Arial" w:cs="Arial"/>
                <w:i/>
                <w:color w:val="000000"/>
                <w:sz w:val="22"/>
                <w:szCs w:val="22"/>
                <w:u w:val="single"/>
              </w:rPr>
              <w:t>przykładowe formy pracy</w:t>
            </w:r>
            <w:r w:rsidRPr="007363B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):</w:t>
            </w:r>
          </w:p>
        </w:tc>
      </w:tr>
      <w:tr w:rsidR="007363B3" w:rsidRPr="007363B3" w:rsidTr="00A13CF5">
        <w:trPr>
          <w:trHeight w:val="465"/>
        </w:trPr>
        <w:tc>
          <w:tcPr>
            <w:tcW w:w="4831" w:type="dxa"/>
            <w:vAlign w:val="center"/>
          </w:tcPr>
          <w:p w:rsidR="007363B3" w:rsidRPr="007363B3" w:rsidRDefault="007363B3" w:rsidP="007363B3">
            <w:pPr>
              <w:ind w:left="360"/>
              <w:rPr>
                <w:rFonts w:ascii="Arial" w:hAnsi="Arial" w:cs="Arial"/>
                <w:b/>
                <w:i/>
                <w:color w:val="000000"/>
              </w:rPr>
            </w:pPr>
            <w:r w:rsidRPr="007363B3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Przygotowanie studenta do zajęć</w:t>
            </w:r>
          </w:p>
        </w:tc>
        <w:tc>
          <w:tcPr>
            <w:tcW w:w="2416" w:type="dxa"/>
            <w:shd w:val="clear" w:color="auto" w:fill="F2F2F2"/>
            <w:vAlign w:val="center"/>
          </w:tcPr>
          <w:p w:rsidR="007363B3" w:rsidRPr="007363B3" w:rsidRDefault="007363B3" w:rsidP="007363B3">
            <w:pPr>
              <w:ind w:left="360"/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7363B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15</w:t>
            </w:r>
          </w:p>
        </w:tc>
        <w:tc>
          <w:tcPr>
            <w:tcW w:w="2416" w:type="dxa"/>
            <w:shd w:val="clear" w:color="auto" w:fill="F2F2F2"/>
            <w:vAlign w:val="center"/>
          </w:tcPr>
          <w:p w:rsidR="007363B3" w:rsidRPr="007363B3" w:rsidRDefault="007363B3" w:rsidP="007363B3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7363B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0,6</w:t>
            </w:r>
          </w:p>
        </w:tc>
      </w:tr>
      <w:tr w:rsidR="007363B3" w:rsidRPr="007363B3" w:rsidTr="00A13CF5">
        <w:trPr>
          <w:trHeight w:val="465"/>
        </w:trPr>
        <w:tc>
          <w:tcPr>
            <w:tcW w:w="4831" w:type="dxa"/>
            <w:vAlign w:val="center"/>
          </w:tcPr>
          <w:p w:rsidR="007363B3" w:rsidRPr="007363B3" w:rsidRDefault="007363B3" w:rsidP="007363B3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7363B3">
              <w:rPr>
                <w:rFonts w:ascii="Arial" w:hAnsi="Arial" w:cs="Arial"/>
                <w:color w:val="000000"/>
                <w:sz w:val="22"/>
                <w:szCs w:val="22"/>
              </w:rPr>
              <w:t>Przygotowanie studenta do zaliczeń</w:t>
            </w:r>
          </w:p>
        </w:tc>
        <w:tc>
          <w:tcPr>
            <w:tcW w:w="2416" w:type="dxa"/>
            <w:shd w:val="clear" w:color="auto" w:fill="F2F2F2"/>
            <w:vAlign w:val="center"/>
          </w:tcPr>
          <w:p w:rsidR="007363B3" w:rsidRPr="007363B3" w:rsidRDefault="007363B3" w:rsidP="007363B3">
            <w:pPr>
              <w:ind w:left="360"/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7363B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20</w:t>
            </w:r>
          </w:p>
        </w:tc>
        <w:tc>
          <w:tcPr>
            <w:tcW w:w="2416" w:type="dxa"/>
            <w:shd w:val="clear" w:color="auto" w:fill="F2F2F2"/>
            <w:vAlign w:val="center"/>
          </w:tcPr>
          <w:p w:rsidR="007363B3" w:rsidRPr="007363B3" w:rsidRDefault="007363B3" w:rsidP="007363B3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7363B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0,8</w:t>
            </w:r>
          </w:p>
        </w:tc>
      </w:tr>
      <w:tr w:rsidR="007363B3" w:rsidRPr="007363B3" w:rsidTr="00A13CF5">
        <w:trPr>
          <w:trHeight w:val="465"/>
        </w:trPr>
        <w:tc>
          <w:tcPr>
            <w:tcW w:w="4831" w:type="dxa"/>
            <w:vAlign w:val="center"/>
          </w:tcPr>
          <w:p w:rsidR="007363B3" w:rsidRPr="007363B3" w:rsidRDefault="007363B3" w:rsidP="007363B3">
            <w:pPr>
              <w:ind w:left="360"/>
              <w:jc w:val="center"/>
              <w:rPr>
                <w:rFonts w:ascii="Arial" w:hAnsi="Arial" w:cs="Arial"/>
                <w:color w:val="000000"/>
              </w:rPr>
            </w:pPr>
            <w:r w:rsidRPr="007363B3">
              <w:rPr>
                <w:rFonts w:ascii="Arial" w:hAnsi="Arial" w:cs="Arial"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2416" w:type="dxa"/>
            <w:vAlign w:val="center"/>
          </w:tcPr>
          <w:p w:rsidR="007363B3" w:rsidRPr="007363B3" w:rsidRDefault="007363B3" w:rsidP="007363B3">
            <w:pPr>
              <w:ind w:left="360"/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7363B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50</w:t>
            </w:r>
          </w:p>
        </w:tc>
        <w:tc>
          <w:tcPr>
            <w:tcW w:w="2416" w:type="dxa"/>
            <w:vAlign w:val="center"/>
          </w:tcPr>
          <w:p w:rsidR="007363B3" w:rsidRPr="007363B3" w:rsidRDefault="007363B3" w:rsidP="007363B3">
            <w:pPr>
              <w:ind w:left="360"/>
              <w:rPr>
                <w:rFonts w:ascii="Arial" w:hAnsi="Arial" w:cs="Arial"/>
                <w:b/>
                <w:i/>
                <w:color w:val="000000"/>
              </w:rPr>
            </w:pPr>
            <w:r w:rsidRPr="007363B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 xml:space="preserve">              2</w:t>
            </w:r>
          </w:p>
        </w:tc>
      </w:tr>
      <w:tr w:rsidR="007363B3" w:rsidRPr="007363B3" w:rsidTr="00A13CF5">
        <w:trPr>
          <w:trHeight w:val="465"/>
        </w:trPr>
        <w:tc>
          <w:tcPr>
            <w:tcW w:w="9663" w:type="dxa"/>
            <w:gridSpan w:val="3"/>
            <w:vAlign w:val="center"/>
          </w:tcPr>
          <w:p w:rsidR="007363B3" w:rsidRPr="007363B3" w:rsidRDefault="007363B3" w:rsidP="00DF7970">
            <w:pPr>
              <w:numPr>
                <w:ilvl w:val="0"/>
                <w:numId w:val="26"/>
              </w:numPr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7363B3">
              <w:rPr>
                <w:rFonts w:ascii="Arial" w:hAnsi="Arial" w:cs="Arial"/>
                <w:b/>
                <w:color w:val="000000"/>
                <w:sz w:val="22"/>
                <w:szCs w:val="22"/>
              </w:rPr>
              <w:t>Informacje dodatkowe</w:t>
            </w:r>
            <w:r w:rsidRPr="007363B3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</w:t>
            </w:r>
          </w:p>
        </w:tc>
      </w:tr>
      <w:tr w:rsidR="007363B3" w:rsidRPr="007363B3" w:rsidTr="00A13CF5">
        <w:trPr>
          <w:trHeight w:val="465"/>
        </w:trPr>
        <w:tc>
          <w:tcPr>
            <w:tcW w:w="9663" w:type="dxa"/>
            <w:gridSpan w:val="3"/>
            <w:shd w:val="clear" w:color="auto" w:fill="F2F2F2"/>
            <w:vAlign w:val="center"/>
          </w:tcPr>
          <w:p w:rsidR="007363B3" w:rsidRPr="007363B3" w:rsidRDefault="007363B3" w:rsidP="007363B3">
            <w:pPr>
              <w:rPr>
                <w:rFonts w:ascii="Arial" w:hAnsi="Arial" w:cs="Arial"/>
                <w:color w:val="A6A6A6"/>
                <w:sz w:val="18"/>
                <w:szCs w:val="18"/>
              </w:rPr>
            </w:pPr>
            <w:r w:rsidRPr="007363B3">
              <w:rPr>
                <w:rFonts w:ascii="Arial" w:hAnsi="Arial" w:cs="Arial"/>
                <w:i/>
                <w:color w:val="A6A6A6"/>
                <w:sz w:val="18"/>
                <w:szCs w:val="18"/>
              </w:rPr>
              <w:t>-</w:t>
            </w:r>
          </w:p>
        </w:tc>
      </w:tr>
    </w:tbl>
    <w:p w:rsidR="007363B3" w:rsidRPr="007363B3" w:rsidRDefault="007363B3" w:rsidP="007363B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7363B3" w:rsidRPr="007363B3" w:rsidRDefault="007363B3" w:rsidP="007363B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7363B3" w:rsidRPr="007363B3" w:rsidRDefault="007363B3" w:rsidP="007363B3"/>
    <w:p w:rsidR="007363B3" w:rsidRDefault="007363B3"/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0"/>
        <w:gridCol w:w="697"/>
        <w:gridCol w:w="708"/>
        <w:gridCol w:w="851"/>
        <w:gridCol w:w="45"/>
        <w:gridCol w:w="920"/>
        <w:gridCol w:w="1728"/>
        <w:gridCol w:w="142"/>
        <w:gridCol w:w="546"/>
        <w:gridCol w:w="2431"/>
      </w:tblGrid>
      <w:tr w:rsidR="00C27928" w:rsidRPr="00C27928" w:rsidTr="00A65EB6">
        <w:trPr>
          <w:trHeight w:val="465"/>
        </w:trPr>
        <w:tc>
          <w:tcPr>
            <w:tcW w:w="9678" w:type="dxa"/>
            <w:gridSpan w:val="10"/>
            <w:vAlign w:val="center"/>
          </w:tcPr>
          <w:p w:rsidR="00C27928" w:rsidRPr="00C27928" w:rsidRDefault="00C27928" w:rsidP="00DF7970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C27928">
              <w:rPr>
                <w:rFonts w:ascii="Arial" w:hAnsi="Arial" w:cs="Arial"/>
                <w:b/>
                <w:bCs/>
                <w:iCs/>
                <w:color w:val="000000"/>
              </w:rPr>
              <w:lastRenderedPageBreak/>
              <w:t>Metryczka</w:t>
            </w:r>
          </w:p>
        </w:tc>
      </w:tr>
      <w:tr w:rsidR="00C27928" w:rsidRPr="00C27928" w:rsidTr="00A65EB6">
        <w:trPr>
          <w:trHeight w:val="465"/>
        </w:trPr>
        <w:tc>
          <w:tcPr>
            <w:tcW w:w="3911" w:type="dxa"/>
            <w:gridSpan w:val="5"/>
            <w:vAlign w:val="center"/>
          </w:tcPr>
          <w:p w:rsidR="00C27928" w:rsidRPr="00C27928" w:rsidRDefault="00C27928" w:rsidP="00C2792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C27928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Nazwa Wydziału:</w:t>
            </w:r>
          </w:p>
        </w:tc>
        <w:tc>
          <w:tcPr>
            <w:tcW w:w="5767" w:type="dxa"/>
            <w:gridSpan w:val="5"/>
            <w:shd w:val="clear" w:color="auto" w:fill="F2F2F2"/>
            <w:vAlign w:val="center"/>
          </w:tcPr>
          <w:p w:rsidR="00C27928" w:rsidRPr="00C27928" w:rsidRDefault="00C27928" w:rsidP="00C2792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C27928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Lekarsko-Dentystyczny</w:t>
            </w:r>
          </w:p>
        </w:tc>
      </w:tr>
      <w:tr w:rsidR="00C27928" w:rsidRPr="00C27928" w:rsidTr="00A65EB6">
        <w:trPr>
          <w:trHeight w:val="465"/>
        </w:trPr>
        <w:tc>
          <w:tcPr>
            <w:tcW w:w="3911" w:type="dxa"/>
            <w:gridSpan w:val="5"/>
            <w:vAlign w:val="center"/>
          </w:tcPr>
          <w:p w:rsidR="00C27928" w:rsidRPr="00C27928" w:rsidRDefault="00C27928" w:rsidP="00C2792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C27928">
              <w:rPr>
                <w:rFonts w:ascii="Arial" w:hAnsi="Arial" w:cs="Arial"/>
                <w:i/>
                <w:color w:val="000000"/>
                <w:sz w:val="22"/>
                <w:szCs w:val="22"/>
              </w:rPr>
              <w:t>Program kształcenia:</w:t>
            </w:r>
          </w:p>
        </w:tc>
        <w:tc>
          <w:tcPr>
            <w:tcW w:w="5767" w:type="dxa"/>
            <w:gridSpan w:val="5"/>
            <w:shd w:val="clear" w:color="auto" w:fill="F2F2F2"/>
            <w:vAlign w:val="center"/>
          </w:tcPr>
          <w:p w:rsidR="00C27928" w:rsidRPr="00C27928" w:rsidRDefault="00C27928" w:rsidP="00C2792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C27928">
              <w:rPr>
                <w:color w:val="000000"/>
                <w:sz w:val="22"/>
                <w:szCs w:val="22"/>
              </w:rPr>
              <w:t>Kierunek: techniki dentystyczne, studia</w:t>
            </w:r>
          </w:p>
          <w:p w:rsidR="00C27928" w:rsidRPr="00C27928" w:rsidRDefault="00C27928" w:rsidP="00C2792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C27928">
              <w:rPr>
                <w:color w:val="000000"/>
                <w:sz w:val="22"/>
                <w:szCs w:val="22"/>
              </w:rPr>
              <w:t>stacjonarne i niestacjonarne I stopnia, profil praktyczny</w:t>
            </w:r>
          </w:p>
        </w:tc>
      </w:tr>
      <w:tr w:rsidR="00C27928" w:rsidRPr="00C27928" w:rsidTr="00A65EB6">
        <w:trPr>
          <w:trHeight w:val="465"/>
        </w:trPr>
        <w:tc>
          <w:tcPr>
            <w:tcW w:w="3911" w:type="dxa"/>
            <w:gridSpan w:val="5"/>
            <w:vAlign w:val="center"/>
          </w:tcPr>
          <w:p w:rsidR="00C27928" w:rsidRPr="00C27928" w:rsidRDefault="00C27928" w:rsidP="00C2792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C27928">
              <w:rPr>
                <w:rFonts w:ascii="Arial" w:hAnsi="Arial" w:cs="Arial"/>
                <w:i/>
                <w:color w:val="000000"/>
                <w:sz w:val="22"/>
                <w:szCs w:val="22"/>
              </w:rPr>
              <w:t>Rok akademicki:</w:t>
            </w:r>
          </w:p>
        </w:tc>
        <w:tc>
          <w:tcPr>
            <w:tcW w:w="5767" w:type="dxa"/>
            <w:gridSpan w:val="5"/>
            <w:shd w:val="clear" w:color="auto" w:fill="F2F2F2"/>
            <w:vAlign w:val="center"/>
          </w:tcPr>
          <w:p w:rsidR="00C27928" w:rsidRPr="00C27928" w:rsidRDefault="00C27928" w:rsidP="00C2792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C27928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2018/2019</w:t>
            </w:r>
          </w:p>
        </w:tc>
      </w:tr>
      <w:tr w:rsidR="00C27928" w:rsidRPr="00C27928" w:rsidTr="00A65EB6">
        <w:trPr>
          <w:trHeight w:val="465"/>
        </w:trPr>
        <w:tc>
          <w:tcPr>
            <w:tcW w:w="3911" w:type="dxa"/>
            <w:gridSpan w:val="5"/>
            <w:vAlign w:val="center"/>
          </w:tcPr>
          <w:p w:rsidR="00C27928" w:rsidRPr="00C27928" w:rsidRDefault="00C27928" w:rsidP="00C2792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C27928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Nazwa modułu/przedmiotu:</w:t>
            </w:r>
          </w:p>
        </w:tc>
        <w:tc>
          <w:tcPr>
            <w:tcW w:w="5767" w:type="dxa"/>
            <w:gridSpan w:val="5"/>
            <w:shd w:val="clear" w:color="auto" w:fill="F2F2F2"/>
            <w:vAlign w:val="center"/>
          </w:tcPr>
          <w:p w:rsidR="00C27928" w:rsidRPr="00C27928" w:rsidRDefault="00C27928" w:rsidP="00C2792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</w:pPr>
            <w:r w:rsidRPr="00C27928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Materiałoznawstwo w technice dentystycznej</w:t>
            </w:r>
          </w:p>
        </w:tc>
      </w:tr>
      <w:tr w:rsidR="00C27928" w:rsidRPr="00C27928" w:rsidTr="00A65EB6">
        <w:trPr>
          <w:trHeight w:val="465"/>
        </w:trPr>
        <w:tc>
          <w:tcPr>
            <w:tcW w:w="3911" w:type="dxa"/>
            <w:gridSpan w:val="5"/>
            <w:vAlign w:val="center"/>
          </w:tcPr>
          <w:p w:rsidR="00C27928" w:rsidRPr="00C27928" w:rsidRDefault="00C27928" w:rsidP="00C2792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C27928">
              <w:rPr>
                <w:rFonts w:ascii="Arial" w:hAnsi="Arial" w:cs="Arial"/>
                <w:i/>
                <w:color w:val="000000"/>
                <w:sz w:val="22"/>
                <w:szCs w:val="22"/>
              </w:rPr>
              <w:t>Kod przedmiotu:</w:t>
            </w:r>
          </w:p>
        </w:tc>
        <w:tc>
          <w:tcPr>
            <w:tcW w:w="5767" w:type="dxa"/>
            <w:gridSpan w:val="5"/>
            <w:shd w:val="clear" w:color="auto" w:fill="F2F2F2"/>
            <w:vAlign w:val="center"/>
          </w:tcPr>
          <w:p w:rsidR="00C27928" w:rsidRPr="00C27928" w:rsidRDefault="00C27928" w:rsidP="00C2792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C27928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40384</w:t>
            </w:r>
          </w:p>
        </w:tc>
      </w:tr>
      <w:tr w:rsidR="00C27928" w:rsidRPr="00E234AA" w:rsidTr="00A65EB6">
        <w:trPr>
          <w:trHeight w:val="465"/>
        </w:trPr>
        <w:tc>
          <w:tcPr>
            <w:tcW w:w="3911" w:type="dxa"/>
            <w:gridSpan w:val="5"/>
            <w:vAlign w:val="center"/>
          </w:tcPr>
          <w:p w:rsidR="00C27928" w:rsidRPr="00C27928" w:rsidRDefault="00C27928" w:rsidP="00C2792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C27928">
              <w:rPr>
                <w:rFonts w:ascii="Arial" w:hAnsi="Arial" w:cs="Arial"/>
                <w:i/>
                <w:color w:val="000000"/>
                <w:sz w:val="22"/>
                <w:szCs w:val="22"/>
              </w:rPr>
              <w:t>Jednostka/i prowadzące kształcenie:</w:t>
            </w:r>
          </w:p>
        </w:tc>
        <w:tc>
          <w:tcPr>
            <w:tcW w:w="5767" w:type="dxa"/>
            <w:gridSpan w:val="5"/>
            <w:shd w:val="clear" w:color="auto" w:fill="F2F2F2"/>
            <w:vAlign w:val="center"/>
          </w:tcPr>
          <w:p w:rsidR="00C27928" w:rsidRPr="00C27928" w:rsidRDefault="00C27928" w:rsidP="00C2792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C27928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Zakład Propedeutyki i Profilaktyki Stomatologicznej</w:t>
            </w:r>
          </w:p>
          <w:p w:rsidR="00C27928" w:rsidRPr="00C27928" w:rsidRDefault="00C27928" w:rsidP="00C2792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C27928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ul. Nowogrodzka 59, 02-006 Warszawa</w:t>
            </w:r>
          </w:p>
          <w:p w:rsidR="00C27928" w:rsidRPr="00C27928" w:rsidRDefault="00C27928" w:rsidP="00C2792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en-US"/>
              </w:rPr>
            </w:pPr>
            <w:r w:rsidRPr="00C27928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en-US"/>
              </w:rPr>
              <w:t>tel.: 22 625 66 02, e-mail: zpips@wum.edu.pl</w:t>
            </w:r>
          </w:p>
        </w:tc>
      </w:tr>
      <w:tr w:rsidR="00C27928" w:rsidRPr="00E234AA" w:rsidTr="00A65EB6">
        <w:trPr>
          <w:trHeight w:val="465"/>
        </w:trPr>
        <w:tc>
          <w:tcPr>
            <w:tcW w:w="3911" w:type="dxa"/>
            <w:gridSpan w:val="5"/>
            <w:vAlign w:val="center"/>
          </w:tcPr>
          <w:p w:rsidR="00C27928" w:rsidRPr="00C27928" w:rsidRDefault="00C27928" w:rsidP="00C2792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C27928">
              <w:rPr>
                <w:rFonts w:ascii="Arial" w:hAnsi="Arial" w:cs="Arial"/>
                <w:i/>
                <w:color w:val="000000"/>
                <w:sz w:val="22"/>
                <w:szCs w:val="22"/>
              </w:rPr>
              <w:t>Kierownik jednostki/jednostek:</w:t>
            </w:r>
          </w:p>
        </w:tc>
        <w:tc>
          <w:tcPr>
            <w:tcW w:w="5767" w:type="dxa"/>
            <w:gridSpan w:val="5"/>
            <w:shd w:val="clear" w:color="auto" w:fill="F2F2F2"/>
            <w:vAlign w:val="center"/>
          </w:tcPr>
          <w:p w:rsidR="00C27928" w:rsidRPr="00C27928" w:rsidRDefault="00C27928" w:rsidP="00C27928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proofErr w:type="spellStart"/>
            <w:r w:rsidRPr="00C27928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dr</w:t>
            </w:r>
            <w:proofErr w:type="spellEnd"/>
            <w:r w:rsidRPr="00C27928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hab. n. med. Leopold Wagner</w:t>
            </w:r>
          </w:p>
        </w:tc>
      </w:tr>
      <w:tr w:rsidR="00C27928" w:rsidRPr="00C27928" w:rsidTr="00A65EB6">
        <w:trPr>
          <w:trHeight w:val="465"/>
        </w:trPr>
        <w:tc>
          <w:tcPr>
            <w:tcW w:w="3911" w:type="dxa"/>
            <w:gridSpan w:val="5"/>
            <w:vAlign w:val="center"/>
          </w:tcPr>
          <w:p w:rsidR="00C27928" w:rsidRPr="00C27928" w:rsidRDefault="00C27928" w:rsidP="00C27928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C27928">
              <w:rPr>
                <w:rFonts w:ascii="Arial" w:hAnsi="Arial" w:cs="Arial"/>
                <w:i/>
                <w:color w:val="000000"/>
                <w:sz w:val="22"/>
                <w:szCs w:val="22"/>
              </w:rPr>
              <w:t>Rok studiów:</w:t>
            </w:r>
          </w:p>
        </w:tc>
        <w:tc>
          <w:tcPr>
            <w:tcW w:w="5767" w:type="dxa"/>
            <w:gridSpan w:val="5"/>
            <w:shd w:val="clear" w:color="auto" w:fill="F2F2F2"/>
            <w:vAlign w:val="center"/>
          </w:tcPr>
          <w:p w:rsidR="00C27928" w:rsidRPr="00C27928" w:rsidRDefault="00C27928" w:rsidP="00C2792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C27928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I</w:t>
            </w:r>
          </w:p>
        </w:tc>
      </w:tr>
      <w:tr w:rsidR="00C27928" w:rsidRPr="00C27928" w:rsidTr="00A65EB6">
        <w:trPr>
          <w:trHeight w:val="465"/>
        </w:trPr>
        <w:tc>
          <w:tcPr>
            <w:tcW w:w="3911" w:type="dxa"/>
            <w:gridSpan w:val="5"/>
            <w:vAlign w:val="center"/>
          </w:tcPr>
          <w:p w:rsidR="00C27928" w:rsidRPr="00C27928" w:rsidRDefault="00C27928" w:rsidP="00C27928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C27928">
              <w:rPr>
                <w:rFonts w:ascii="Arial" w:hAnsi="Arial" w:cs="Arial"/>
                <w:i/>
                <w:color w:val="000000"/>
                <w:sz w:val="22"/>
                <w:szCs w:val="22"/>
              </w:rPr>
              <w:t>Semestr studiów:</w:t>
            </w:r>
          </w:p>
        </w:tc>
        <w:tc>
          <w:tcPr>
            <w:tcW w:w="5767" w:type="dxa"/>
            <w:gridSpan w:val="5"/>
            <w:shd w:val="clear" w:color="auto" w:fill="F2F2F2"/>
            <w:vAlign w:val="center"/>
          </w:tcPr>
          <w:p w:rsidR="00C27928" w:rsidRPr="00C27928" w:rsidRDefault="00C27928" w:rsidP="00C2792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C27928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1</w:t>
            </w:r>
          </w:p>
        </w:tc>
      </w:tr>
      <w:tr w:rsidR="00C27928" w:rsidRPr="00C27928" w:rsidTr="00A65EB6">
        <w:trPr>
          <w:trHeight w:val="465"/>
        </w:trPr>
        <w:tc>
          <w:tcPr>
            <w:tcW w:w="3911" w:type="dxa"/>
            <w:gridSpan w:val="5"/>
            <w:vAlign w:val="center"/>
          </w:tcPr>
          <w:p w:rsidR="00C27928" w:rsidRPr="00C27928" w:rsidRDefault="00C27928" w:rsidP="00C27928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C27928">
              <w:rPr>
                <w:rFonts w:ascii="Arial" w:hAnsi="Arial" w:cs="Arial"/>
                <w:i/>
                <w:color w:val="000000"/>
                <w:sz w:val="22"/>
                <w:szCs w:val="22"/>
              </w:rPr>
              <w:t>Typ modułu/przedmiotu:</w:t>
            </w:r>
          </w:p>
        </w:tc>
        <w:tc>
          <w:tcPr>
            <w:tcW w:w="5767" w:type="dxa"/>
            <w:gridSpan w:val="5"/>
            <w:shd w:val="clear" w:color="auto" w:fill="F2F2F2"/>
            <w:vAlign w:val="center"/>
          </w:tcPr>
          <w:p w:rsidR="00C27928" w:rsidRPr="00C27928" w:rsidRDefault="00C27928" w:rsidP="00C2792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C27928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kierunkowy</w:t>
            </w:r>
          </w:p>
        </w:tc>
      </w:tr>
      <w:tr w:rsidR="00C27928" w:rsidRPr="00C27928" w:rsidTr="00A65EB6">
        <w:trPr>
          <w:trHeight w:val="465"/>
        </w:trPr>
        <w:tc>
          <w:tcPr>
            <w:tcW w:w="3911" w:type="dxa"/>
            <w:gridSpan w:val="5"/>
            <w:vAlign w:val="center"/>
          </w:tcPr>
          <w:p w:rsidR="00C27928" w:rsidRPr="00C27928" w:rsidRDefault="00C27928" w:rsidP="00C27928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C27928">
              <w:rPr>
                <w:rFonts w:ascii="Arial" w:hAnsi="Arial" w:cs="Arial"/>
                <w:i/>
                <w:color w:val="000000"/>
                <w:sz w:val="22"/>
                <w:szCs w:val="22"/>
              </w:rPr>
              <w:t>Osoby prowadzące:</w:t>
            </w:r>
          </w:p>
        </w:tc>
        <w:tc>
          <w:tcPr>
            <w:tcW w:w="5767" w:type="dxa"/>
            <w:gridSpan w:val="5"/>
            <w:shd w:val="clear" w:color="auto" w:fill="F2F2F2"/>
            <w:vAlign w:val="center"/>
          </w:tcPr>
          <w:p w:rsidR="00C27928" w:rsidRPr="00C27928" w:rsidRDefault="00C27928" w:rsidP="00C2792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7928">
              <w:rPr>
                <w:rFonts w:ascii="Arial" w:hAnsi="Arial" w:cs="Arial"/>
                <w:color w:val="000000"/>
                <w:sz w:val="22"/>
                <w:szCs w:val="22"/>
              </w:rPr>
              <w:t>dr n. med. Łukasz Zadrożny</w:t>
            </w:r>
          </w:p>
          <w:p w:rsidR="00C27928" w:rsidRPr="00C27928" w:rsidRDefault="00C27928" w:rsidP="00C2792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C27928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lek. dent. Rafał Wojda</w:t>
            </w:r>
          </w:p>
        </w:tc>
      </w:tr>
      <w:tr w:rsidR="00C27928" w:rsidRPr="00C27928" w:rsidTr="00A65EB6">
        <w:trPr>
          <w:trHeight w:val="465"/>
        </w:trPr>
        <w:tc>
          <w:tcPr>
            <w:tcW w:w="3911" w:type="dxa"/>
            <w:gridSpan w:val="5"/>
            <w:vAlign w:val="center"/>
          </w:tcPr>
          <w:p w:rsidR="00C27928" w:rsidRPr="00C27928" w:rsidRDefault="00C27928" w:rsidP="00C27928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C27928">
              <w:rPr>
                <w:rFonts w:ascii="Arial" w:hAnsi="Arial" w:cs="Arial"/>
                <w:i/>
                <w:color w:val="000000"/>
                <w:sz w:val="22"/>
                <w:szCs w:val="22"/>
              </w:rPr>
              <w:t>Erasmus TAK/NIE:</w:t>
            </w:r>
          </w:p>
        </w:tc>
        <w:tc>
          <w:tcPr>
            <w:tcW w:w="5767" w:type="dxa"/>
            <w:gridSpan w:val="5"/>
            <w:shd w:val="clear" w:color="auto" w:fill="F2F2F2"/>
            <w:vAlign w:val="center"/>
          </w:tcPr>
          <w:p w:rsidR="00C27928" w:rsidRPr="00C27928" w:rsidRDefault="00C27928" w:rsidP="00C2792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C27928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Nie</w:t>
            </w:r>
          </w:p>
        </w:tc>
      </w:tr>
      <w:tr w:rsidR="00C27928" w:rsidRPr="00C27928" w:rsidTr="00A65EB6">
        <w:trPr>
          <w:trHeight w:val="465"/>
        </w:trPr>
        <w:tc>
          <w:tcPr>
            <w:tcW w:w="3911" w:type="dxa"/>
            <w:gridSpan w:val="5"/>
            <w:vAlign w:val="center"/>
          </w:tcPr>
          <w:p w:rsidR="00C27928" w:rsidRPr="00C27928" w:rsidRDefault="00C27928" w:rsidP="00C2792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C27928">
              <w:rPr>
                <w:rFonts w:ascii="Arial" w:hAnsi="Arial" w:cs="Arial"/>
                <w:i/>
                <w:color w:val="000000"/>
                <w:sz w:val="22"/>
                <w:szCs w:val="22"/>
              </w:rPr>
              <w:t>Osoba odpowiedzialna za sylabus:</w:t>
            </w:r>
          </w:p>
        </w:tc>
        <w:tc>
          <w:tcPr>
            <w:tcW w:w="5767" w:type="dxa"/>
            <w:gridSpan w:val="5"/>
            <w:shd w:val="clear" w:color="auto" w:fill="F2F2F2"/>
            <w:vAlign w:val="center"/>
          </w:tcPr>
          <w:p w:rsidR="00C27928" w:rsidRPr="00C27928" w:rsidRDefault="00C27928" w:rsidP="00C2792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en-US"/>
              </w:rPr>
            </w:pPr>
            <w:r w:rsidRPr="00C27928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lek. dent. Rafał Wojda</w:t>
            </w:r>
          </w:p>
        </w:tc>
      </w:tr>
      <w:tr w:rsidR="00C27928" w:rsidRPr="00C27928" w:rsidTr="00A65EB6">
        <w:trPr>
          <w:trHeight w:val="465"/>
        </w:trPr>
        <w:tc>
          <w:tcPr>
            <w:tcW w:w="3911" w:type="dxa"/>
            <w:gridSpan w:val="5"/>
            <w:vAlign w:val="center"/>
          </w:tcPr>
          <w:p w:rsidR="00C27928" w:rsidRPr="00C27928" w:rsidRDefault="00C27928" w:rsidP="00C2792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C27928">
              <w:rPr>
                <w:rFonts w:ascii="Arial" w:hAnsi="Arial" w:cs="Arial"/>
                <w:i/>
                <w:color w:val="000000"/>
                <w:sz w:val="22"/>
                <w:szCs w:val="22"/>
              </w:rPr>
              <w:t>Liczba punktów ECTS:</w:t>
            </w:r>
          </w:p>
        </w:tc>
        <w:tc>
          <w:tcPr>
            <w:tcW w:w="5767" w:type="dxa"/>
            <w:gridSpan w:val="5"/>
            <w:shd w:val="clear" w:color="auto" w:fill="F2F2F2"/>
            <w:vAlign w:val="center"/>
          </w:tcPr>
          <w:p w:rsidR="00C27928" w:rsidRPr="00C27928" w:rsidRDefault="00C27928" w:rsidP="00C2792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C27928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4</w:t>
            </w:r>
          </w:p>
        </w:tc>
      </w:tr>
      <w:tr w:rsidR="00C27928" w:rsidRPr="00C27928" w:rsidTr="00A65EB6">
        <w:trPr>
          <w:trHeight w:val="192"/>
        </w:trPr>
        <w:tc>
          <w:tcPr>
            <w:tcW w:w="9678" w:type="dxa"/>
            <w:gridSpan w:val="10"/>
            <w:vAlign w:val="center"/>
          </w:tcPr>
          <w:p w:rsidR="00C27928" w:rsidRPr="00C27928" w:rsidRDefault="00C27928" w:rsidP="00DF7970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</w:pPr>
            <w:r w:rsidRPr="00C27928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 xml:space="preserve">Cele kształcenia  </w:t>
            </w:r>
          </w:p>
        </w:tc>
      </w:tr>
      <w:tr w:rsidR="00C27928" w:rsidRPr="00C27928" w:rsidTr="00A65EB6">
        <w:trPr>
          <w:trHeight w:val="465"/>
        </w:trPr>
        <w:tc>
          <w:tcPr>
            <w:tcW w:w="9678" w:type="dxa"/>
            <w:gridSpan w:val="10"/>
            <w:shd w:val="clear" w:color="auto" w:fill="F2F2F2"/>
            <w:vAlign w:val="center"/>
          </w:tcPr>
          <w:p w:rsidR="00C27928" w:rsidRPr="00C27928" w:rsidRDefault="00C27928" w:rsidP="00DF7970">
            <w:pPr>
              <w:numPr>
                <w:ilvl w:val="0"/>
                <w:numId w:val="11"/>
              </w:numPr>
              <w:ind w:left="357" w:hanging="357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C27928">
              <w:rPr>
                <w:rFonts w:ascii="Arial" w:hAnsi="Arial" w:cs="Arial"/>
                <w:color w:val="000000"/>
                <w:sz w:val="22"/>
                <w:szCs w:val="22"/>
              </w:rPr>
              <w:t xml:space="preserve">Nabycie wiedzy dotyczącej właściwości mechaniczno-fizycznych, chemicznych i optycznych materiałów stosowanych w technice dentystycznej oraz zjawisk fizycznych zachodzących przy ich łączeniu. </w:t>
            </w:r>
          </w:p>
          <w:p w:rsidR="00C27928" w:rsidRPr="00C27928" w:rsidRDefault="00C27928" w:rsidP="00DF7970">
            <w:pPr>
              <w:numPr>
                <w:ilvl w:val="0"/>
                <w:numId w:val="11"/>
              </w:numPr>
              <w:ind w:left="357" w:hanging="357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C27928">
              <w:rPr>
                <w:rFonts w:ascii="Arial" w:hAnsi="Arial" w:cs="Arial"/>
                <w:color w:val="000000"/>
                <w:sz w:val="22"/>
                <w:szCs w:val="22"/>
              </w:rPr>
              <w:t>Nabycie wiedzy odnośnie budowy, mechanizmów działania i zasad użytkowania podstawowej aparatury i sprzętu w pracowni techniki dentystycznej oraz zasad ich konserwacji i naprawy we własnym zakresie.</w:t>
            </w:r>
          </w:p>
          <w:p w:rsidR="00C27928" w:rsidRPr="00C27928" w:rsidRDefault="00C27928" w:rsidP="00DF7970">
            <w:pPr>
              <w:numPr>
                <w:ilvl w:val="0"/>
                <w:numId w:val="11"/>
              </w:numPr>
              <w:ind w:left="357" w:hanging="357"/>
              <w:jc w:val="both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C27928">
              <w:rPr>
                <w:rFonts w:ascii="Arial" w:hAnsi="Arial" w:cs="Arial"/>
                <w:color w:val="000000"/>
                <w:sz w:val="22"/>
                <w:szCs w:val="22"/>
              </w:rPr>
              <w:t>Nabycie umiejętności właściwej analizy oraz wyboru materiałów podstawowych i pomocni-</w:t>
            </w:r>
            <w:proofErr w:type="spellStart"/>
            <w:r w:rsidRPr="00C27928">
              <w:rPr>
                <w:rFonts w:ascii="Arial" w:hAnsi="Arial" w:cs="Arial"/>
                <w:color w:val="000000"/>
                <w:sz w:val="22"/>
                <w:szCs w:val="22"/>
              </w:rPr>
              <w:t>czych</w:t>
            </w:r>
            <w:proofErr w:type="spellEnd"/>
            <w:r w:rsidRPr="00C27928">
              <w:rPr>
                <w:rFonts w:ascii="Arial" w:hAnsi="Arial" w:cs="Arial"/>
                <w:color w:val="000000"/>
                <w:sz w:val="22"/>
                <w:szCs w:val="22"/>
              </w:rPr>
              <w:t xml:space="preserve"> na podstawie ich właściwości mechanicznych, chemicznych, elektrycznych i optycznych.</w:t>
            </w:r>
          </w:p>
        </w:tc>
      </w:tr>
      <w:tr w:rsidR="00C27928" w:rsidRPr="00C27928" w:rsidTr="00A65EB6">
        <w:trPr>
          <w:trHeight w:val="312"/>
        </w:trPr>
        <w:tc>
          <w:tcPr>
            <w:tcW w:w="9678" w:type="dxa"/>
            <w:gridSpan w:val="10"/>
            <w:vAlign w:val="center"/>
          </w:tcPr>
          <w:p w:rsidR="00C27928" w:rsidRPr="00C27928" w:rsidRDefault="00C27928" w:rsidP="00DF7970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</w:pPr>
            <w:r w:rsidRPr="00C27928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 xml:space="preserve">Wymagania wstępne </w:t>
            </w:r>
          </w:p>
        </w:tc>
      </w:tr>
      <w:tr w:rsidR="00C27928" w:rsidRPr="00C27928" w:rsidTr="00A65EB6">
        <w:trPr>
          <w:trHeight w:val="465"/>
        </w:trPr>
        <w:tc>
          <w:tcPr>
            <w:tcW w:w="9678" w:type="dxa"/>
            <w:gridSpan w:val="10"/>
            <w:shd w:val="clear" w:color="auto" w:fill="F2F2F2"/>
            <w:vAlign w:val="center"/>
          </w:tcPr>
          <w:p w:rsidR="00C27928" w:rsidRPr="00C27928" w:rsidRDefault="00C27928" w:rsidP="00DF7970">
            <w:pPr>
              <w:numPr>
                <w:ilvl w:val="0"/>
                <w:numId w:val="24"/>
              </w:numPr>
              <w:spacing w:before="120" w:after="120"/>
              <w:ind w:left="703" w:hanging="357"/>
              <w:jc w:val="both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C27928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Spełnienie kryteriów rekrutacyjnych</w:t>
            </w:r>
          </w:p>
        </w:tc>
      </w:tr>
      <w:tr w:rsidR="00C27928" w:rsidRPr="00C27928" w:rsidTr="00A65EB6">
        <w:trPr>
          <w:trHeight w:val="344"/>
        </w:trPr>
        <w:tc>
          <w:tcPr>
            <w:tcW w:w="9678" w:type="dxa"/>
            <w:gridSpan w:val="10"/>
            <w:vAlign w:val="center"/>
          </w:tcPr>
          <w:p w:rsidR="00C27928" w:rsidRPr="00C27928" w:rsidRDefault="00C27928" w:rsidP="00DF7970">
            <w:pPr>
              <w:numPr>
                <w:ilvl w:val="0"/>
                <w:numId w:val="28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2792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Przedmiotowe efekty kształcenia</w:t>
            </w:r>
          </w:p>
        </w:tc>
      </w:tr>
      <w:tr w:rsidR="00C27928" w:rsidRPr="00C27928" w:rsidTr="00A65EB6">
        <w:trPr>
          <w:trHeight w:val="465"/>
        </w:trPr>
        <w:tc>
          <w:tcPr>
            <w:tcW w:w="9678" w:type="dxa"/>
            <w:gridSpan w:val="10"/>
            <w:vAlign w:val="center"/>
          </w:tcPr>
          <w:p w:rsidR="00C27928" w:rsidRPr="00C27928" w:rsidRDefault="00C27928" w:rsidP="00C279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C27928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Lista efektów kształcenia</w:t>
            </w:r>
          </w:p>
        </w:tc>
      </w:tr>
      <w:tr w:rsidR="00C27928" w:rsidRPr="00C27928" w:rsidTr="00A65EB6">
        <w:trPr>
          <w:trHeight w:val="465"/>
        </w:trPr>
        <w:tc>
          <w:tcPr>
            <w:tcW w:w="2307" w:type="dxa"/>
            <w:gridSpan w:val="2"/>
            <w:vAlign w:val="center"/>
          </w:tcPr>
          <w:p w:rsidR="00C27928" w:rsidRPr="00C27928" w:rsidRDefault="00C27928" w:rsidP="00C279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C27928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Symbol przedmiotowego efektu kształcenia</w:t>
            </w:r>
          </w:p>
        </w:tc>
        <w:tc>
          <w:tcPr>
            <w:tcW w:w="4394" w:type="dxa"/>
            <w:gridSpan w:val="6"/>
            <w:vAlign w:val="center"/>
          </w:tcPr>
          <w:p w:rsidR="00C27928" w:rsidRPr="00C27928" w:rsidRDefault="00C27928" w:rsidP="00C279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C27928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Treść przedmiotowego efektu kształcenia</w:t>
            </w:r>
          </w:p>
        </w:tc>
        <w:tc>
          <w:tcPr>
            <w:tcW w:w="2977" w:type="dxa"/>
            <w:gridSpan w:val="2"/>
            <w:vAlign w:val="center"/>
          </w:tcPr>
          <w:p w:rsidR="00C27928" w:rsidRPr="00C27928" w:rsidRDefault="00C27928" w:rsidP="00C279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7928">
              <w:rPr>
                <w:rFonts w:ascii="Arial" w:hAnsi="Arial" w:cs="Arial"/>
                <w:color w:val="000000"/>
                <w:sz w:val="22"/>
                <w:szCs w:val="22"/>
              </w:rPr>
              <w:t>Odniesienie do efektu kierunkowego (numer)</w:t>
            </w:r>
          </w:p>
        </w:tc>
      </w:tr>
      <w:tr w:rsidR="00C27928" w:rsidRPr="00C27928" w:rsidTr="00A65EB6">
        <w:trPr>
          <w:trHeight w:val="465"/>
        </w:trPr>
        <w:tc>
          <w:tcPr>
            <w:tcW w:w="2307" w:type="dxa"/>
            <w:gridSpan w:val="2"/>
            <w:vAlign w:val="center"/>
          </w:tcPr>
          <w:p w:rsidR="00C27928" w:rsidRPr="00C27928" w:rsidRDefault="00C27928" w:rsidP="00C27928">
            <w:pPr>
              <w:spacing w:before="120" w:after="120"/>
              <w:jc w:val="center"/>
            </w:pPr>
            <w:r w:rsidRPr="00C27928">
              <w:rPr>
                <w:rFonts w:ascii="Arial" w:hAnsi="Arial"/>
                <w:i/>
                <w:iCs/>
                <w:color w:val="7F7F7F"/>
                <w:sz w:val="18"/>
                <w:szCs w:val="18"/>
                <w:u w:color="7F7F7F"/>
              </w:rPr>
              <w:lastRenderedPageBreak/>
              <w:t xml:space="preserve">Symbol tworzony przez osobę wypełniającą sylabus (kategoria: W-wiedza, </w:t>
            </w:r>
            <w:r w:rsidRPr="00C27928">
              <w:rPr>
                <w:rFonts w:ascii="Arial Unicode MS" w:eastAsia="Arial Unicode MS" w:hAnsi="Arial Unicode MS" w:cs="Arial Unicode MS"/>
                <w:color w:val="7F7F7F"/>
                <w:sz w:val="18"/>
                <w:szCs w:val="18"/>
                <w:u w:color="7F7F7F"/>
              </w:rPr>
              <w:br/>
            </w:r>
            <w:r w:rsidRPr="00C27928">
              <w:rPr>
                <w:rFonts w:ascii="Arial" w:hAnsi="Arial"/>
                <w:i/>
                <w:iCs/>
                <w:color w:val="7F7F7F"/>
                <w:sz w:val="18"/>
                <w:szCs w:val="18"/>
                <w:u w:color="7F7F7F"/>
              </w:rPr>
              <w:t xml:space="preserve">U-umiejętności, </w:t>
            </w:r>
            <w:r w:rsidRPr="00C27928">
              <w:rPr>
                <w:rFonts w:ascii="Arial Unicode MS" w:eastAsia="Arial Unicode MS" w:hAnsi="Arial Unicode MS" w:cs="Arial Unicode MS"/>
                <w:color w:val="7F7F7F"/>
                <w:sz w:val="18"/>
                <w:szCs w:val="18"/>
                <w:u w:color="7F7F7F"/>
              </w:rPr>
              <w:br/>
            </w:r>
            <w:r w:rsidRPr="00C27928">
              <w:rPr>
                <w:rFonts w:ascii="Arial" w:hAnsi="Arial"/>
                <w:i/>
                <w:iCs/>
                <w:color w:val="7F7F7F"/>
                <w:sz w:val="18"/>
                <w:szCs w:val="18"/>
                <w:u w:color="7F7F7F"/>
              </w:rPr>
              <w:t>K-kompetencje oraz numer efektu)</w:t>
            </w:r>
          </w:p>
        </w:tc>
        <w:tc>
          <w:tcPr>
            <w:tcW w:w="4394" w:type="dxa"/>
            <w:gridSpan w:val="6"/>
            <w:vAlign w:val="center"/>
          </w:tcPr>
          <w:p w:rsidR="00C27928" w:rsidRPr="00C27928" w:rsidRDefault="00C27928" w:rsidP="00C2792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after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bdr w:val="nil"/>
              </w:rPr>
            </w:pPr>
            <w:r w:rsidRPr="00C27928">
              <w:rPr>
                <w:rFonts w:ascii="Arial" w:eastAsia="Calibri" w:hAnsi="Arial" w:cs="Calibri"/>
                <w:i/>
                <w:iCs/>
                <w:color w:val="7F7F7F"/>
                <w:sz w:val="18"/>
                <w:szCs w:val="18"/>
                <w:u w:color="7F7F7F"/>
                <w:bdr w:val="nil"/>
              </w:rPr>
              <w:t>Efekty kształcenia określają co student powinien wiedzieć, rozumieć i być zdolny wykonać po zakończeniu zajęć. Efekty kształcenia wynikają z celów danego przedmiotu. Osiągniecie każdego z efektów powinno  być zweryfikowane, aby student uzyskał zaliczenie.</w:t>
            </w:r>
          </w:p>
        </w:tc>
        <w:tc>
          <w:tcPr>
            <w:tcW w:w="2977" w:type="dxa"/>
            <w:gridSpan w:val="2"/>
            <w:vAlign w:val="center"/>
          </w:tcPr>
          <w:p w:rsidR="00C27928" w:rsidRPr="00C27928" w:rsidRDefault="00C27928" w:rsidP="00C27928">
            <w:pPr>
              <w:spacing w:before="120" w:after="120"/>
              <w:jc w:val="center"/>
            </w:pPr>
            <w:r w:rsidRPr="00C27928">
              <w:rPr>
                <w:rFonts w:ascii="Arial" w:hAnsi="Arial"/>
                <w:i/>
                <w:iCs/>
                <w:color w:val="7F7F7F"/>
                <w:sz w:val="18"/>
                <w:szCs w:val="18"/>
                <w:u w:color="7F7F7F"/>
              </w:rPr>
              <w:t xml:space="preserve">Numer kierunkowego efektu kształcenia zawarty w Rozporządzeniu Ministra Nauki bądź </w:t>
            </w:r>
            <w:proofErr w:type="spellStart"/>
            <w:r w:rsidRPr="00C27928">
              <w:rPr>
                <w:rFonts w:ascii="Arial" w:hAnsi="Arial"/>
                <w:i/>
                <w:iCs/>
                <w:color w:val="7F7F7F"/>
                <w:sz w:val="18"/>
                <w:szCs w:val="18"/>
                <w:u w:color="7F7F7F"/>
                <w:lang w:val="de-DE"/>
              </w:rPr>
              <w:t>Uchwa</w:t>
            </w:r>
            <w:r w:rsidRPr="00C27928">
              <w:rPr>
                <w:rFonts w:ascii="Arial" w:hAnsi="Arial"/>
                <w:i/>
                <w:iCs/>
                <w:color w:val="7F7F7F"/>
                <w:sz w:val="18"/>
                <w:szCs w:val="18"/>
                <w:u w:color="7F7F7F"/>
              </w:rPr>
              <w:t>ły</w:t>
            </w:r>
            <w:proofErr w:type="spellEnd"/>
            <w:r w:rsidRPr="00C27928">
              <w:rPr>
                <w:rFonts w:ascii="Arial" w:hAnsi="Arial"/>
                <w:i/>
                <w:iCs/>
                <w:color w:val="7F7F7F"/>
                <w:sz w:val="18"/>
                <w:szCs w:val="18"/>
                <w:u w:color="7F7F7F"/>
              </w:rPr>
              <w:t xml:space="preserve"> Senatu WUM właściwego kierunku studiów.</w:t>
            </w:r>
          </w:p>
        </w:tc>
      </w:tr>
      <w:tr w:rsidR="00C27928" w:rsidRPr="00C27928" w:rsidTr="00A65EB6">
        <w:trPr>
          <w:trHeight w:val="465"/>
        </w:trPr>
        <w:tc>
          <w:tcPr>
            <w:tcW w:w="2307" w:type="dxa"/>
            <w:gridSpan w:val="2"/>
            <w:shd w:val="clear" w:color="auto" w:fill="F2F2F2"/>
          </w:tcPr>
          <w:p w:rsidR="00C27928" w:rsidRPr="00C27928" w:rsidRDefault="00C27928" w:rsidP="00C27928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gridSpan w:val="6"/>
            <w:shd w:val="clear" w:color="auto" w:fill="F2F2F2"/>
            <w:vAlign w:val="center"/>
          </w:tcPr>
          <w:p w:rsidR="00C27928" w:rsidRPr="00C27928" w:rsidRDefault="00C27928" w:rsidP="00C27928">
            <w:pPr>
              <w:jc w:val="both"/>
              <w:rPr>
                <w:rFonts w:ascii="Arial" w:hAnsi="Arial" w:cs="Arial"/>
                <w:color w:val="231F1F"/>
                <w:sz w:val="22"/>
                <w:szCs w:val="22"/>
              </w:rPr>
            </w:pPr>
            <w:r w:rsidRPr="00C27928">
              <w:rPr>
                <w:rFonts w:ascii="Arial" w:hAnsi="Arial" w:cs="Arial"/>
                <w:color w:val="231F1F"/>
                <w:sz w:val="22"/>
                <w:szCs w:val="22"/>
              </w:rPr>
              <w:t>Wiedza: zna i rozumie</w:t>
            </w:r>
          </w:p>
        </w:tc>
        <w:tc>
          <w:tcPr>
            <w:tcW w:w="2977" w:type="dxa"/>
            <w:gridSpan w:val="2"/>
            <w:shd w:val="clear" w:color="auto" w:fill="F2F2F2"/>
          </w:tcPr>
          <w:p w:rsidR="00C27928" w:rsidRPr="00C27928" w:rsidRDefault="00C27928" w:rsidP="00C27928">
            <w:pPr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</w:tr>
      <w:tr w:rsidR="00C27928" w:rsidRPr="00C27928" w:rsidTr="00A65EB6">
        <w:trPr>
          <w:trHeight w:val="465"/>
        </w:trPr>
        <w:tc>
          <w:tcPr>
            <w:tcW w:w="2307" w:type="dxa"/>
            <w:gridSpan w:val="2"/>
            <w:shd w:val="clear" w:color="auto" w:fill="F2F2F2"/>
          </w:tcPr>
          <w:p w:rsidR="00C27928" w:rsidRPr="00C27928" w:rsidRDefault="00C27928" w:rsidP="00C27928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C27928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TD_W38</w:t>
            </w:r>
          </w:p>
        </w:tc>
        <w:tc>
          <w:tcPr>
            <w:tcW w:w="4394" w:type="dxa"/>
            <w:gridSpan w:val="6"/>
            <w:shd w:val="clear" w:color="auto" w:fill="F2F2F2"/>
            <w:vAlign w:val="center"/>
          </w:tcPr>
          <w:p w:rsidR="00C27928" w:rsidRPr="00C27928" w:rsidRDefault="00C27928" w:rsidP="00C27928">
            <w:pPr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C27928">
              <w:rPr>
                <w:rFonts w:ascii="Arial" w:hAnsi="Arial" w:cs="Arial"/>
                <w:color w:val="231F1F"/>
                <w:sz w:val="22"/>
                <w:szCs w:val="22"/>
              </w:rPr>
              <w:t xml:space="preserve">budowę, zasady działania oraz obsługę aparatury i urządzeń stanowiących </w:t>
            </w:r>
            <w:proofErr w:type="spellStart"/>
            <w:r w:rsidRPr="00C27928">
              <w:rPr>
                <w:rFonts w:ascii="Arial" w:hAnsi="Arial" w:cs="Arial"/>
                <w:color w:val="231F1F"/>
                <w:sz w:val="22"/>
                <w:szCs w:val="22"/>
              </w:rPr>
              <w:t>wypo-sażenie</w:t>
            </w:r>
            <w:proofErr w:type="spellEnd"/>
            <w:r w:rsidRPr="00C27928">
              <w:rPr>
                <w:rFonts w:ascii="Arial" w:hAnsi="Arial" w:cs="Arial"/>
                <w:color w:val="231F1F"/>
                <w:sz w:val="22"/>
                <w:szCs w:val="22"/>
              </w:rPr>
              <w:t xml:space="preserve"> pracowni techniki dentystycznej</w:t>
            </w:r>
          </w:p>
        </w:tc>
        <w:tc>
          <w:tcPr>
            <w:tcW w:w="2977" w:type="dxa"/>
            <w:gridSpan w:val="2"/>
            <w:vMerge w:val="restart"/>
            <w:shd w:val="clear" w:color="auto" w:fill="F2F2F2"/>
          </w:tcPr>
          <w:p w:rsidR="00C27928" w:rsidRPr="00C27928" w:rsidRDefault="00C27928" w:rsidP="00C27928">
            <w:pPr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C27928">
              <w:rPr>
                <w:rFonts w:ascii="Arial" w:hAnsi="Arial" w:cs="Arial"/>
                <w:i/>
                <w:color w:val="000000"/>
                <w:sz w:val="22"/>
                <w:szCs w:val="22"/>
              </w:rPr>
              <w:t>P6S_WK</w:t>
            </w:r>
          </w:p>
        </w:tc>
      </w:tr>
      <w:tr w:rsidR="00C27928" w:rsidRPr="00C27928" w:rsidTr="00A65EB6">
        <w:trPr>
          <w:trHeight w:val="465"/>
        </w:trPr>
        <w:tc>
          <w:tcPr>
            <w:tcW w:w="2307" w:type="dxa"/>
            <w:gridSpan w:val="2"/>
            <w:shd w:val="clear" w:color="auto" w:fill="F2F2F2"/>
          </w:tcPr>
          <w:p w:rsidR="00C27928" w:rsidRPr="00C27928" w:rsidRDefault="00C27928" w:rsidP="00C27928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C27928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TD_W39</w:t>
            </w:r>
          </w:p>
        </w:tc>
        <w:tc>
          <w:tcPr>
            <w:tcW w:w="4394" w:type="dxa"/>
            <w:gridSpan w:val="6"/>
            <w:shd w:val="clear" w:color="auto" w:fill="F2F2F2"/>
            <w:vAlign w:val="center"/>
          </w:tcPr>
          <w:p w:rsidR="00C27928" w:rsidRPr="00C27928" w:rsidRDefault="00C27928" w:rsidP="00C27928">
            <w:pPr>
              <w:jc w:val="both"/>
              <w:rPr>
                <w:rFonts w:ascii="Arial" w:hAnsi="Arial" w:cs="Arial"/>
                <w:color w:val="231F1F"/>
                <w:sz w:val="22"/>
                <w:szCs w:val="22"/>
              </w:rPr>
            </w:pPr>
            <w:r w:rsidRPr="00C27928">
              <w:rPr>
                <w:rFonts w:ascii="Arial" w:hAnsi="Arial" w:cs="Arial"/>
                <w:color w:val="231F1F"/>
                <w:sz w:val="22"/>
                <w:szCs w:val="22"/>
              </w:rPr>
              <w:t xml:space="preserve">rodzaje, skład, właściwości mechaniczne, chemiczne, elektryczne, cieplne i optyczne oraz sposób postępowania z materiałami podstawowymi i pomocniczymi </w:t>
            </w:r>
            <w:proofErr w:type="spellStart"/>
            <w:r w:rsidRPr="00C27928">
              <w:rPr>
                <w:rFonts w:ascii="Arial" w:hAnsi="Arial" w:cs="Arial"/>
                <w:color w:val="231F1F"/>
                <w:sz w:val="22"/>
                <w:szCs w:val="22"/>
              </w:rPr>
              <w:t>stosowa-nymi</w:t>
            </w:r>
            <w:proofErr w:type="spellEnd"/>
            <w:r w:rsidRPr="00C27928">
              <w:rPr>
                <w:rFonts w:ascii="Arial" w:hAnsi="Arial" w:cs="Arial"/>
                <w:color w:val="231F1F"/>
                <w:sz w:val="22"/>
                <w:szCs w:val="22"/>
              </w:rPr>
              <w:t xml:space="preserve"> w technice dentystycznej</w:t>
            </w:r>
          </w:p>
        </w:tc>
        <w:tc>
          <w:tcPr>
            <w:tcW w:w="2977" w:type="dxa"/>
            <w:gridSpan w:val="2"/>
            <w:vMerge/>
            <w:shd w:val="clear" w:color="auto" w:fill="F2F2F2"/>
          </w:tcPr>
          <w:p w:rsidR="00C27928" w:rsidRPr="00C27928" w:rsidRDefault="00C27928" w:rsidP="00C27928">
            <w:pPr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</w:tr>
      <w:tr w:rsidR="00C27928" w:rsidRPr="00C27928" w:rsidTr="00A65EB6">
        <w:trPr>
          <w:trHeight w:val="465"/>
        </w:trPr>
        <w:tc>
          <w:tcPr>
            <w:tcW w:w="2307" w:type="dxa"/>
            <w:gridSpan w:val="2"/>
            <w:shd w:val="clear" w:color="auto" w:fill="F2F2F2"/>
          </w:tcPr>
          <w:p w:rsidR="00C27928" w:rsidRPr="00C27928" w:rsidRDefault="00C27928" w:rsidP="00C27928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C27928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TD_W41</w:t>
            </w:r>
          </w:p>
        </w:tc>
        <w:tc>
          <w:tcPr>
            <w:tcW w:w="4394" w:type="dxa"/>
            <w:gridSpan w:val="6"/>
            <w:shd w:val="clear" w:color="auto" w:fill="F2F2F2"/>
            <w:vAlign w:val="center"/>
          </w:tcPr>
          <w:p w:rsidR="00C27928" w:rsidRPr="00C27928" w:rsidRDefault="00C27928" w:rsidP="00C27928">
            <w:pPr>
              <w:jc w:val="both"/>
              <w:rPr>
                <w:rFonts w:ascii="Arial" w:hAnsi="Arial" w:cs="Arial"/>
                <w:color w:val="231F1F"/>
                <w:sz w:val="22"/>
                <w:szCs w:val="22"/>
              </w:rPr>
            </w:pPr>
            <w:r w:rsidRPr="00C27928">
              <w:rPr>
                <w:rFonts w:ascii="Arial" w:hAnsi="Arial" w:cs="Arial"/>
                <w:sz w:val="22"/>
                <w:szCs w:val="22"/>
              </w:rPr>
              <w:t>technologię przetwarzania materiałów stosowanych w technice dentystycznej</w:t>
            </w:r>
          </w:p>
        </w:tc>
        <w:tc>
          <w:tcPr>
            <w:tcW w:w="2977" w:type="dxa"/>
            <w:gridSpan w:val="2"/>
            <w:vMerge/>
            <w:shd w:val="clear" w:color="auto" w:fill="F2F2F2"/>
          </w:tcPr>
          <w:p w:rsidR="00C27928" w:rsidRPr="00C27928" w:rsidRDefault="00C27928" w:rsidP="00C27928">
            <w:pPr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</w:tr>
      <w:tr w:rsidR="00C27928" w:rsidRPr="00C27928" w:rsidTr="00A65EB6">
        <w:trPr>
          <w:trHeight w:val="465"/>
        </w:trPr>
        <w:tc>
          <w:tcPr>
            <w:tcW w:w="2307" w:type="dxa"/>
            <w:gridSpan w:val="2"/>
            <w:shd w:val="clear" w:color="auto" w:fill="F2F2F2"/>
          </w:tcPr>
          <w:p w:rsidR="00C27928" w:rsidRPr="00C27928" w:rsidRDefault="00C27928" w:rsidP="00C27928">
            <w:pPr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C27928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TD_W42</w:t>
            </w:r>
          </w:p>
        </w:tc>
        <w:tc>
          <w:tcPr>
            <w:tcW w:w="4394" w:type="dxa"/>
            <w:gridSpan w:val="6"/>
            <w:shd w:val="clear" w:color="auto" w:fill="F2F2F2"/>
            <w:vAlign w:val="center"/>
          </w:tcPr>
          <w:p w:rsidR="00C27928" w:rsidRPr="00C27928" w:rsidRDefault="00C27928" w:rsidP="00C27928">
            <w:pPr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C27928">
              <w:rPr>
                <w:rFonts w:ascii="Arial" w:hAnsi="Arial" w:cs="Arial"/>
                <w:i/>
                <w:color w:val="000000"/>
                <w:sz w:val="22"/>
                <w:szCs w:val="22"/>
              </w:rPr>
              <w:t>zna zjawiska fizyczne zachodzące przy łączeniu różnych materiałów</w:t>
            </w:r>
          </w:p>
        </w:tc>
        <w:tc>
          <w:tcPr>
            <w:tcW w:w="2977" w:type="dxa"/>
            <w:gridSpan w:val="2"/>
            <w:vMerge/>
            <w:shd w:val="clear" w:color="auto" w:fill="F2F2F2"/>
          </w:tcPr>
          <w:p w:rsidR="00C27928" w:rsidRPr="00C27928" w:rsidRDefault="00C27928" w:rsidP="00C27928">
            <w:pPr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</w:tr>
      <w:tr w:rsidR="00C27928" w:rsidRPr="00C27928" w:rsidTr="00A65EB6">
        <w:trPr>
          <w:trHeight w:val="465"/>
        </w:trPr>
        <w:tc>
          <w:tcPr>
            <w:tcW w:w="2307" w:type="dxa"/>
            <w:gridSpan w:val="2"/>
            <w:shd w:val="clear" w:color="auto" w:fill="F2F2F2"/>
          </w:tcPr>
          <w:p w:rsidR="00C27928" w:rsidRPr="00C27928" w:rsidRDefault="00C27928" w:rsidP="00C27928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C27928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TD_W43</w:t>
            </w:r>
          </w:p>
        </w:tc>
        <w:tc>
          <w:tcPr>
            <w:tcW w:w="4394" w:type="dxa"/>
            <w:gridSpan w:val="6"/>
            <w:shd w:val="clear" w:color="auto" w:fill="F2F2F2"/>
            <w:vAlign w:val="center"/>
          </w:tcPr>
          <w:p w:rsidR="00C27928" w:rsidRPr="00C27928" w:rsidRDefault="00C27928" w:rsidP="00C2792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7928">
              <w:rPr>
                <w:rFonts w:ascii="Arial" w:hAnsi="Arial" w:cs="Arial"/>
                <w:sz w:val="22"/>
                <w:szCs w:val="22"/>
              </w:rPr>
              <w:t>mechanizmy oddziaływania materiałów dentystycznych z tkankami żywymi</w:t>
            </w:r>
          </w:p>
        </w:tc>
        <w:tc>
          <w:tcPr>
            <w:tcW w:w="2977" w:type="dxa"/>
            <w:gridSpan w:val="2"/>
            <w:vMerge/>
            <w:shd w:val="clear" w:color="auto" w:fill="F2F2F2"/>
          </w:tcPr>
          <w:p w:rsidR="00C27928" w:rsidRPr="00C27928" w:rsidRDefault="00C27928" w:rsidP="00C27928">
            <w:pPr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</w:tr>
      <w:tr w:rsidR="00C27928" w:rsidRPr="00C27928" w:rsidTr="00A65EB6">
        <w:trPr>
          <w:trHeight w:val="465"/>
        </w:trPr>
        <w:tc>
          <w:tcPr>
            <w:tcW w:w="2307" w:type="dxa"/>
            <w:gridSpan w:val="2"/>
            <w:shd w:val="clear" w:color="auto" w:fill="F2F2F2"/>
          </w:tcPr>
          <w:p w:rsidR="00C27928" w:rsidRPr="00C27928" w:rsidRDefault="00C27928" w:rsidP="00C27928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C27928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TD_W48</w:t>
            </w:r>
          </w:p>
        </w:tc>
        <w:tc>
          <w:tcPr>
            <w:tcW w:w="4394" w:type="dxa"/>
            <w:gridSpan w:val="6"/>
            <w:shd w:val="clear" w:color="auto" w:fill="F2F2F2"/>
            <w:vAlign w:val="center"/>
          </w:tcPr>
          <w:p w:rsidR="00C27928" w:rsidRPr="00C27928" w:rsidRDefault="00C27928" w:rsidP="00C2792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7928">
              <w:t xml:space="preserve">metody wykonywania uzupełnień </w:t>
            </w:r>
            <w:proofErr w:type="spellStart"/>
            <w:r w:rsidRPr="00C27928">
              <w:t>pełnoce-ramicznych</w:t>
            </w:r>
            <w:proofErr w:type="spellEnd"/>
            <w:r w:rsidRPr="00C27928">
              <w:t xml:space="preserve"> w tym wspomaganych </w:t>
            </w:r>
            <w:proofErr w:type="spellStart"/>
            <w:r w:rsidRPr="00C27928">
              <w:t>infor-matycznie</w:t>
            </w:r>
            <w:proofErr w:type="spellEnd"/>
          </w:p>
        </w:tc>
        <w:tc>
          <w:tcPr>
            <w:tcW w:w="2977" w:type="dxa"/>
            <w:gridSpan w:val="2"/>
            <w:vMerge/>
            <w:shd w:val="clear" w:color="auto" w:fill="F2F2F2"/>
          </w:tcPr>
          <w:p w:rsidR="00C27928" w:rsidRPr="00C27928" w:rsidRDefault="00C27928" w:rsidP="00C27928">
            <w:pPr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</w:tr>
      <w:tr w:rsidR="00C27928" w:rsidRPr="00C27928" w:rsidTr="00A65EB6">
        <w:trPr>
          <w:trHeight w:val="465"/>
        </w:trPr>
        <w:tc>
          <w:tcPr>
            <w:tcW w:w="2307" w:type="dxa"/>
            <w:gridSpan w:val="2"/>
            <w:shd w:val="clear" w:color="auto" w:fill="F2F2F2"/>
          </w:tcPr>
          <w:p w:rsidR="00C27928" w:rsidRPr="00C27928" w:rsidRDefault="00C27928" w:rsidP="00C27928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C27928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TD_U01</w:t>
            </w:r>
          </w:p>
        </w:tc>
        <w:tc>
          <w:tcPr>
            <w:tcW w:w="4394" w:type="dxa"/>
            <w:gridSpan w:val="6"/>
            <w:shd w:val="clear" w:color="auto" w:fill="F2F2F2"/>
            <w:vAlign w:val="center"/>
          </w:tcPr>
          <w:p w:rsidR="00C27928" w:rsidRPr="00C27928" w:rsidRDefault="00C27928" w:rsidP="00C27928">
            <w:pPr>
              <w:widowControl w:val="0"/>
              <w:autoSpaceDE w:val="0"/>
              <w:autoSpaceDN w:val="0"/>
              <w:adjustRightInd w:val="0"/>
              <w:ind w:right="-432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C27928">
              <w:rPr>
                <w:rFonts w:ascii="Arial" w:hAnsi="Arial" w:cs="Arial"/>
                <w:sz w:val="22"/>
                <w:szCs w:val="22"/>
              </w:rPr>
              <w:t>posługiwać się sprzętem i aparaturą stosowanymi w zakresie właściwym do programu kształcenia</w:t>
            </w:r>
          </w:p>
        </w:tc>
        <w:tc>
          <w:tcPr>
            <w:tcW w:w="2977" w:type="dxa"/>
            <w:gridSpan w:val="2"/>
            <w:vMerge w:val="restart"/>
            <w:shd w:val="clear" w:color="auto" w:fill="F2F2F2"/>
          </w:tcPr>
          <w:p w:rsidR="00C27928" w:rsidRPr="00C27928" w:rsidRDefault="00C27928" w:rsidP="00C27928">
            <w:pPr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C27928">
              <w:rPr>
                <w:rFonts w:ascii="Arial" w:hAnsi="Arial" w:cs="Arial"/>
                <w:sz w:val="22"/>
                <w:szCs w:val="22"/>
              </w:rPr>
              <w:t>P6S_UW</w:t>
            </w:r>
          </w:p>
        </w:tc>
      </w:tr>
      <w:tr w:rsidR="00C27928" w:rsidRPr="00C27928" w:rsidTr="00A65EB6">
        <w:trPr>
          <w:trHeight w:val="465"/>
        </w:trPr>
        <w:tc>
          <w:tcPr>
            <w:tcW w:w="2307" w:type="dxa"/>
            <w:gridSpan w:val="2"/>
            <w:shd w:val="clear" w:color="auto" w:fill="F2F2F2"/>
          </w:tcPr>
          <w:p w:rsidR="00C27928" w:rsidRPr="00C27928" w:rsidRDefault="00C27928" w:rsidP="00C279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7928">
              <w:rPr>
                <w:rFonts w:ascii="Arial" w:hAnsi="Arial" w:cs="Arial"/>
                <w:sz w:val="22"/>
                <w:szCs w:val="22"/>
              </w:rPr>
              <w:t>TD_U24</w:t>
            </w:r>
          </w:p>
        </w:tc>
        <w:tc>
          <w:tcPr>
            <w:tcW w:w="4394" w:type="dxa"/>
            <w:gridSpan w:val="6"/>
            <w:shd w:val="clear" w:color="auto" w:fill="F2F2F2"/>
          </w:tcPr>
          <w:p w:rsidR="00C27928" w:rsidRPr="00C27928" w:rsidRDefault="00C27928" w:rsidP="00C27928">
            <w:pPr>
              <w:rPr>
                <w:rFonts w:ascii="Arial" w:hAnsi="Arial" w:cs="Arial"/>
                <w:sz w:val="22"/>
                <w:szCs w:val="22"/>
              </w:rPr>
            </w:pPr>
            <w:r w:rsidRPr="00C27928">
              <w:rPr>
                <w:rFonts w:ascii="Arial" w:hAnsi="Arial" w:cs="Arial"/>
                <w:sz w:val="22"/>
                <w:szCs w:val="22"/>
              </w:rPr>
              <w:t>zastosować właściwe technologii przetwarzania materiałów podstawowych i pomocniczych</w:t>
            </w:r>
          </w:p>
        </w:tc>
        <w:tc>
          <w:tcPr>
            <w:tcW w:w="2977" w:type="dxa"/>
            <w:gridSpan w:val="2"/>
            <w:vMerge/>
            <w:shd w:val="clear" w:color="auto" w:fill="F2F2F2"/>
          </w:tcPr>
          <w:p w:rsidR="00C27928" w:rsidRPr="00C27928" w:rsidRDefault="00C27928" w:rsidP="00C27928">
            <w:pPr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</w:tr>
      <w:tr w:rsidR="00C27928" w:rsidRPr="00C27928" w:rsidTr="00A65EB6">
        <w:trPr>
          <w:trHeight w:val="465"/>
        </w:trPr>
        <w:tc>
          <w:tcPr>
            <w:tcW w:w="2307" w:type="dxa"/>
            <w:gridSpan w:val="2"/>
            <w:shd w:val="clear" w:color="auto" w:fill="F2F2F2"/>
          </w:tcPr>
          <w:p w:rsidR="00C27928" w:rsidRPr="00C27928" w:rsidRDefault="00C27928" w:rsidP="00C279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7928">
              <w:rPr>
                <w:rFonts w:ascii="Arial" w:hAnsi="Arial" w:cs="Arial"/>
                <w:sz w:val="22"/>
                <w:szCs w:val="22"/>
              </w:rPr>
              <w:t>TD_U25</w:t>
            </w:r>
          </w:p>
        </w:tc>
        <w:tc>
          <w:tcPr>
            <w:tcW w:w="4394" w:type="dxa"/>
            <w:gridSpan w:val="6"/>
            <w:shd w:val="clear" w:color="auto" w:fill="F2F2F2"/>
          </w:tcPr>
          <w:p w:rsidR="00C27928" w:rsidRPr="00C27928" w:rsidRDefault="00C27928" w:rsidP="00C27928">
            <w:pPr>
              <w:rPr>
                <w:rFonts w:ascii="Arial" w:hAnsi="Arial" w:cs="Arial"/>
                <w:sz w:val="22"/>
                <w:szCs w:val="22"/>
              </w:rPr>
            </w:pPr>
            <w:r w:rsidRPr="00C27928">
              <w:rPr>
                <w:rFonts w:ascii="Arial" w:hAnsi="Arial" w:cs="Arial"/>
                <w:sz w:val="22"/>
                <w:szCs w:val="22"/>
              </w:rPr>
              <w:t>obsługiwać urządzenia laboratoryjne</w:t>
            </w:r>
          </w:p>
        </w:tc>
        <w:tc>
          <w:tcPr>
            <w:tcW w:w="2977" w:type="dxa"/>
            <w:gridSpan w:val="2"/>
            <w:vMerge/>
            <w:shd w:val="clear" w:color="auto" w:fill="F2F2F2"/>
          </w:tcPr>
          <w:p w:rsidR="00C27928" w:rsidRPr="00C27928" w:rsidRDefault="00C27928" w:rsidP="00C27928">
            <w:pPr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</w:tr>
      <w:tr w:rsidR="00C27928" w:rsidRPr="00C27928" w:rsidTr="00A65EB6">
        <w:trPr>
          <w:trHeight w:val="465"/>
        </w:trPr>
        <w:tc>
          <w:tcPr>
            <w:tcW w:w="2307" w:type="dxa"/>
            <w:gridSpan w:val="2"/>
            <w:shd w:val="clear" w:color="auto" w:fill="F2F2F2"/>
          </w:tcPr>
          <w:p w:rsidR="00C27928" w:rsidRPr="00C27928" w:rsidRDefault="00C27928" w:rsidP="00C279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7928">
              <w:rPr>
                <w:rFonts w:ascii="Arial" w:hAnsi="Arial" w:cs="Arial"/>
                <w:sz w:val="22"/>
                <w:szCs w:val="22"/>
              </w:rPr>
              <w:t>TD_U87</w:t>
            </w:r>
          </w:p>
        </w:tc>
        <w:tc>
          <w:tcPr>
            <w:tcW w:w="4394" w:type="dxa"/>
            <w:gridSpan w:val="6"/>
            <w:shd w:val="clear" w:color="auto" w:fill="F2F2F2"/>
          </w:tcPr>
          <w:p w:rsidR="00C27928" w:rsidRPr="00C27928" w:rsidRDefault="00C27928" w:rsidP="00C27928">
            <w:pPr>
              <w:tabs>
                <w:tab w:val="left" w:pos="1233"/>
              </w:tabs>
              <w:rPr>
                <w:rFonts w:ascii="Arial" w:hAnsi="Arial" w:cs="Arial"/>
                <w:sz w:val="22"/>
                <w:szCs w:val="22"/>
              </w:rPr>
            </w:pPr>
            <w:r w:rsidRPr="00C27928">
              <w:rPr>
                <w:rFonts w:ascii="Arial" w:hAnsi="Arial" w:cs="Arial"/>
                <w:color w:val="000000"/>
                <w:sz w:val="22"/>
                <w:szCs w:val="22"/>
              </w:rPr>
              <w:t xml:space="preserve">rozróżnia materiały stosowane w technice protetycznej oraz przygotowuje je zgodnie z procedurami; określa ich zastosowanie oraz warunki przechowywania; </w:t>
            </w:r>
            <w:proofErr w:type="spellStart"/>
            <w:r w:rsidRPr="00C27928">
              <w:rPr>
                <w:rFonts w:ascii="Arial" w:hAnsi="Arial" w:cs="Arial"/>
                <w:color w:val="000000"/>
                <w:sz w:val="22"/>
                <w:szCs w:val="22"/>
              </w:rPr>
              <w:t>przestrze-ga</w:t>
            </w:r>
            <w:proofErr w:type="spellEnd"/>
            <w:r w:rsidRPr="00C27928">
              <w:rPr>
                <w:rFonts w:ascii="Arial" w:hAnsi="Arial" w:cs="Arial"/>
                <w:color w:val="000000"/>
                <w:sz w:val="22"/>
                <w:szCs w:val="22"/>
              </w:rPr>
              <w:t xml:space="preserve"> procedur konserwacji i obsługi sprzętu oraz aparatury w pracowni techniki dentystycznej</w:t>
            </w:r>
          </w:p>
        </w:tc>
        <w:tc>
          <w:tcPr>
            <w:tcW w:w="2977" w:type="dxa"/>
            <w:gridSpan w:val="2"/>
            <w:vMerge/>
            <w:shd w:val="clear" w:color="auto" w:fill="F2F2F2"/>
          </w:tcPr>
          <w:p w:rsidR="00C27928" w:rsidRPr="00C27928" w:rsidRDefault="00C27928" w:rsidP="00C27928">
            <w:pPr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</w:tr>
      <w:tr w:rsidR="00C27928" w:rsidRPr="00C27928" w:rsidTr="00A65EB6">
        <w:trPr>
          <w:trHeight w:val="627"/>
        </w:trPr>
        <w:tc>
          <w:tcPr>
            <w:tcW w:w="9678" w:type="dxa"/>
            <w:gridSpan w:val="10"/>
            <w:vAlign w:val="center"/>
          </w:tcPr>
          <w:p w:rsidR="00C27928" w:rsidRPr="00C27928" w:rsidRDefault="00C27928" w:rsidP="00DF7970">
            <w:pPr>
              <w:numPr>
                <w:ilvl w:val="0"/>
                <w:numId w:val="28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  <w:r w:rsidRPr="00C2792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Formy prowadzonych zajęć</w:t>
            </w:r>
          </w:p>
        </w:tc>
      </w:tr>
      <w:tr w:rsidR="00C27928" w:rsidRPr="00C27928" w:rsidTr="00A65EB6">
        <w:trPr>
          <w:trHeight w:val="536"/>
        </w:trPr>
        <w:tc>
          <w:tcPr>
            <w:tcW w:w="3015" w:type="dxa"/>
            <w:gridSpan w:val="3"/>
            <w:vAlign w:val="center"/>
          </w:tcPr>
          <w:p w:rsidR="00C27928" w:rsidRPr="00C27928" w:rsidRDefault="00C27928" w:rsidP="00C279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C27928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Forma</w:t>
            </w:r>
          </w:p>
        </w:tc>
        <w:tc>
          <w:tcPr>
            <w:tcW w:w="1816" w:type="dxa"/>
            <w:gridSpan w:val="3"/>
            <w:vAlign w:val="center"/>
          </w:tcPr>
          <w:p w:rsidR="00C27928" w:rsidRPr="00C27928" w:rsidRDefault="00C27928" w:rsidP="00C279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C27928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Liczba godzin</w:t>
            </w:r>
          </w:p>
        </w:tc>
        <w:tc>
          <w:tcPr>
            <w:tcW w:w="2416" w:type="dxa"/>
            <w:gridSpan w:val="3"/>
            <w:vAlign w:val="center"/>
          </w:tcPr>
          <w:p w:rsidR="00C27928" w:rsidRPr="00C27928" w:rsidRDefault="00C27928" w:rsidP="00C279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C27928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Liczba grup</w:t>
            </w:r>
          </w:p>
        </w:tc>
        <w:tc>
          <w:tcPr>
            <w:tcW w:w="2431" w:type="dxa"/>
            <w:vAlign w:val="center"/>
          </w:tcPr>
          <w:p w:rsidR="00C27928" w:rsidRPr="00C27928" w:rsidRDefault="00C27928" w:rsidP="00C27928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C27928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 xml:space="preserve">Minimalna liczba osób </w:t>
            </w:r>
            <w:r w:rsidRPr="00C27928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br/>
              <w:t>w grupie</w:t>
            </w:r>
          </w:p>
        </w:tc>
      </w:tr>
      <w:tr w:rsidR="00C27928" w:rsidRPr="00C27928" w:rsidTr="00A65EB6">
        <w:trPr>
          <w:trHeight w:val="536"/>
        </w:trPr>
        <w:tc>
          <w:tcPr>
            <w:tcW w:w="3015" w:type="dxa"/>
            <w:gridSpan w:val="3"/>
            <w:vAlign w:val="center"/>
          </w:tcPr>
          <w:p w:rsidR="00C27928" w:rsidRPr="00C27928" w:rsidRDefault="00C27928" w:rsidP="00C279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C27928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Wykład</w:t>
            </w:r>
          </w:p>
        </w:tc>
        <w:tc>
          <w:tcPr>
            <w:tcW w:w="1816" w:type="dxa"/>
            <w:gridSpan w:val="3"/>
            <w:shd w:val="clear" w:color="auto" w:fill="F2F2F2"/>
            <w:vAlign w:val="center"/>
          </w:tcPr>
          <w:p w:rsidR="00C27928" w:rsidRPr="00C27928" w:rsidRDefault="00C27928" w:rsidP="00C279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C27928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9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C27928" w:rsidRPr="00C27928" w:rsidRDefault="00C27928" w:rsidP="00C279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C27928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2431" w:type="dxa"/>
            <w:vAlign w:val="center"/>
          </w:tcPr>
          <w:p w:rsidR="00C27928" w:rsidRPr="00C27928" w:rsidRDefault="00C27928" w:rsidP="00C27928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C27928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c. kurs</w:t>
            </w:r>
          </w:p>
        </w:tc>
      </w:tr>
      <w:tr w:rsidR="00C27928" w:rsidRPr="00C27928" w:rsidTr="00A65EB6">
        <w:trPr>
          <w:trHeight w:val="536"/>
        </w:trPr>
        <w:tc>
          <w:tcPr>
            <w:tcW w:w="3015" w:type="dxa"/>
            <w:gridSpan w:val="3"/>
            <w:vAlign w:val="center"/>
          </w:tcPr>
          <w:p w:rsidR="00C27928" w:rsidRPr="00C27928" w:rsidRDefault="00C27928" w:rsidP="00C279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C27928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Seminarium</w:t>
            </w:r>
          </w:p>
        </w:tc>
        <w:tc>
          <w:tcPr>
            <w:tcW w:w="1816" w:type="dxa"/>
            <w:gridSpan w:val="3"/>
            <w:shd w:val="clear" w:color="auto" w:fill="F2F2F2"/>
            <w:vAlign w:val="center"/>
          </w:tcPr>
          <w:p w:rsidR="00C27928" w:rsidRPr="00C27928" w:rsidRDefault="00C27928" w:rsidP="00C279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C27928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C27928" w:rsidRPr="00C27928" w:rsidRDefault="00C27928" w:rsidP="00C279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C27928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2431" w:type="dxa"/>
            <w:vAlign w:val="center"/>
          </w:tcPr>
          <w:p w:rsidR="00C27928" w:rsidRPr="00C27928" w:rsidRDefault="00C27928" w:rsidP="00C27928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C27928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 xml:space="preserve"> 20</w:t>
            </w:r>
          </w:p>
        </w:tc>
      </w:tr>
      <w:tr w:rsidR="00C27928" w:rsidRPr="00C27928" w:rsidTr="00A65EB6">
        <w:trPr>
          <w:trHeight w:val="536"/>
        </w:trPr>
        <w:tc>
          <w:tcPr>
            <w:tcW w:w="3015" w:type="dxa"/>
            <w:gridSpan w:val="3"/>
            <w:vAlign w:val="center"/>
          </w:tcPr>
          <w:p w:rsidR="00C27928" w:rsidRPr="00C27928" w:rsidRDefault="00C27928" w:rsidP="00C279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C27928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Ćwiczenia</w:t>
            </w:r>
          </w:p>
        </w:tc>
        <w:tc>
          <w:tcPr>
            <w:tcW w:w="1816" w:type="dxa"/>
            <w:gridSpan w:val="3"/>
            <w:shd w:val="clear" w:color="auto" w:fill="F2F2F2"/>
            <w:vAlign w:val="center"/>
          </w:tcPr>
          <w:p w:rsidR="00C27928" w:rsidRPr="00C27928" w:rsidRDefault="00C27928" w:rsidP="00C279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C27928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C27928" w:rsidRPr="00C27928" w:rsidRDefault="00C27928" w:rsidP="00C279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C27928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431" w:type="dxa"/>
            <w:vAlign w:val="center"/>
          </w:tcPr>
          <w:p w:rsidR="00C27928" w:rsidRPr="00C27928" w:rsidRDefault="00C27928" w:rsidP="00C27928">
            <w:pPr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C27928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 xml:space="preserve">                10</w:t>
            </w:r>
          </w:p>
        </w:tc>
      </w:tr>
      <w:tr w:rsidR="00C27928" w:rsidRPr="00C27928" w:rsidTr="00A65EB6">
        <w:trPr>
          <w:trHeight w:val="465"/>
        </w:trPr>
        <w:tc>
          <w:tcPr>
            <w:tcW w:w="9678" w:type="dxa"/>
            <w:gridSpan w:val="10"/>
            <w:vAlign w:val="center"/>
          </w:tcPr>
          <w:p w:rsidR="00C27928" w:rsidRPr="00C27928" w:rsidRDefault="00C27928" w:rsidP="00DF7970">
            <w:pPr>
              <w:numPr>
                <w:ilvl w:val="0"/>
                <w:numId w:val="28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  <w:r w:rsidRPr="00C2792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Tematy zajęć i treści kształcenia</w:t>
            </w:r>
          </w:p>
        </w:tc>
      </w:tr>
      <w:tr w:rsidR="00C27928" w:rsidRPr="00C27928" w:rsidTr="00A65EB6">
        <w:trPr>
          <w:trHeight w:val="465"/>
        </w:trPr>
        <w:tc>
          <w:tcPr>
            <w:tcW w:w="9678" w:type="dxa"/>
            <w:gridSpan w:val="10"/>
            <w:shd w:val="clear" w:color="auto" w:fill="F2F2F2"/>
            <w:vAlign w:val="center"/>
          </w:tcPr>
          <w:p w:rsidR="00C27928" w:rsidRPr="00C27928" w:rsidRDefault="00C27928" w:rsidP="00C27928">
            <w:pPr>
              <w:jc w:val="both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C27928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W1-Wykład 1 - Temat: Wprowadzenie do materiałoznawstwa - Treści kształcenia –</w:t>
            </w:r>
            <w:r w:rsidRPr="00C27928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 xml:space="preserve"> TD_W39, </w:t>
            </w:r>
          </w:p>
          <w:p w:rsidR="00C27928" w:rsidRPr="00C27928" w:rsidRDefault="00C27928" w:rsidP="00C2792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7928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 xml:space="preserve">      TD_W42</w:t>
            </w:r>
          </w:p>
          <w:p w:rsidR="00C27928" w:rsidRPr="00C27928" w:rsidRDefault="00C27928" w:rsidP="00C2792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432"/>
              <w:jc w:val="both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C27928">
              <w:rPr>
                <w:rFonts w:ascii="Arial" w:hAnsi="Arial" w:cs="Arial"/>
                <w:color w:val="000000"/>
                <w:sz w:val="22"/>
                <w:szCs w:val="22"/>
              </w:rPr>
              <w:t>W2-Wykład 2-3- Temat: Gipsy i materiały wyciskowe - Treści kształcenia –</w:t>
            </w:r>
            <w:r w:rsidRPr="00C27928">
              <w:rPr>
                <w:rFonts w:ascii="Arial" w:hAnsi="Arial" w:cs="Arial"/>
                <w:color w:val="000000"/>
                <w:kern w:val="1"/>
                <w:sz w:val="22"/>
                <w:szCs w:val="22"/>
              </w:rPr>
              <w:t xml:space="preserve"> </w:t>
            </w:r>
            <w:r w:rsidRPr="00C27928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TD_W39, TD_W41</w:t>
            </w:r>
          </w:p>
          <w:p w:rsidR="00C27928" w:rsidRPr="00C27928" w:rsidRDefault="00C27928" w:rsidP="00C2792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432"/>
              <w:jc w:val="both"/>
              <w:rPr>
                <w:rFonts w:ascii="Arial" w:hAnsi="Arial" w:cs="Arial"/>
                <w:color w:val="000000"/>
                <w:kern w:val="1"/>
                <w:sz w:val="22"/>
                <w:szCs w:val="22"/>
              </w:rPr>
            </w:pPr>
            <w:r w:rsidRPr="00C27928">
              <w:rPr>
                <w:rFonts w:ascii="Arial" w:hAnsi="Arial" w:cs="Arial"/>
                <w:color w:val="000000"/>
                <w:sz w:val="22"/>
                <w:szCs w:val="22"/>
              </w:rPr>
              <w:t>W3-Wykład 4- Temat: Skanowanie zewnątrzustne i laboratoryjne - Treści kształcenia –</w:t>
            </w:r>
            <w:r w:rsidRPr="00C27928">
              <w:rPr>
                <w:rFonts w:ascii="Arial" w:hAnsi="Arial" w:cs="Arial"/>
                <w:color w:val="000000"/>
                <w:kern w:val="1"/>
                <w:sz w:val="22"/>
                <w:szCs w:val="22"/>
              </w:rPr>
              <w:t xml:space="preserve"> </w:t>
            </w:r>
          </w:p>
          <w:p w:rsidR="00C27928" w:rsidRPr="00C27928" w:rsidRDefault="00C27928" w:rsidP="00C2792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432"/>
              <w:jc w:val="both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C27928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 xml:space="preserve">     TD_ W41, TD_W48</w:t>
            </w:r>
          </w:p>
          <w:p w:rsidR="00C27928" w:rsidRPr="00C27928" w:rsidRDefault="00C27928" w:rsidP="00C2792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7928">
              <w:rPr>
                <w:rFonts w:ascii="Arial" w:hAnsi="Arial" w:cs="Arial"/>
                <w:color w:val="000000"/>
                <w:sz w:val="22"/>
                <w:szCs w:val="22"/>
              </w:rPr>
              <w:t xml:space="preserve">W4-Wykład 5-6 -Temat: Tworzywo akrylowe i materiały formowane termicznie. - Treści </w:t>
            </w:r>
          </w:p>
          <w:p w:rsidR="00C27928" w:rsidRPr="00C27928" w:rsidRDefault="00C27928" w:rsidP="00C2792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7928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kształcenia - </w:t>
            </w:r>
            <w:r w:rsidRPr="00C27928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TD_W39, TD_W41, TD_W43</w:t>
            </w:r>
          </w:p>
          <w:p w:rsidR="00C27928" w:rsidRPr="00C27928" w:rsidRDefault="00C27928" w:rsidP="00C27928">
            <w:pPr>
              <w:jc w:val="both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C27928">
              <w:rPr>
                <w:rFonts w:ascii="Arial" w:hAnsi="Arial" w:cs="Arial"/>
                <w:color w:val="000000"/>
                <w:sz w:val="22"/>
                <w:szCs w:val="22"/>
              </w:rPr>
              <w:t>W5-Wykład 7- Temat: Woski dentystyczne i masy osłaniające - Treści kształcenia -</w:t>
            </w:r>
            <w:r w:rsidRPr="00C27928">
              <w:rPr>
                <w:rFonts w:ascii="Arial" w:hAnsi="Arial" w:cs="Arial"/>
                <w:color w:val="000000"/>
                <w:kern w:val="1"/>
                <w:sz w:val="22"/>
                <w:szCs w:val="22"/>
              </w:rPr>
              <w:t xml:space="preserve"> </w:t>
            </w:r>
            <w:r w:rsidRPr="00C27928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 xml:space="preserve">TD_W39, </w:t>
            </w:r>
          </w:p>
          <w:p w:rsidR="00C27928" w:rsidRPr="00C27928" w:rsidRDefault="00C27928" w:rsidP="00C2792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7928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 xml:space="preserve">      TD_W41</w:t>
            </w:r>
          </w:p>
          <w:p w:rsidR="00C27928" w:rsidRPr="00C27928" w:rsidRDefault="00C27928" w:rsidP="00C2792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7928">
              <w:rPr>
                <w:rFonts w:ascii="Arial" w:hAnsi="Arial" w:cs="Arial"/>
                <w:color w:val="000000"/>
                <w:sz w:val="22"/>
                <w:szCs w:val="22"/>
              </w:rPr>
              <w:t>W6- Wykład 8- Temat: Metale i stopy - Treści kształcenia –</w:t>
            </w:r>
            <w:r w:rsidRPr="00C27928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 xml:space="preserve"> TD_W39, TD_W41</w:t>
            </w:r>
          </w:p>
          <w:p w:rsidR="00C27928" w:rsidRPr="00C27928" w:rsidRDefault="00C27928" w:rsidP="00C2792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7928">
              <w:rPr>
                <w:rFonts w:ascii="Arial" w:hAnsi="Arial" w:cs="Arial"/>
                <w:color w:val="000000"/>
                <w:sz w:val="22"/>
                <w:szCs w:val="22"/>
              </w:rPr>
              <w:t xml:space="preserve">W 7- Wykład 9- Temat: Materiały ceramiczne  - Treści kształcenia - </w:t>
            </w:r>
            <w:r w:rsidRPr="00C27928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TD_W39, TD_W41</w:t>
            </w:r>
          </w:p>
          <w:p w:rsidR="00C27928" w:rsidRPr="00C27928" w:rsidRDefault="00C27928" w:rsidP="00C2792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7928">
              <w:rPr>
                <w:rFonts w:ascii="Arial" w:hAnsi="Arial" w:cs="Arial"/>
                <w:color w:val="000000"/>
                <w:sz w:val="22"/>
                <w:szCs w:val="22"/>
              </w:rPr>
              <w:t xml:space="preserve">S1-Seminarium 1-2 - Temat: Podstawowe wyposażenie i sprzęt w pracowni techniki </w:t>
            </w:r>
          </w:p>
          <w:p w:rsidR="00C27928" w:rsidRPr="00C27928" w:rsidRDefault="00C27928" w:rsidP="00C2792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7928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dentystycznej - Treści kształcenia - </w:t>
            </w:r>
            <w:r w:rsidRPr="00C27928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TD_W38- Cząstkowe sprawdzenie wiedzy</w:t>
            </w:r>
            <w:r w:rsidRPr="00C2792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C27928" w:rsidRPr="00C27928" w:rsidRDefault="00C27928" w:rsidP="00C2792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7928">
              <w:rPr>
                <w:rFonts w:ascii="Arial" w:hAnsi="Arial" w:cs="Arial"/>
                <w:color w:val="000000"/>
                <w:sz w:val="22"/>
                <w:szCs w:val="22"/>
              </w:rPr>
              <w:t xml:space="preserve">S2-Seminarium 3 - Temat: Metody </w:t>
            </w:r>
            <w:proofErr w:type="spellStart"/>
            <w:r w:rsidRPr="00C27928">
              <w:rPr>
                <w:rFonts w:ascii="Arial" w:hAnsi="Arial" w:cs="Arial"/>
                <w:color w:val="000000"/>
                <w:sz w:val="22"/>
                <w:szCs w:val="22"/>
              </w:rPr>
              <w:t>Cad-Cam</w:t>
            </w:r>
            <w:proofErr w:type="spellEnd"/>
            <w:r w:rsidRPr="00C27928">
              <w:rPr>
                <w:rFonts w:ascii="Arial" w:hAnsi="Arial" w:cs="Arial"/>
                <w:color w:val="000000"/>
                <w:sz w:val="22"/>
                <w:szCs w:val="22"/>
              </w:rPr>
              <w:t xml:space="preserve"> i spiekania laserowego – Treści kształcenia </w:t>
            </w:r>
          </w:p>
          <w:p w:rsidR="00C27928" w:rsidRPr="00C27928" w:rsidRDefault="00C27928" w:rsidP="00C2792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7928">
              <w:rPr>
                <w:rFonts w:ascii="Arial" w:hAnsi="Arial" w:cs="Arial"/>
                <w:color w:val="000000"/>
                <w:sz w:val="22"/>
                <w:szCs w:val="22"/>
              </w:rPr>
              <w:t xml:space="preserve">  –  TD_W41, TD_W48</w:t>
            </w:r>
          </w:p>
          <w:p w:rsidR="00C27928" w:rsidRPr="00C27928" w:rsidRDefault="00C27928" w:rsidP="00C27928">
            <w:pPr>
              <w:jc w:val="both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C27928">
              <w:rPr>
                <w:rFonts w:ascii="Arial" w:hAnsi="Arial" w:cs="Arial"/>
                <w:color w:val="000000"/>
                <w:sz w:val="22"/>
                <w:szCs w:val="22"/>
              </w:rPr>
              <w:t xml:space="preserve">S3-Seminarium 4- Temat: Materiały ścierne i polerownicze.- Treści kształcenia - </w:t>
            </w:r>
            <w:r w:rsidRPr="00C27928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 xml:space="preserve">TD_W39, </w:t>
            </w:r>
          </w:p>
          <w:p w:rsidR="00C27928" w:rsidRPr="00C27928" w:rsidRDefault="00C27928" w:rsidP="00C2792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7928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 xml:space="preserve">      TD_W41-Sprawdzian pisemny</w:t>
            </w:r>
          </w:p>
          <w:p w:rsidR="00C27928" w:rsidRPr="00C27928" w:rsidRDefault="00C27928" w:rsidP="00C2792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7928">
              <w:rPr>
                <w:rFonts w:ascii="Arial" w:hAnsi="Arial" w:cs="Arial"/>
                <w:color w:val="000000"/>
                <w:sz w:val="22"/>
                <w:szCs w:val="22"/>
              </w:rPr>
              <w:t xml:space="preserve">C1-Ćwiczenie 1-6 - Temat: Wyposażenie pracowni techniki dentystycznej - Treści kształcenia – </w:t>
            </w:r>
          </w:p>
          <w:p w:rsidR="00C27928" w:rsidRPr="00C27928" w:rsidRDefault="00C27928" w:rsidP="00C2792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7928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</w:t>
            </w:r>
            <w:r w:rsidRPr="00C27928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TD_U01, TD_U25</w:t>
            </w:r>
          </w:p>
          <w:p w:rsidR="00C27928" w:rsidRPr="00C27928" w:rsidRDefault="00C27928" w:rsidP="00C2792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C27928">
              <w:rPr>
                <w:rFonts w:ascii="Arial" w:hAnsi="Arial" w:cs="Arial"/>
                <w:color w:val="000000"/>
                <w:sz w:val="22"/>
                <w:szCs w:val="22"/>
              </w:rPr>
              <w:t>C2-Ćwiczenie 7-15 - Temat:</w:t>
            </w:r>
            <w:r w:rsidRPr="00C27928">
              <w:rPr>
                <w:rFonts w:ascii="Arial" w:hAnsi="Arial" w:cs="Arial"/>
                <w:color w:val="000000"/>
                <w:kern w:val="1"/>
                <w:sz w:val="22"/>
                <w:szCs w:val="22"/>
              </w:rPr>
              <w:t xml:space="preserve"> Gipsy, materiały wyciskowe  - </w:t>
            </w:r>
            <w:r w:rsidRPr="00C27928">
              <w:rPr>
                <w:rFonts w:ascii="Arial" w:hAnsi="Arial" w:cs="Arial"/>
                <w:color w:val="000000"/>
                <w:sz w:val="22"/>
                <w:szCs w:val="22"/>
              </w:rPr>
              <w:t xml:space="preserve">Treści kształcenia - </w:t>
            </w:r>
            <w:r w:rsidRPr="00C27928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 xml:space="preserve">TD_U01, </w:t>
            </w:r>
          </w:p>
          <w:p w:rsidR="00C27928" w:rsidRPr="00C27928" w:rsidRDefault="00C27928" w:rsidP="00C2792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7928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 xml:space="preserve">      TD_U24, TD_U87</w:t>
            </w:r>
          </w:p>
          <w:p w:rsidR="00C27928" w:rsidRPr="00C27928" w:rsidRDefault="00C27928" w:rsidP="00C2792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7928">
              <w:rPr>
                <w:rFonts w:ascii="Arial" w:hAnsi="Arial" w:cs="Arial"/>
                <w:color w:val="000000"/>
                <w:sz w:val="22"/>
                <w:szCs w:val="22"/>
              </w:rPr>
              <w:t xml:space="preserve">C3-Ćwiczenie 15-26 - Temat – Zamiana wosku na akryl i wosku na metal - Treści kształcenia – </w:t>
            </w:r>
          </w:p>
          <w:p w:rsidR="00C27928" w:rsidRPr="00C27928" w:rsidRDefault="00C27928" w:rsidP="00C2792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7928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</w:t>
            </w:r>
            <w:r w:rsidRPr="00C27928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TD_U01, TD_U24, TD_U25, TD_U87</w:t>
            </w:r>
          </w:p>
          <w:p w:rsidR="00C27928" w:rsidRPr="00C27928" w:rsidRDefault="00C27928" w:rsidP="00C27928">
            <w:pPr>
              <w:widowControl w:val="0"/>
              <w:autoSpaceDE w:val="0"/>
              <w:autoSpaceDN w:val="0"/>
              <w:adjustRightInd w:val="0"/>
              <w:ind w:right="-264"/>
              <w:jc w:val="both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C27928">
              <w:rPr>
                <w:rFonts w:ascii="Arial" w:hAnsi="Arial" w:cs="Arial"/>
                <w:color w:val="000000"/>
                <w:sz w:val="22"/>
                <w:szCs w:val="22"/>
              </w:rPr>
              <w:t xml:space="preserve">C4-Ćwiczenie 26-29 -Temat –Materiały ścierne i polerownicze. Treści kształcenia - </w:t>
            </w:r>
            <w:r w:rsidRPr="00C27928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 xml:space="preserve">TD_U01, </w:t>
            </w:r>
          </w:p>
          <w:p w:rsidR="00C27928" w:rsidRPr="00C27928" w:rsidRDefault="00C27928" w:rsidP="00C27928">
            <w:pPr>
              <w:widowControl w:val="0"/>
              <w:autoSpaceDE w:val="0"/>
              <w:autoSpaceDN w:val="0"/>
              <w:adjustRightInd w:val="0"/>
              <w:ind w:right="-264"/>
              <w:jc w:val="both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C27928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 xml:space="preserve">      TD_U24, TD_U25, TD_U87</w:t>
            </w:r>
          </w:p>
          <w:p w:rsidR="00C27928" w:rsidRPr="00C27928" w:rsidRDefault="00C27928" w:rsidP="00C2792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C27928">
              <w:rPr>
                <w:rFonts w:ascii="Arial" w:hAnsi="Arial" w:cs="Arial"/>
                <w:color w:val="000000"/>
                <w:sz w:val="22"/>
                <w:szCs w:val="22"/>
              </w:rPr>
              <w:t>C5-Ćwiczenie 30-32 -Temat:</w:t>
            </w:r>
            <w:r w:rsidRPr="00C27928">
              <w:rPr>
                <w:rFonts w:ascii="Arial" w:hAnsi="Arial" w:cs="Arial"/>
                <w:color w:val="000000"/>
                <w:kern w:val="1"/>
                <w:sz w:val="22"/>
                <w:szCs w:val="22"/>
              </w:rPr>
              <w:t xml:space="preserve"> Tworzywa formowane termicznie - </w:t>
            </w:r>
            <w:r w:rsidRPr="00C27928">
              <w:rPr>
                <w:rFonts w:ascii="Arial" w:hAnsi="Arial" w:cs="Arial"/>
                <w:color w:val="000000"/>
                <w:sz w:val="22"/>
                <w:szCs w:val="22"/>
              </w:rPr>
              <w:t xml:space="preserve">Treści kształcenia - </w:t>
            </w:r>
            <w:r w:rsidRPr="00C27928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 xml:space="preserve">TD_U01, </w:t>
            </w:r>
          </w:p>
          <w:p w:rsidR="00C27928" w:rsidRPr="00C27928" w:rsidRDefault="00C27928" w:rsidP="00C2792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C27928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 xml:space="preserve">      TD_U24, TD_U25</w:t>
            </w:r>
          </w:p>
        </w:tc>
      </w:tr>
      <w:tr w:rsidR="00C27928" w:rsidRPr="00C27928" w:rsidTr="00A65EB6">
        <w:trPr>
          <w:trHeight w:val="465"/>
        </w:trPr>
        <w:tc>
          <w:tcPr>
            <w:tcW w:w="9678" w:type="dxa"/>
            <w:gridSpan w:val="10"/>
            <w:vAlign w:val="center"/>
          </w:tcPr>
          <w:p w:rsidR="00C27928" w:rsidRPr="00C27928" w:rsidRDefault="00C27928" w:rsidP="00DF7970">
            <w:pPr>
              <w:numPr>
                <w:ilvl w:val="0"/>
                <w:numId w:val="28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  <w:r w:rsidRPr="00C2792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Sposoby weryfikacji efektów kształcenia</w:t>
            </w:r>
          </w:p>
        </w:tc>
      </w:tr>
      <w:tr w:rsidR="00C27928" w:rsidRPr="00C27928" w:rsidTr="00A65EB6">
        <w:trPr>
          <w:trHeight w:val="465"/>
        </w:trPr>
        <w:tc>
          <w:tcPr>
            <w:tcW w:w="1610" w:type="dxa"/>
            <w:vAlign w:val="center"/>
          </w:tcPr>
          <w:p w:rsidR="00C27928" w:rsidRPr="00C27928" w:rsidRDefault="00C27928" w:rsidP="00C2792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27928">
              <w:rPr>
                <w:rFonts w:ascii="Arial" w:hAnsi="Arial" w:cs="Arial"/>
                <w:color w:val="000000"/>
                <w:sz w:val="22"/>
                <w:szCs w:val="22"/>
              </w:rPr>
              <w:t>Symbol przedmiotowego efektu kształcenia</w:t>
            </w:r>
          </w:p>
        </w:tc>
        <w:tc>
          <w:tcPr>
            <w:tcW w:w="2256" w:type="dxa"/>
            <w:gridSpan w:val="3"/>
            <w:vAlign w:val="center"/>
          </w:tcPr>
          <w:p w:rsidR="00C27928" w:rsidRPr="00C27928" w:rsidRDefault="00C27928" w:rsidP="00C2792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7928">
              <w:rPr>
                <w:rFonts w:ascii="Arial" w:hAnsi="Arial" w:cs="Arial"/>
                <w:color w:val="000000"/>
                <w:sz w:val="22"/>
                <w:szCs w:val="22"/>
              </w:rPr>
              <w:t>Symbole form prowadzonych zajęć</w:t>
            </w:r>
          </w:p>
        </w:tc>
        <w:tc>
          <w:tcPr>
            <w:tcW w:w="2693" w:type="dxa"/>
            <w:gridSpan w:val="3"/>
            <w:vAlign w:val="center"/>
          </w:tcPr>
          <w:p w:rsidR="00C27928" w:rsidRPr="00C27928" w:rsidRDefault="00C27928" w:rsidP="00C2792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7928">
              <w:rPr>
                <w:rFonts w:ascii="Arial" w:hAnsi="Arial" w:cs="Arial"/>
                <w:color w:val="000000"/>
                <w:sz w:val="22"/>
                <w:szCs w:val="22"/>
              </w:rPr>
              <w:t>Sposoby weryfikacji efektu kształcenia</w:t>
            </w:r>
          </w:p>
        </w:tc>
        <w:tc>
          <w:tcPr>
            <w:tcW w:w="3119" w:type="dxa"/>
            <w:gridSpan w:val="3"/>
            <w:vAlign w:val="center"/>
          </w:tcPr>
          <w:p w:rsidR="00C27928" w:rsidRPr="00C27928" w:rsidRDefault="00C27928" w:rsidP="00C2792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7928">
              <w:rPr>
                <w:rFonts w:ascii="Arial" w:hAnsi="Arial" w:cs="Arial"/>
                <w:color w:val="000000"/>
                <w:sz w:val="22"/>
                <w:szCs w:val="22"/>
              </w:rPr>
              <w:t>Kryterium zaliczenia</w:t>
            </w:r>
          </w:p>
        </w:tc>
      </w:tr>
      <w:tr w:rsidR="00C27928" w:rsidRPr="00C27928" w:rsidTr="00A65EB6">
        <w:trPr>
          <w:trHeight w:val="589"/>
        </w:trPr>
        <w:tc>
          <w:tcPr>
            <w:tcW w:w="1610" w:type="dxa"/>
            <w:shd w:val="clear" w:color="auto" w:fill="F2F2F2"/>
            <w:vAlign w:val="center"/>
          </w:tcPr>
          <w:p w:rsidR="00C27928" w:rsidRPr="00C27928" w:rsidRDefault="00C27928" w:rsidP="00C27928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</w:pPr>
            <w:r w:rsidRPr="00C27928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TD_W38,39, 41,42,43,48</w:t>
            </w:r>
          </w:p>
        </w:tc>
        <w:tc>
          <w:tcPr>
            <w:tcW w:w="2256" w:type="dxa"/>
            <w:gridSpan w:val="3"/>
            <w:shd w:val="clear" w:color="auto" w:fill="F2F2F2"/>
            <w:vAlign w:val="center"/>
          </w:tcPr>
          <w:p w:rsidR="00C27928" w:rsidRPr="00C27928" w:rsidRDefault="00C27928" w:rsidP="00C27928">
            <w:pPr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C27928">
              <w:rPr>
                <w:rFonts w:ascii="Arial" w:hAnsi="Arial" w:cs="Arial"/>
                <w:i/>
                <w:color w:val="000000"/>
                <w:sz w:val="22"/>
                <w:szCs w:val="22"/>
              </w:rPr>
              <w:t>W, S</w:t>
            </w:r>
          </w:p>
        </w:tc>
        <w:tc>
          <w:tcPr>
            <w:tcW w:w="2693" w:type="dxa"/>
            <w:gridSpan w:val="3"/>
            <w:shd w:val="clear" w:color="auto" w:fill="F2F2F2"/>
            <w:vAlign w:val="center"/>
          </w:tcPr>
          <w:p w:rsidR="00C27928" w:rsidRPr="00C27928" w:rsidRDefault="00C27928" w:rsidP="00C27928">
            <w:pPr>
              <w:jc w:val="center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r w:rsidRPr="00C27928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Sprawdzian pisemny</w:t>
            </w:r>
          </w:p>
          <w:p w:rsidR="00C27928" w:rsidRPr="00C27928" w:rsidRDefault="00C27928" w:rsidP="00C27928">
            <w:pPr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shd w:val="clear" w:color="auto" w:fill="F2F2F2"/>
            <w:vAlign w:val="center"/>
          </w:tcPr>
          <w:p w:rsidR="00C27928" w:rsidRPr="00C27928" w:rsidRDefault="00C27928" w:rsidP="00C27928">
            <w:pP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r w:rsidRPr="00C27928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Osiągnięcie oczekiwanych efektów kształcenia na poziomie co najmniej 55%</w:t>
            </w:r>
          </w:p>
        </w:tc>
      </w:tr>
      <w:tr w:rsidR="00C27928" w:rsidRPr="00C27928" w:rsidTr="00A65EB6">
        <w:trPr>
          <w:trHeight w:val="589"/>
        </w:trPr>
        <w:tc>
          <w:tcPr>
            <w:tcW w:w="1610" w:type="dxa"/>
            <w:shd w:val="clear" w:color="auto" w:fill="F2F2F2"/>
            <w:vAlign w:val="center"/>
          </w:tcPr>
          <w:p w:rsidR="00C27928" w:rsidRPr="00C27928" w:rsidRDefault="00C27928" w:rsidP="00C27928">
            <w:pPr>
              <w:widowControl w:val="0"/>
              <w:autoSpaceDE w:val="0"/>
              <w:autoSpaceDN w:val="0"/>
              <w:adjustRightInd w:val="0"/>
              <w:ind w:right="-264"/>
              <w:jc w:val="both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C27928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 xml:space="preserve">TD_U01,24,25 ,    </w:t>
            </w:r>
          </w:p>
          <w:p w:rsidR="00C27928" w:rsidRPr="00C27928" w:rsidRDefault="00C27928" w:rsidP="00C27928">
            <w:pPr>
              <w:widowControl w:val="0"/>
              <w:autoSpaceDE w:val="0"/>
              <w:autoSpaceDN w:val="0"/>
              <w:adjustRightInd w:val="0"/>
              <w:ind w:right="-264"/>
              <w:jc w:val="both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C27928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 xml:space="preserve">           87</w:t>
            </w:r>
          </w:p>
          <w:p w:rsidR="00C27928" w:rsidRPr="00C27928" w:rsidRDefault="00C27928" w:rsidP="00C27928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256" w:type="dxa"/>
            <w:gridSpan w:val="3"/>
            <w:shd w:val="clear" w:color="auto" w:fill="F2F2F2"/>
            <w:vAlign w:val="center"/>
          </w:tcPr>
          <w:p w:rsidR="00C27928" w:rsidRPr="00C27928" w:rsidRDefault="00C27928" w:rsidP="00C27928">
            <w:pPr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C27928">
              <w:rPr>
                <w:rFonts w:ascii="Arial" w:hAnsi="Arial" w:cs="Arial"/>
                <w:i/>
                <w:color w:val="000000"/>
                <w:sz w:val="22"/>
                <w:szCs w:val="22"/>
              </w:rPr>
              <w:t>C</w:t>
            </w:r>
          </w:p>
        </w:tc>
        <w:tc>
          <w:tcPr>
            <w:tcW w:w="2693" w:type="dxa"/>
            <w:gridSpan w:val="3"/>
            <w:shd w:val="clear" w:color="auto" w:fill="F2F2F2"/>
            <w:vAlign w:val="center"/>
          </w:tcPr>
          <w:p w:rsidR="00C27928" w:rsidRPr="00C27928" w:rsidRDefault="00C27928" w:rsidP="00C27928">
            <w:pPr>
              <w:jc w:val="center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r w:rsidRPr="00C27928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Obserwacja i ocena umiejętności praktycznych</w:t>
            </w:r>
          </w:p>
        </w:tc>
        <w:tc>
          <w:tcPr>
            <w:tcW w:w="3119" w:type="dxa"/>
            <w:gridSpan w:val="3"/>
            <w:shd w:val="clear" w:color="auto" w:fill="F2F2F2"/>
            <w:vAlign w:val="center"/>
          </w:tcPr>
          <w:p w:rsidR="00C27928" w:rsidRPr="00C27928" w:rsidRDefault="00C27928" w:rsidP="00C27928">
            <w:pP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r w:rsidRPr="00C27928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Pozytywna ocena każdego wykonanego zadania</w:t>
            </w:r>
          </w:p>
        </w:tc>
      </w:tr>
    </w:tbl>
    <w:p w:rsidR="00C27928" w:rsidRPr="00C27928" w:rsidRDefault="00C27928" w:rsidP="00C27928">
      <w:pPr>
        <w:spacing w:line="14" w:lineRule="auto"/>
        <w:rPr>
          <w:rFonts w:ascii="Arial" w:hAnsi="Arial" w:cs="Arial"/>
          <w:color w:val="000000"/>
          <w:sz w:val="22"/>
          <w:szCs w:val="22"/>
        </w:rPr>
      </w:pPr>
    </w:p>
    <w:tbl>
      <w:tblPr>
        <w:tblW w:w="966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31"/>
        <w:gridCol w:w="2416"/>
        <w:gridCol w:w="2416"/>
      </w:tblGrid>
      <w:tr w:rsidR="00C27928" w:rsidRPr="00C27928" w:rsidTr="00A65EB6">
        <w:trPr>
          <w:trHeight w:val="465"/>
        </w:trPr>
        <w:tc>
          <w:tcPr>
            <w:tcW w:w="9663" w:type="dxa"/>
            <w:gridSpan w:val="3"/>
            <w:shd w:val="clear" w:color="auto" w:fill="FFFFFF"/>
            <w:vAlign w:val="center"/>
          </w:tcPr>
          <w:p w:rsidR="00C27928" w:rsidRPr="00C27928" w:rsidRDefault="00C27928" w:rsidP="00DF7970">
            <w:pPr>
              <w:numPr>
                <w:ilvl w:val="0"/>
                <w:numId w:val="28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  <w:r w:rsidRPr="00C2792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Kryteria oceniania: średnia ważona ocen z części praktycznej (ważność 40%) oraz teoretycznej (ważność 60 %)</w:t>
            </w:r>
          </w:p>
        </w:tc>
      </w:tr>
      <w:tr w:rsidR="00C27928" w:rsidRPr="00C27928" w:rsidTr="00A65EB6">
        <w:trPr>
          <w:trHeight w:val="465"/>
        </w:trPr>
        <w:tc>
          <w:tcPr>
            <w:tcW w:w="9663" w:type="dxa"/>
            <w:gridSpan w:val="3"/>
            <w:shd w:val="clear" w:color="auto" w:fill="F2F2F2"/>
            <w:vAlign w:val="center"/>
          </w:tcPr>
          <w:p w:rsidR="00C27928" w:rsidRPr="00C27928" w:rsidRDefault="00C27928" w:rsidP="00C2792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2792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Forma zaliczenia przedmiotu: egzamin testowy</w:t>
            </w:r>
          </w:p>
        </w:tc>
      </w:tr>
      <w:tr w:rsidR="00C27928" w:rsidRPr="00C27928" w:rsidTr="00A65EB6">
        <w:trPr>
          <w:trHeight w:val="465"/>
        </w:trPr>
        <w:tc>
          <w:tcPr>
            <w:tcW w:w="4831" w:type="dxa"/>
            <w:vAlign w:val="center"/>
          </w:tcPr>
          <w:p w:rsidR="00C27928" w:rsidRPr="00C27928" w:rsidRDefault="00C27928" w:rsidP="00C279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C27928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ocena</w:t>
            </w:r>
          </w:p>
        </w:tc>
        <w:tc>
          <w:tcPr>
            <w:tcW w:w="4832" w:type="dxa"/>
            <w:gridSpan w:val="2"/>
            <w:vAlign w:val="center"/>
          </w:tcPr>
          <w:p w:rsidR="00C27928" w:rsidRPr="00C27928" w:rsidRDefault="00C27928" w:rsidP="00C279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C27928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Kryteria</w:t>
            </w:r>
          </w:p>
        </w:tc>
      </w:tr>
      <w:tr w:rsidR="00C27928" w:rsidRPr="00C27928" w:rsidTr="00A65EB6">
        <w:trPr>
          <w:trHeight w:val="465"/>
        </w:trPr>
        <w:tc>
          <w:tcPr>
            <w:tcW w:w="4831" w:type="dxa"/>
            <w:vAlign w:val="center"/>
          </w:tcPr>
          <w:p w:rsidR="00C27928" w:rsidRPr="00C27928" w:rsidRDefault="00C27928" w:rsidP="00C279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</w:pPr>
            <w:r w:rsidRPr="00C27928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2,0 (</w:t>
            </w:r>
            <w:proofErr w:type="spellStart"/>
            <w:r w:rsidRPr="00C27928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ndst</w:t>
            </w:r>
            <w:proofErr w:type="spellEnd"/>
            <w:r w:rsidRPr="00C27928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)</w:t>
            </w:r>
          </w:p>
        </w:tc>
        <w:tc>
          <w:tcPr>
            <w:tcW w:w="4832" w:type="dxa"/>
            <w:gridSpan w:val="2"/>
            <w:shd w:val="clear" w:color="auto" w:fill="F2F2F2"/>
            <w:vAlign w:val="center"/>
          </w:tcPr>
          <w:p w:rsidR="00C27928" w:rsidRPr="00C27928" w:rsidRDefault="00C27928" w:rsidP="00C279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FF"/>
                <w:sz w:val="22"/>
                <w:szCs w:val="22"/>
              </w:rPr>
            </w:pPr>
            <w:r w:rsidRPr="00C27928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0 - 54%</w:t>
            </w:r>
          </w:p>
        </w:tc>
      </w:tr>
      <w:tr w:rsidR="00C27928" w:rsidRPr="00C27928" w:rsidTr="00A65EB6">
        <w:trPr>
          <w:trHeight w:val="465"/>
        </w:trPr>
        <w:tc>
          <w:tcPr>
            <w:tcW w:w="4831" w:type="dxa"/>
            <w:vAlign w:val="center"/>
          </w:tcPr>
          <w:p w:rsidR="00C27928" w:rsidRPr="00C27928" w:rsidRDefault="00C27928" w:rsidP="00C279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</w:pPr>
            <w:r w:rsidRPr="00C27928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3,0 (</w:t>
            </w:r>
            <w:proofErr w:type="spellStart"/>
            <w:r w:rsidRPr="00C27928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dst</w:t>
            </w:r>
            <w:proofErr w:type="spellEnd"/>
            <w:r w:rsidRPr="00C27928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)</w:t>
            </w:r>
          </w:p>
        </w:tc>
        <w:tc>
          <w:tcPr>
            <w:tcW w:w="4832" w:type="dxa"/>
            <w:gridSpan w:val="2"/>
            <w:shd w:val="clear" w:color="auto" w:fill="F2F2F2"/>
            <w:vAlign w:val="center"/>
          </w:tcPr>
          <w:p w:rsidR="00C27928" w:rsidRPr="00C27928" w:rsidRDefault="00C27928" w:rsidP="00C279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FF"/>
                <w:sz w:val="22"/>
                <w:szCs w:val="22"/>
              </w:rPr>
            </w:pPr>
            <w:r w:rsidRPr="00C27928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55 - 63 %</w:t>
            </w:r>
          </w:p>
        </w:tc>
      </w:tr>
      <w:tr w:rsidR="00C27928" w:rsidRPr="00C27928" w:rsidTr="00A65EB6">
        <w:trPr>
          <w:trHeight w:val="465"/>
        </w:trPr>
        <w:tc>
          <w:tcPr>
            <w:tcW w:w="4831" w:type="dxa"/>
            <w:vAlign w:val="center"/>
          </w:tcPr>
          <w:p w:rsidR="00C27928" w:rsidRPr="00C27928" w:rsidRDefault="00C27928" w:rsidP="00C279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</w:pPr>
            <w:r w:rsidRPr="00C27928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3,5 (</w:t>
            </w:r>
            <w:proofErr w:type="spellStart"/>
            <w:r w:rsidRPr="00C27928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ddb</w:t>
            </w:r>
            <w:proofErr w:type="spellEnd"/>
            <w:r w:rsidRPr="00C27928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)</w:t>
            </w:r>
          </w:p>
        </w:tc>
        <w:tc>
          <w:tcPr>
            <w:tcW w:w="4832" w:type="dxa"/>
            <w:gridSpan w:val="2"/>
            <w:shd w:val="clear" w:color="auto" w:fill="F2F2F2"/>
            <w:vAlign w:val="center"/>
          </w:tcPr>
          <w:p w:rsidR="00C27928" w:rsidRPr="00C27928" w:rsidRDefault="00C27928" w:rsidP="00C279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FF"/>
                <w:sz w:val="22"/>
                <w:szCs w:val="22"/>
              </w:rPr>
            </w:pPr>
            <w:r w:rsidRPr="00C27928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64 - 72 %</w:t>
            </w:r>
          </w:p>
        </w:tc>
      </w:tr>
      <w:tr w:rsidR="00C27928" w:rsidRPr="00C27928" w:rsidTr="00A65EB6">
        <w:trPr>
          <w:trHeight w:val="465"/>
        </w:trPr>
        <w:tc>
          <w:tcPr>
            <w:tcW w:w="4831" w:type="dxa"/>
            <w:vAlign w:val="center"/>
          </w:tcPr>
          <w:p w:rsidR="00C27928" w:rsidRPr="00C27928" w:rsidRDefault="00C27928" w:rsidP="00C279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</w:pPr>
            <w:r w:rsidRPr="00C27928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4,0 (</w:t>
            </w:r>
            <w:proofErr w:type="spellStart"/>
            <w:r w:rsidRPr="00C27928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db</w:t>
            </w:r>
            <w:proofErr w:type="spellEnd"/>
            <w:r w:rsidRPr="00C27928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)</w:t>
            </w:r>
          </w:p>
        </w:tc>
        <w:tc>
          <w:tcPr>
            <w:tcW w:w="4832" w:type="dxa"/>
            <w:gridSpan w:val="2"/>
            <w:shd w:val="clear" w:color="auto" w:fill="F2F2F2"/>
            <w:vAlign w:val="center"/>
          </w:tcPr>
          <w:p w:rsidR="00C27928" w:rsidRPr="00C27928" w:rsidRDefault="00C27928" w:rsidP="00C279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FF"/>
                <w:sz w:val="22"/>
                <w:szCs w:val="22"/>
              </w:rPr>
            </w:pPr>
            <w:r w:rsidRPr="00C27928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73 - 81 %</w:t>
            </w:r>
          </w:p>
        </w:tc>
      </w:tr>
      <w:tr w:rsidR="00C27928" w:rsidRPr="00C27928" w:rsidTr="00A65EB6">
        <w:trPr>
          <w:trHeight w:val="465"/>
        </w:trPr>
        <w:tc>
          <w:tcPr>
            <w:tcW w:w="4831" w:type="dxa"/>
            <w:vAlign w:val="center"/>
          </w:tcPr>
          <w:p w:rsidR="00C27928" w:rsidRPr="00C27928" w:rsidRDefault="00C27928" w:rsidP="00C279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</w:pPr>
            <w:r w:rsidRPr="00C27928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lastRenderedPageBreak/>
              <w:t>4,5 (</w:t>
            </w:r>
            <w:proofErr w:type="spellStart"/>
            <w:r w:rsidRPr="00C27928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pdb</w:t>
            </w:r>
            <w:proofErr w:type="spellEnd"/>
            <w:r w:rsidRPr="00C27928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)</w:t>
            </w:r>
          </w:p>
        </w:tc>
        <w:tc>
          <w:tcPr>
            <w:tcW w:w="4832" w:type="dxa"/>
            <w:gridSpan w:val="2"/>
            <w:shd w:val="clear" w:color="auto" w:fill="F2F2F2"/>
            <w:vAlign w:val="center"/>
          </w:tcPr>
          <w:p w:rsidR="00C27928" w:rsidRPr="00C27928" w:rsidRDefault="00C27928" w:rsidP="00C279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FF"/>
                <w:sz w:val="22"/>
                <w:szCs w:val="22"/>
              </w:rPr>
            </w:pPr>
            <w:r w:rsidRPr="00C27928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82 - 90 %</w:t>
            </w:r>
          </w:p>
        </w:tc>
      </w:tr>
      <w:tr w:rsidR="00C27928" w:rsidRPr="00C27928" w:rsidTr="00A65EB6">
        <w:trPr>
          <w:trHeight w:val="465"/>
        </w:trPr>
        <w:tc>
          <w:tcPr>
            <w:tcW w:w="4831" w:type="dxa"/>
            <w:vAlign w:val="center"/>
          </w:tcPr>
          <w:p w:rsidR="00C27928" w:rsidRPr="00C27928" w:rsidRDefault="00C27928" w:rsidP="00C279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</w:pPr>
            <w:r w:rsidRPr="00C27928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5,0 (</w:t>
            </w:r>
            <w:proofErr w:type="spellStart"/>
            <w:r w:rsidRPr="00C27928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bdb</w:t>
            </w:r>
            <w:proofErr w:type="spellEnd"/>
            <w:r w:rsidRPr="00C27928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)</w:t>
            </w:r>
          </w:p>
        </w:tc>
        <w:tc>
          <w:tcPr>
            <w:tcW w:w="4832" w:type="dxa"/>
            <w:gridSpan w:val="2"/>
            <w:shd w:val="clear" w:color="auto" w:fill="F2F2F2"/>
            <w:vAlign w:val="center"/>
          </w:tcPr>
          <w:p w:rsidR="00C27928" w:rsidRPr="00C27928" w:rsidRDefault="00C27928" w:rsidP="00C279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FF"/>
                <w:sz w:val="22"/>
                <w:szCs w:val="22"/>
              </w:rPr>
            </w:pPr>
            <w:r w:rsidRPr="00C27928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91 - 100 %</w:t>
            </w:r>
          </w:p>
        </w:tc>
      </w:tr>
      <w:tr w:rsidR="00C27928" w:rsidRPr="00C27928" w:rsidTr="00A65EB6">
        <w:trPr>
          <w:trHeight w:val="465"/>
        </w:trPr>
        <w:tc>
          <w:tcPr>
            <w:tcW w:w="9663" w:type="dxa"/>
            <w:gridSpan w:val="3"/>
            <w:vAlign w:val="center"/>
          </w:tcPr>
          <w:p w:rsidR="00C27928" w:rsidRPr="00C27928" w:rsidRDefault="00C27928" w:rsidP="00DF7970">
            <w:pPr>
              <w:numPr>
                <w:ilvl w:val="0"/>
                <w:numId w:val="28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2792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Literatura </w:t>
            </w:r>
          </w:p>
        </w:tc>
      </w:tr>
      <w:tr w:rsidR="00C27928" w:rsidRPr="00C27928" w:rsidTr="00A65EB6">
        <w:trPr>
          <w:trHeight w:val="465"/>
        </w:trPr>
        <w:tc>
          <w:tcPr>
            <w:tcW w:w="9663" w:type="dxa"/>
            <w:gridSpan w:val="3"/>
            <w:vAlign w:val="center"/>
          </w:tcPr>
          <w:p w:rsidR="00C27928" w:rsidRPr="00C27928" w:rsidRDefault="00C27928" w:rsidP="00C27928">
            <w:pPr>
              <w:spacing w:before="24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7928">
              <w:rPr>
                <w:rFonts w:ascii="Arial" w:hAnsi="Arial" w:cs="Arial"/>
                <w:color w:val="000000"/>
                <w:sz w:val="22"/>
                <w:szCs w:val="22"/>
              </w:rPr>
              <w:t>Literatura obowiązkowa:</w:t>
            </w:r>
          </w:p>
          <w:p w:rsidR="00C27928" w:rsidRPr="00C27928" w:rsidRDefault="00C27928" w:rsidP="00DF7970">
            <w:pPr>
              <w:numPr>
                <w:ilvl w:val="0"/>
                <w:numId w:val="27"/>
              </w:numPr>
              <w:spacing w:line="276" w:lineRule="auto"/>
              <w:ind w:hanging="4"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C27928">
              <w:rPr>
                <w:rFonts w:ascii="Arial" w:eastAsia="Calibri" w:hAnsi="Arial" w:cs="Arial"/>
                <w:sz w:val="22"/>
                <w:szCs w:val="22"/>
              </w:rPr>
              <w:t>Combe</w:t>
            </w:r>
            <w:proofErr w:type="spellEnd"/>
            <w:r w:rsidRPr="00C27928">
              <w:rPr>
                <w:rFonts w:ascii="Arial" w:eastAsia="Calibri" w:hAnsi="Arial" w:cs="Arial"/>
                <w:sz w:val="22"/>
                <w:szCs w:val="22"/>
              </w:rPr>
              <w:t xml:space="preserve"> E. C.: Wstęp do materiałoznawstwa stomatologicznego. </w:t>
            </w:r>
            <w:proofErr w:type="spellStart"/>
            <w:r w:rsidRPr="00C27928">
              <w:rPr>
                <w:rFonts w:ascii="Arial" w:eastAsia="Calibri" w:hAnsi="Arial" w:cs="Arial"/>
                <w:sz w:val="22"/>
                <w:szCs w:val="22"/>
              </w:rPr>
              <w:t>Sanmedica</w:t>
            </w:r>
            <w:proofErr w:type="spellEnd"/>
            <w:r w:rsidRPr="00C27928">
              <w:rPr>
                <w:rFonts w:ascii="Arial" w:eastAsia="Calibri" w:hAnsi="Arial" w:cs="Arial"/>
                <w:sz w:val="22"/>
                <w:szCs w:val="22"/>
              </w:rPr>
              <w:t xml:space="preserve">, </w:t>
            </w:r>
          </w:p>
          <w:p w:rsidR="00C27928" w:rsidRPr="00C27928" w:rsidRDefault="00C27928" w:rsidP="00C27928">
            <w:pPr>
              <w:spacing w:line="276" w:lineRule="auto"/>
              <w:ind w:left="360"/>
              <w:rPr>
                <w:rFonts w:ascii="Arial" w:eastAsia="Calibri" w:hAnsi="Arial" w:cs="Arial"/>
                <w:sz w:val="22"/>
                <w:szCs w:val="22"/>
              </w:rPr>
            </w:pPr>
            <w:r w:rsidRPr="00C27928">
              <w:rPr>
                <w:rFonts w:ascii="Arial" w:eastAsia="Calibri" w:hAnsi="Arial" w:cs="Arial"/>
                <w:sz w:val="22"/>
                <w:szCs w:val="22"/>
              </w:rPr>
              <w:t xml:space="preserve">      Warszawa, 1997</w:t>
            </w:r>
          </w:p>
          <w:p w:rsidR="00C27928" w:rsidRPr="00C27928" w:rsidRDefault="00C27928" w:rsidP="00DF7970">
            <w:pPr>
              <w:numPr>
                <w:ilvl w:val="0"/>
                <w:numId w:val="27"/>
              </w:numPr>
              <w:spacing w:line="276" w:lineRule="auto"/>
              <w:ind w:hanging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27928">
              <w:rPr>
                <w:rFonts w:ascii="Arial" w:hAnsi="Arial" w:cs="Arial"/>
                <w:sz w:val="22"/>
                <w:szCs w:val="22"/>
              </w:rPr>
              <w:t xml:space="preserve">Craig R.G, </w:t>
            </w:r>
            <w:proofErr w:type="spellStart"/>
            <w:r w:rsidRPr="00C27928">
              <w:rPr>
                <w:rFonts w:ascii="Arial" w:hAnsi="Arial" w:cs="Arial"/>
                <w:sz w:val="22"/>
                <w:szCs w:val="22"/>
              </w:rPr>
              <w:t>Powers</w:t>
            </w:r>
            <w:proofErr w:type="spellEnd"/>
            <w:r w:rsidRPr="00C27928">
              <w:rPr>
                <w:rFonts w:ascii="Arial" w:hAnsi="Arial" w:cs="Arial"/>
                <w:sz w:val="22"/>
                <w:szCs w:val="22"/>
              </w:rPr>
              <w:t xml:space="preserve"> J.M, Wataha J.C.: Materiały stomatologiczne. Urban i Partner, </w:t>
            </w:r>
          </w:p>
          <w:p w:rsidR="00C27928" w:rsidRPr="00C27928" w:rsidRDefault="00C27928" w:rsidP="00C27928">
            <w:pPr>
              <w:spacing w:line="276" w:lineRule="auto"/>
              <w:ind w:lef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27928">
              <w:rPr>
                <w:rFonts w:ascii="Arial" w:hAnsi="Arial" w:cs="Arial"/>
                <w:sz w:val="22"/>
                <w:szCs w:val="22"/>
              </w:rPr>
              <w:t xml:space="preserve">      Wrocław. 2000</w:t>
            </w:r>
          </w:p>
          <w:p w:rsidR="00C27928" w:rsidRPr="00C27928" w:rsidRDefault="00C27928" w:rsidP="00DF7970">
            <w:pPr>
              <w:numPr>
                <w:ilvl w:val="0"/>
                <w:numId w:val="27"/>
              </w:numPr>
              <w:ind w:hanging="4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27928">
              <w:rPr>
                <w:rFonts w:ascii="Arial" w:hAnsi="Arial" w:cs="Arial"/>
                <w:sz w:val="22"/>
                <w:szCs w:val="22"/>
              </w:rPr>
              <w:t>Kordasz</w:t>
            </w:r>
            <w:proofErr w:type="spellEnd"/>
            <w:r w:rsidRPr="00C27928">
              <w:rPr>
                <w:rFonts w:ascii="Arial" w:hAnsi="Arial" w:cs="Arial"/>
                <w:sz w:val="22"/>
                <w:szCs w:val="22"/>
              </w:rPr>
              <w:t xml:space="preserve"> P., </w:t>
            </w:r>
            <w:proofErr w:type="spellStart"/>
            <w:r w:rsidRPr="00C27928">
              <w:rPr>
                <w:rFonts w:ascii="Arial" w:hAnsi="Arial" w:cs="Arial"/>
                <w:sz w:val="22"/>
                <w:szCs w:val="22"/>
              </w:rPr>
              <w:t>Wolanek</w:t>
            </w:r>
            <w:proofErr w:type="spellEnd"/>
            <w:r w:rsidRPr="00C27928">
              <w:rPr>
                <w:rFonts w:ascii="Arial" w:hAnsi="Arial" w:cs="Arial"/>
                <w:sz w:val="22"/>
                <w:szCs w:val="22"/>
              </w:rPr>
              <w:t xml:space="preserve"> Z.: Materiałoznawstwo protetyczno – stomatologiczne. PZWL, </w:t>
            </w:r>
          </w:p>
          <w:p w:rsidR="00C27928" w:rsidRPr="00C27928" w:rsidRDefault="00C27928" w:rsidP="00C27928">
            <w:p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7928">
              <w:rPr>
                <w:rFonts w:ascii="Arial" w:hAnsi="Arial" w:cs="Arial"/>
                <w:sz w:val="22"/>
                <w:szCs w:val="22"/>
              </w:rPr>
              <w:t xml:space="preserve">      Warszawa,1980</w:t>
            </w:r>
          </w:p>
          <w:p w:rsidR="00C27928" w:rsidRPr="00C27928" w:rsidRDefault="00C27928" w:rsidP="00C27928">
            <w:pPr>
              <w:spacing w:before="120" w:after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27928">
              <w:rPr>
                <w:rFonts w:ascii="Arial" w:hAnsi="Arial" w:cs="Arial"/>
                <w:color w:val="000000"/>
                <w:sz w:val="22"/>
                <w:szCs w:val="22"/>
              </w:rPr>
              <w:t>Literatura uzupełniająca</w:t>
            </w:r>
            <w:r w:rsidRPr="00C27928">
              <w:rPr>
                <w:rFonts w:ascii="Arial" w:hAnsi="Arial" w:cs="Arial"/>
                <w:b/>
                <w:color w:val="000000"/>
                <w:sz w:val="22"/>
                <w:szCs w:val="22"/>
              </w:rPr>
              <w:t>:</w:t>
            </w:r>
            <w:r w:rsidRPr="00C2792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C27928" w:rsidRPr="00C27928" w:rsidRDefault="00C27928" w:rsidP="00DF7970">
            <w:pPr>
              <w:numPr>
                <w:ilvl w:val="0"/>
                <w:numId w:val="25"/>
              </w:numPr>
              <w:ind w:left="714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7928">
              <w:rPr>
                <w:rFonts w:ascii="Arial" w:hAnsi="Arial" w:cs="Arial"/>
                <w:sz w:val="22"/>
                <w:szCs w:val="22"/>
              </w:rPr>
              <w:t>Wagner L.: Wprowadzenie do ćwiczeń przedklinicznych z materiałoznawstwa. Materiały stosowane w protetyce.</w:t>
            </w:r>
          </w:p>
        </w:tc>
      </w:tr>
      <w:tr w:rsidR="00C27928" w:rsidRPr="00C27928" w:rsidTr="00A65EB6">
        <w:trPr>
          <w:trHeight w:val="465"/>
        </w:trPr>
        <w:tc>
          <w:tcPr>
            <w:tcW w:w="9663" w:type="dxa"/>
            <w:gridSpan w:val="3"/>
            <w:vAlign w:val="center"/>
          </w:tcPr>
          <w:p w:rsidR="00C27928" w:rsidRPr="00C27928" w:rsidRDefault="00C27928" w:rsidP="00DF7970">
            <w:pPr>
              <w:numPr>
                <w:ilvl w:val="0"/>
                <w:numId w:val="28"/>
              </w:numPr>
              <w:spacing w:before="120" w:after="120"/>
              <w:ind w:left="357" w:hanging="357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C27928">
              <w:rPr>
                <w:rFonts w:ascii="Arial" w:hAnsi="Arial" w:cs="Arial"/>
                <w:b/>
                <w:color w:val="000000"/>
                <w:sz w:val="22"/>
                <w:szCs w:val="22"/>
              </w:rPr>
              <w:t>Kalkulacja punktów ECTS</w:t>
            </w:r>
            <w:r w:rsidRPr="00C27928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</w:t>
            </w:r>
          </w:p>
        </w:tc>
      </w:tr>
      <w:tr w:rsidR="00C27928" w:rsidRPr="00C27928" w:rsidTr="00A65EB6">
        <w:trPr>
          <w:trHeight w:val="465"/>
        </w:trPr>
        <w:tc>
          <w:tcPr>
            <w:tcW w:w="4831" w:type="dxa"/>
            <w:vAlign w:val="center"/>
          </w:tcPr>
          <w:p w:rsidR="00C27928" w:rsidRPr="00C27928" w:rsidRDefault="00C27928" w:rsidP="00C27928">
            <w:pPr>
              <w:ind w:left="360"/>
              <w:jc w:val="center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C27928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Forma aktywności</w:t>
            </w:r>
          </w:p>
        </w:tc>
        <w:tc>
          <w:tcPr>
            <w:tcW w:w="2416" w:type="dxa"/>
            <w:vAlign w:val="center"/>
          </w:tcPr>
          <w:p w:rsidR="00C27928" w:rsidRPr="00C27928" w:rsidRDefault="00C27928" w:rsidP="00C27928">
            <w:pPr>
              <w:ind w:left="360"/>
              <w:jc w:val="center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C27928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 xml:space="preserve">Liczba godzin </w:t>
            </w:r>
          </w:p>
        </w:tc>
        <w:tc>
          <w:tcPr>
            <w:tcW w:w="2416" w:type="dxa"/>
            <w:vAlign w:val="center"/>
          </w:tcPr>
          <w:p w:rsidR="00C27928" w:rsidRPr="00C27928" w:rsidRDefault="00C27928" w:rsidP="00C27928">
            <w:pPr>
              <w:ind w:left="360"/>
              <w:jc w:val="center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C27928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Liczba punktów ECTS</w:t>
            </w:r>
          </w:p>
        </w:tc>
      </w:tr>
      <w:tr w:rsidR="00C27928" w:rsidRPr="00C27928" w:rsidTr="00A65EB6">
        <w:trPr>
          <w:trHeight w:val="519"/>
        </w:trPr>
        <w:tc>
          <w:tcPr>
            <w:tcW w:w="9663" w:type="dxa"/>
            <w:gridSpan w:val="3"/>
            <w:vAlign w:val="center"/>
          </w:tcPr>
          <w:p w:rsidR="00C27928" w:rsidRPr="00C27928" w:rsidRDefault="00C27928" w:rsidP="00C27928">
            <w:pPr>
              <w:ind w:left="360"/>
              <w:jc w:val="center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C27928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Godziny kontaktowe z nauczycielem akademickim:</w:t>
            </w:r>
          </w:p>
        </w:tc>
      </w:tr>
      <w:tr w:rsidR="00C27928" w:rsidRPr="00C27928" w:rsidTr="00A65EB6">
        <w:trPr>
          <w:trHeight w:val="465"/>
        </w:trPr>
        <w:tc>
          <w:tcPr>
            <w:tcW w:w="4831" w:type="dxa"/>
            <w:vAlign w:val="center"/>
          </w:tcPr>
          <w:p w:rsidR="00C27928" w:rsidRPr="00C27928" w:rsidRDefault="00C27928" w:rsidP="00C27928">
            <w:pPr>
              <w:ind w:left="-108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27928">
              <w:rPr>
                <w:rFonts w:ascii="Arial" w:hAnsi="Arial" w:cs="Arial"/>
                <w:color w:val="000000"/>
                <w:sz w:val="22"/>
                <w:szCs w:val="22"/>
              </w:rPr>
              <w:t>Wykład</w:t>
            </w:r>
          </w:p>
        </w:tc>
        <w:tc>
          <w:tcPr>
            <w:tcW w:w="2416" w:type="dxa"/>
            <w:shd w:val="clear" w:color="auto" w:fill="F2F2F2"/>
            <w:vAlign w:val="center"/>
          </w:tcPr>
          <w:p w:rsidR="00C27928" w:rsidRPr="00C27928" w:rsidRDefault="00C27928" w:rsidP="00C27928">
            <w:pPr>
              <w:ind w:left="360"/>
              <w:jc w:val="center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C27928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9</w:t>
            </w:r>
          </w:p>
        </w:tc>
        <w:tc>
          <w:tcPr>
            <w:tcW w:w="2416" w:type="dxa"/>
            <w:shd w:val="clear" w:color="auto" w:fill="F2F2F2"/>
            <w:vAlign w:val="center"/>
          </w:tcPr>
          <w:p w:rsidR="00C27928" w:rsidRPr="00C27928" w:rsidRDefault="00C27928" w:rsidP="00C27928">
            <w:pPr>
              <w:jc w:val="center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C27928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0,3</w:t>
            </w:r>
          </w:p>
        </w:tc>
      </w:tr>
      <w:tr w:rsidR="00C27928" w:rsidRPr="00C27928" w:rsidTr="00A65EB6">
        <w:trPr>
          <w:trHeight w:val="465"/>
        </w:trPr>
        <w:tc>
          <w:tcPr>
            <w:tcW w:w="4831" w:type="dxa"/>
            <w:vAlign w:val="center"/>
          </w:tcPr>
          <w:p w:rsidR="00C27928" w:rsidRPr="00C27928" w:rsidRDefault="00C27928" w:rsidP="00C27928">
            <w:pPr>
              <w:ind w:left="-10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7928">
              <w:rPr>
                <w:rFonts w:ascii="Arial" w:hAnsi="Arial" w:cs="Arial"/>
                <w:color w:val="000000"/>
                <w:sz w:val="22"/>
                <w:szCs w:val="22"/>
              </w:rPr>
              <w:t>Seminarium</w:t>
            </w:r>
          </w:p>
        </w:tc>
        <w:tc>
          <w:tcPr>
            <w:tcW w:w="2416" w:type="dxa"/>
            <w:shd w:val="clear" w:color="auto" w:fill="F2F2F2"/>
            <w:vAlign w:val="center"/>
          </w:tcPr>
          <w:p w:rsidR="00C27928" w:rsidRPr="00C27928" w:rsidRDefault="00C27928" w:rsidP="00C27928">
            <w:pPr>
              <w:ind w:left="360"/>
              <w:jc w:val="center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C27928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4</w:t>
            </w:r>
          </w:p>
        </w:tc>
        <w:tc>
          <w:tcPr>
            <w:tcW w:w="2416" w:type="dxa"/>
            <w:shd w:val="clear" w:color="auto" w:fill="F2F2F2"/>
            <w:vAlign w:val="center"/>
          </w:tcPr>
          <w:p w:rsidR="00C27928" w:rsidRPr="00C27928" w:rsidRDefault="00C27928" w:rsidP="00C27928">
            <w:pP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C27928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 xml:space="preserve">               0,13</w:t>
            </w:r>
          </w:p>
        </w:tc>
      </w:tr>
      <w:tr w:rsidR="00C27928" w:rsidRPr="00C27928" w:rsidTr="00A65EB6">
        <w:trPr>
          <w:trHeight w:val="465"/>
        </w:trPr>
        <w:tc>
          <w:tcPr>
            <w:tcW w:w="4831" w:type="dxa"/>
            <w:vAlign w:val="center"/>
          </w:tcPr>
          <w:p w:rsidR="00C27928" w:rsidRPr="00C27928" w:rsidRDefault="00C27928" w:rsidP="00C27928">
            <w:pPr>
              <w:ind w:left="-10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7928">
              <w:rPr>
                <w:rFonts w:ascii="Arial" w:hAnsi="Arial" w:cs="Arial"/>
                <w:color w:val="000000"/>
                <w:sz w:val="22"/>
                <w:szCs w:val="22"/>
              </w:rPr>
              <w:t>Ćwiczenia</w:t>
            </w:r>
          </w:p>
        </w:tc>
        <w:tc>
          <w:tcPr>
            <w:tcW w:w="2416" w:type="dxa"/>
            <w:shd w:val="clear" w:color="auto" w:fill="F2F2F2"/>
            <w:vAlign w:val="center"/>
          </w:tcPr>
          <w:p w:rsidR="00C27928" w:rsidRPr="00C27928" w:rsidRDefault="00C27928" w:rsidP="00C27928">
            <w:pPr>
              <w:ind w:left="360"/>
              <w:jc w:val="center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C27928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32</w:t>
            </w:r>
          </w:p>
        </w:tc>
        <w:tc>
          <w:tcPr>
            <w:tcW w:w="2416" w:type="dxa"/>
            <w:shd w:val="clear" w:color="auto" w:fill="F2F2F2"/>
            <w:vAlign w:val="center"/>
          </w:tcPr>
          <w:p w:rsidR="00C27928" w:rsidRPr="00C27928" w:rsidRDefault="00C27928" w:rsidP="00C27928">
            <w:pPr>
              <w:jc w:val="center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C27928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1,07</w:t>
            </w:r>
          </w:p>
        </w:tc>
      </w:tr>
      <w:tr w:rsidR="00C27928" w:rsidRPr="00C27928" w:rsidTr="00A65EB6">
        <w:trPr>
          <w:trHeight w:val="519"/>
        </w:trPr>
        <w:tc>
          <w:tcPr>
            <w:tcW w:w="9663" w:type="dxa"/>
            <w:gridSpan w:val="3"/>
            <w:vAlign w:val="center"/>
          </w:tcPr>
          <w:p w:rsidR="00C27928" w:rsidRPr="00C27928" w:rsidRDefault="00C27928" w:rsidP="00C27928">
            <w:pPr>
              <w:ind w:left="360"/>
              <w:jc w:val="center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C27928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Samodzielna praca studenta:</w:t>
            </w:r>
          </w:p>
        </w:tc>
      </w:tr>
      <w:tr w:rsidR="00C27928" w:rsidRPr="00C27928" w:rsidTr="00A65EB6">
        <w:trPr>
          <w:trHeight w:val="465"/>
        </w:trPr>
        <w:tc>
          <w:tcPr>
            <w:tcW w:w="4831" w:type="dxa"/>
            <w:vAlign w:val="center"/>
          </w:tcPr>
          <w:p w:rsidR="00C27928" w:rsidRPr="00C27928" w:rsidRDefault="00C27928" w:rsidP="00C27928">
            <w:pPr>
              <w:ind w:left="360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C27928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Przygotowanie studenta do zajęć</w:t>
            </w:r>
          </w:p>
        </w:tc>
        <w:tc>
          <w:tcPr>
            <w:tcW w:w="2416" w:type="dxa"/>
            <w:shd w:val="clear" w:color="auto" w:fill="F2F2F2"/>
            <w:vAlign w:val="center"/>
          </w:tcPr>
          <w:p w:rsidR="00C27928" w:rsidRPr="00C27928" w:rsidRDefault="00C27928" w:rsidP="00C27928">
            <w:pPr>
              <w:ind w:left="360"/>
              <w:jc w:val="center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C27928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30</w:t>
            </w:r>
          </w:p>
        </w:tc>
        <w:tc>
          <w:tcPr>
            <w:tcW w:w="2416" w:type="dxa"/>
            <w:shd w:val="clear" w:color="auto" w:fill="F2F2F2"/>
            <w:vAlign w:val="center"/>
          </w:tcPr>
          <w:p w:rsidR="00C27928" w:rsidRPr="00C27928" w:rsidRDefault="00C27928" w:rsidP="00C27928">
            <w:pPr>
              <w:jc w:val="center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C27928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</w:t>
            </w:r>
          </w:p>
        </w:tc>
      </w:tr>
      <w:tr w:rsidR="00C27928" w:rsidRPr="00C27928" w:rsidTr="00A65EB6">
        <w:trPr>
          <w:trHeight w:val="465"/>
        </w:trPr>
        <w:tc>
          <w:tcPr>
            <w:tcW w:w="4831" w:type="dxa"/>
            <w:vAlign w:val="center"/>
          </w:tcPr>
          <w:p w:rsidR="00C27928" w:rsidRPr="00C27928" w:rsidRDefault="00C27928" w:rsidP="00C27928">
            <w:pPr>
              <w:ind w:left="-10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7928">
              <w:rPr>
                <w:rFonts w:ascii="Arial" w:hAnsi="Arial" w:cs="Arial"/>
                <w:color w:val="000000"/>
                <w:sz w:val="22"/>
                <w:szCs w:val="22"/>
              </w:rPr>
              <w:t>Przygotowanie studenta do zaliczeń</w:t>
            </w:r>
          </w:p>
        </w:tc>
        <w:tc>
          <w:tcPr>
            <w:tcW w:w="2416" w:type="dxa"/>
            <w:shd w:val="clear" w:color="auto" w:fill="F2F2F2"/>
            <w:vAlign w:val="center"/>
          </w:tcPr>
          <w:p w:rsidR="00C27928" w:rsidRPr="00C27928" w:rsidRDefault="00C27928" w:rsidP="00C27928">
            <w:pPr>
              <w:ind w:left="360"/>
              <w:jc w:val="center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C27928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45</w:t>
            </w:r>
          </w:p>
        </w:tc>
        <w:tc>
          <w:tcPr>
            <w:tcW w:w="2416" w:type="dxa"/>
            <w:shd w:val="clear" w:color="auto" w:fill="F2F2F2"/>
            <w:vAlign w:val="center"/>
          </w:tcPr>
          <w:p w:rsidR="00C27928" w:rsidRPr="00C27928" w:rsidRDefault="00C27928" w:rsidP="00C27928">
            <w:pPr>
              <w:jc w:val="center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C27928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1,5</w:t>
            </w:r>
          </w:p>
        </w:tc>
      </w:tr>
      <w:tr w:rsidR="00C27928" w:rsidRPr="00C27928" w:rsidTr="00A65EB6">
        <w:trPr>
          <w:trHeight w:val="465"/>
        </w:trPr>
        <w:tc>
          <w:tcPr>
            <w:tcW w:w="4831" w:type="dxa"/>
            <w:vAlign w:val="center"/>
          </w:tcPr>
          <w:p w:rsidR="00C27928" w:rsidRPr="00C27928" w:rsidRDefault="00C27928" w:rsidP="00C27928">
            <w:pPr>
              <w:ind w:left="3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7928">
              <w:rPr>
                <w:rFonts w:ascii="Arial" w:hAnsi="Arial" w:cs="Arial"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2416" w:type="dxa"/>
            <w:vAlign w:val="center"/>
          </w:tcPr>
          <w:p w:rsidR="00C27928" w:rsidRPr="00C27928" w:rsidRDefault="00C27928" w:rsidP="00C27928">
            <w:pPr>
              <w:ind w:left="360"/>
              <w:jc w:val="center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C27928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120</w:t>
            </w:r>
          </w:p>
        </w:tc>
        <w:tc>
          <w:tcPr>
            <w:tcW w:w="2416" w:type="dxa"/>
            <w:vAlign w:val="center"/>
          </w:tcPr>
          <w:p w:rsidR="00C27928" w:rsidRPr="00C27928" w:rsidRDefault="00C27928" w:rsidP="00C27928">
            <w:pPr>
              <w:ind w:left="360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C27928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 xml:space="preserve">           4</w:t>
            </w:r>
          </w:p>
        </w:tc>
      </w:tr>
      <w:tr w:rsidR="00C27928" w:rsidRPr="00C27928" w:rsidTr="00A65EB6">
        <w:trPr>
          <w:trHeight w:val="465"/>
        </w:trPr>
        <w:tc>
          <w:tcPr>
            <w:tcW w:w="9663" w:type="dxa"/>
            <w:gridSpan w:val="3"/>
            <w:vAlign w:val="center"/>
          </w:tcPr>
          <w:p w:rsidR="00C27928" w:rsidRPr="00C27928" w:rsidRDefault="00C27928" w:rsidP="00DF7970">
            <w:pPr>
              <w:numPr>
                <w:ilvl w:val="0"/>
                <w:numId w:val="28"/>
              </w:numPr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C27928">
              <w:rPr>
                <w:rFonts w:ascii="Arial" w:hAnsi="Arial" w:cs="Arial"/>
                <w:b/>
                <w:color w:val="000000"/>
                <w:sz w:val="22"/>
                <w:szCs w:val="22"/>
              </w:rPr>
              <w:t>Informacje dodatkowe</w:t>
            </w:r>
            <w:r w:rsidRPr="00C27928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</w:t>
            </w:r>
          </w:p>
        </w:tc>
      </w:tr>
      <w:tr w:rsidR="00C27928" w:rsidRPr="00C27928" w:rsidTr="00A65EB6">
        <w:trPr>
          <w:trHeight w:val="575"/>
        </w:trPr>
        <w:tc>
          <w:tcPr>
            <w:tcW w:w="9663" w:type="dxa"/>
            <w:gridSpan w:val="3"/>
            <w:shd w:val="clear" w:color="auto" w:fill="F2F2F2"/>
            <w:vAlign w:val="center"/>
          </w:tcPr>
          <w:p w:rsidR="00C27928" w:rsidRPr="00C27928" w:rsidRDefault="00C27928" w:rsidP="00C27928">
            <w:pPr>
              <w:rPr>
                <w:rFonts w:ascii="Arial" w:hAnsi="Arial" w:cs="Arial"/>
                <w:color w:val="A6A6A6"/>
                <w:sz w:val="18"/>
                <w:szCs w:val="18"/>
              </w:rPr>
            </w:pPr>
            <w:r w:rsidRPr="00C27928">
              <w:rPr>
                <w:rFonts w:ascii="Arial" w:hAnsi="Arial" w:cs="Arial"/>
                <w:i/>
                <w:color w:val="A6A6A6"/>
                <w:sz w:val="18"/>
                <w:szCs w:val="18"/>
              </w:rPr>
              <w:t>-</w:t>
            </w:r>
          </w:p>
        </w:tc>
      </w:tr>
    </w:tbl>
    <w:p w:rsidR="00C27928" w:rsidRDefault="00C27928"/>
    <w:p w:rsidR="000C77C6" w:rsidRDefault="000C77C6"/>
    <w:p w:rsidR="000C77C6" w:rsidRDefault="000C77C6"/>
    <w:p w:rsidR="000C77C6" w:rsidRDefault="000C77C6"/>
    <w:p w:rsidR="000C77C6" w:rsidRDefault="000C77C6"/>
    <w:p w:rsidR="000C77C6" w:rsidRDefault="000C77C6"/>
    <w:p w:rsidR="000C77C6" w:rsidRDefault="000C77C6"/>
    <w:p w:rsidR="000C77C6" w:rsidRDefault="000C77C6"/>
    <w:p w:rsidR="000C77C6" w:rsidRDefault="000C77C6"/>
    <w:p w:rsidR="000C77C6" w:rsidRDefault="000C77C6"/>
    <w:p w:rsidR="000C77C6" w:rsidRDefault="000C77C6"/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0"/>
        <w:gridCol w:w="697"/>
        <w:gridCol w:w="708"/>
        <w:gridCol w:w="851"/>
        <w:gridCol w:w="45"/>
        <w:gridCol w:w="920"/>
        <w:gridCol w:w="1586"/>
        <w:gridCol w:w="142"/>
        <w:gridCol w:w="688"/>
        <w:gridCol w:w="2431"/>
      </w:tblGrid>
      <w:tr w:rsidR="000C77C6" w:rsidRPr="000C77C6" w:rsidTr="00A65EB6">
        <w:trPr>
          <w:trHeight w:val="465"/>
        </w:trPr>
        <w:tc>
          <w:tcPr>
            <w:tcW w:w="9678" w:type="dxa"/>
            <w:gridSpan w:val="10"/>
            <w:vAlign w:val="center"/>
          </w:tcPr>
          <w:p w:rsidR="000C77C6" w:rsidRPr="000C77C6" w:rsidRDefault="000C77C6" w:rsidP="00DF7970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0C77C6">
              <w:rPr>
                <w:rFonts w:ascii="Arial" w:hAnsi="Arial" w:cs="Arial"/>
                <w:b/>
                <w:bCs/>
                <w:iCs/>
                <w:color w:val="000000"/>
              </w:rPr>
              <w:lastRenderedPageBreak/>
              <w:t>Metryczka</w:t>
            </w:r>
          </w:p>
        </w:tc>
      </w:tr>
      <w:tr w:rsidR="000C77C6" w:rsidRPr="000C77C6" w:rsidTr="00A65EB6">
        <w:trPr>
          <w:trHeight w:val="465"/>
        </w:trPr>
        <w:tc>
          <w:tcPr>
            <w:tcW w:w="3911" w:type="dxa"/>
            <w:gridSpan w:val="5"/>
            <w:vAlign w:val="center"/>
          </w:tcPr>
          <w:p w:rsidR="000C77C6" w:rsidRPr="000C77C6" w:rsidRDefault="000C77C6" w:rsidP="000C77C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0C77C6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Nazwa Wydziału:</w:t>
            </w:r>
          </w:p>
        </w:tc>
        <w:tc>
          <w:tcPr>
            <w:tcW w:w="5767" w:type="dxa"/>
            <w:gridSpan w:val="5"/>
            <w:shd w:val="clear" w:color="auto" w:fill="F2F2F2"/>
            <w:vAlign w:val="center"/>
          </w:tcPr>
          <w:p w:rsidR="000C77C6" w:rsidRPr="000C77C6" w:rsidRDefault="000C77C6" w:rsidP="000C77C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0C77C6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Lekarsko-Dentystyczny</w:t>
            </w:r>
          </w:p>
        </w:tc>
      </w:tr>
      <w:tr w:rsidR="000C77C6" w:rsidRPr="000C77C6" w:rsidTr="00A65EB6">
        <w:trPr>
          <w:trHeight w:val="465"/>
        </w:trPr>
        <w:tc>
          <w:tcPr>
            <w:tcW w:w="3911" w:type="dxa"/>
            <w:gridSpan w:val="5"/>
            <w:vAlign w:val="center"/>
          </w:tcPr>
          <w:p w:rsidR="000C77C6" w:rsidRPr="000C77C6" w:rsidRDefault="000C77C6" w:rsidP="000C77C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0C77C6">
              <w:rPr>
                <w:rFonts w:ascii="Arial" w:hAnsi="Arial" w:cs="Arial"/>
                <w:i/>
                <w:color w:val="000000"/>
                <w:sz w:val="22"/>
                <w:szCs w:val="22"/>
              </w:rPr>
              <w:t>Program kształcenia:</w:t>
            </w:r>
          </w:p>
        </w:tc>
        <w:tc>
          <w:tcPr>
            <w:tcW w:w="5767" w:type="dxa"/>
            <w:gridSpan w:val="5"/>
            <w:shd w:val="clear" w:color="auto" w:fill="F2F2F2"/>
            <w:vAlign w:val="center"/>
          </w:tcPr>
          <w:p w:rsidR="000C77C6" w:rsidRPr="00C27928" w:rsidRDefault="000C77C6" w:rsidP="00A65EB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C27928">
              <w:rPr>
                <w:color w:val="000000"/>
                <w:sz w:val="22"/>
                <w:szCs w:val="22"/>
              </w:rPr>
              <w:t>Kierunek: techniki dentystyczne, studia</w:t>
            </w:r>
          </w:p>
          <w:p w:rsidR="000C77C6" w:rsidRPr="00C27928" w:rsidRDefault="000C77C6" w:rsidP="00A65EB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C27928">
              <w:rPr>
                <w:color w:val="000000"/>
                <w:sz w:val="22"/>
                <w:szCs w:val="22"/>
              </w:rPr>
              <w:t>stacjonarne i niestacjonarne I stopnia, profil praktyczny</w:t>
            </w:r>
          </w:p>
        </w:tc>
      </w:tr>
      <w:tr w:rsidR="000C77C6" w:rsidRPr="000C77C6" w:rsidTr="00A65EB6">
        <w:trPr>
          <w:trHeight w:val="465"/>
        </w:trPr>
        <w:tc>
          <w:tcPr>
            <w:tcW w:w="3911" w:type="dxa"/>
            <w:gridSpan w:val="5"/>
            <w:vAlign w:val="center"/>
          </w:tcPr>
          <w:p w:rsidR="000C77C6" w:rsidRPr="000C77C6" w:rsidRDefault="000C77C6" w:rsidP="000C77C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0C77C6">
              <w:rPr>
                <w:rFonts w:ascii="Arial" w:hAnsi="Arial" w:cs="Arial"/>
                <w:i/>
                <w:color w:val="000000"/>
                <w:sz w:val="22"/>
                <w:szCs w:val="22"/>
              </w:rPr>
              <w:t>Rok akademicki:</w:t>
            </w:r>
          </w:p>
        </w:tc>
        <w:tc>
          <w:tcPr>
            <w:tcW w:w="5767" w:type="dxa"/>
            <w:gridSpan w:val="5"/>
            <w:shd w:val="clear" w:color="auto" w:fill="F2F2F2"/>
            <w:vAlign w:val="center"/>
          </w:tcPr>
          <w:p w:rsidR="000C77C6" w:rsidRPr="000C77C6" w:rsidRDefault="000C77C6" w:rsidP="000C77C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0C77C6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2018/2019</w:t>
            </w:r>
          </w:p>
        </w:tc>
      </w:tr>
      <w:tr w:rsidR="000C77C6" w:rsidRPr="000C77C6" w:rsidTr="00A65EB6">
        <w:trPr>
          <w:trHeight w:val="465"/>
        </w:trPr>
        <w:tc>
          <w:tcPr>
            <w:tcW w:w="3911" w:type="dxa"/>
            <w:gridSpan w:val="5"/>
            <w:vAlign w:val="center"/>
          </w:tcPr>
          <w:p w:rsidR="000C77C6" w:rsidRPr="000C77C6" w:rsidRDefault="000C77C6" w:rsidP="000C77C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0C77C6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Nazwa modułu/przedmiotu:</w:t>
            </w:r>
          </w:p>
        </w:tc>
        <w:tc>
          <w:tcPr>
            <w:tcW w:w="5767" w:type="dxa"/>
            <w:gridSpan w:val="5"/>
            <w:shd w:val="clear" w:color="auto" w:fill="F2F2F2"/>
            <w:vAlign w:val="center"/>
          </w:tcPr>
          <w:p w:rsidR="000C77C6" w:rsidRPr="000C77C6" w:rsidRDefault="000C77C6" w:rsidP="000C77C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0C77C6">
              <w:rPr>
                <w:rFonts w:ascii="Arial" w:hAnsi="Arial" w:cs="Arial"/>
                <w:b/>
                <w:bCs/>
                <w:iCs/>
                <w:color w:val="000000"/>
              </w:rPr>
              <w:t>Modelarstwo i rysunek</w:t>
            </w:r>
          </w:p>
        </w:tc>
      </w:tr>
      <w:tr w:rsidR="000C77C6" w:rsidRPr="000C77C6" w:rsidTr="00A65EB6">
        <w:trPr>
          <w:trHeight w:val="465"/>
        </w:trPr>
        <w:tc>
          <w:tcPr>
            <w:tcW w:w="3911" w:type="dxa"/>
            <w:gridSpan w:val="5"/>
            <w:vAlign w:val="center"/>
          </w:tcPr>
          <w:p w:rsidR="000C77C6" w:rsidRPr="000C77C6" w:rsidRDefault="000C77C6" w:rsidP="000C77C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0C77C6">
              <w:rPr>
                <w:rFonts w:ascii="Arial" w:hAnsi="Arial" w:cs="Arial"/>
                <w:i/>
                <w:color w:val="000000"/>
                <w:sz w:val="22"/>
                <w:szCs w:val="22"/>
              </w:rPr>
              <w:t>Kod przedmiotu:</w:t>
            </w:r>
          </w:p>
        </w:tc>
        <w:tc>
          <w:tcPr>
            <w:tcW w:w="5767" w:type="dxa"/>
            <w:gridSpan w:val="5"/>
            <w:shd w:val="clear" w:color="auto" w:fill="F2F2F2"/>
            <w:vAlign w:val="center"/>
          </w:tcPr>
          <w:p w:rsidR="000C77C6" w:rsidRPr="000C77C6" w:rsidRDefault="000C77C6" w:rsidP="000C77C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0C77C6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40385</w:t>
            </w:r>
          </w:p>
        </w:tc>
      </w:tr>
      <w:tr w:rsidR="000C77C6" w:rsidRPr="000C77C6" w:rsidTr="00A65EB6">
        <w:trPr>
          <w:trHeight w:val="868"/>
        </w:trPr>
        <w:tc>
          <w:tcPr>
            <w:tcW w:w="3911" w:type="dxa"/>
            <w:gridSpan w:val="5"/>
            <w:vAlign w:val="center"/>
          </w:tcPr>
          <w:p w:rsidR="000C77C6" w:rsidRPr="000C77C6" w:rsidRDefault="000C77C6" w:rsidP="000C77C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0C77C6">
              <w:rPr>
                <w:rFonts w:ascii="Arial" w:hAnsi="Arial" w:cs="Arial"/>
                <w:i/>
                <w:color w:val="000000"/>
                <w:sz w:val="22"/>
                <w:szCs w:val="22"/>
              </w:rPr>
              <w:t>Jednostka/i prowadzące kształcenie:</w:t>
            </w:r>
          </w:p>
        </w:tc>
        <w:tc>
          <w:tcPr>
            <w:tcW w:w="5767" w:type="dxa"/>
            <w:gridSpan w:val="5"/>
            <w:shd w:val="clear" w:color="auto" w:fill="F2F2F2"/>
            <w:vAlign w:val="center"/>
          </w:tcPr>
          <w:p w:rsidR="000C77C6" w:rsidRPr="000C77C6" w:rsidRDefault="000C77C6" w:rsidP="000C77C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0C77C6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Zakład Propedeutyki i Profilaktyki Stomatologicznej</w:t>
            </w:r>
          </w:p>
          <w:p w:rsidR="000C77C6" w:rsidRPr="000C77C6" w:rsidRDefault="000C77C6" w:rsidP="000C77C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0C77C6"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  <w:t>ul. Emilii Plater 21, tel. 22 826 85 46, e-mail: zpips@wum.edu.pl</w:t>
            </w:r>
          </w:p>
        </w:tc>
      </w:tr>
      <w:tr w:rsidR="000C77C6" w:rsidRPr="00E234AA" w:rsidTr="00A65EB6">
        <w:trPr>
          <w:trHeight w:val="465"/>
        </w:trPr>
        <w:tc>
          <w:tcPr>
            <w:tcW w:w="3911" w:type="dxa"/>
            <w:gridSpan w:val="5"/>
            <w:vAlign w:val="center"/>
          </w:tcPr>
          <w:p w:rsidR="000C77C6" w:rsidRPr="000C77C6" w:rsidRDefault="000C77C6" w:rsidP="000C77C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0C77C6">
              <w:rPr>
                <w:rFonts w:ascii="Arial" w:hAnsi="Arial" w:cs="Arial"/>
                <w:i/>
                <w:color w:val="000000"/>
                <w:sz w:val="22"/>
                <w:szCs w:val="22"/>
              </w:rPr>
              <w:t>Kierownik jednostki/jednostek:</w:t>
            </w:r>
          </w:p>
        </w:tc>
        <w:tc>
          <w:tcPr>
            <w:tcW w:w="5767" w:type="dxa"/>
            <w:gridSpan w:val="5"/>
            <w:shd w:val="clear" w:color="auto" w:fill="F2F2F2"/>
            <w:vAlign w:val="center"/>
          </w:tcPr>
          <w:p w:rsidR="000C77C6" w:rsidRPr="000C77C6" w:rsidRDefault="000C77C6" w:rsidP="000C77C6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proofErr w:type="spellStart"/>
            <w:r w:rsidRPr="000C77C6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dr</w:t>
            </w:r>
            <w:proofErr w:type="spellEnd"/>
            <w:r w:rsidRPr="000C77C6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hab. n. med. Leopold Wagner</w:t>
            </w:r>
          </w:p>
        </w:tc>
      </w:tr>
      <w:tr w:rsidR="000C77C6" w:rsidRPr="000C77C6" w:rsidTr="00A65EB6">
        <w:trPr>
          <w:trHeight w:val="465"/>
        </w:trPr>
        <w:tc>
          <w:tcPr>
            <w:tcW w:w="3911" w:type="dxa"/>
            <w:gridSpan w:val="5"/>
            <w:vAlign w:val="center"/>
          </w:tcPr>
          <w:p w:rsidR="000C77C6" w:rsidRPr="000C77C6" w:rsidRDefault="000C77C6" w:rsidP="000C77C6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0C77C6">
              <w:rPr>
                <w:rFonts w:ascii="Arial" w:hAnsi="Arial" w:cs="Arial"/>
                <w:i/>
                <w:color w:val="000000"/>
                <w:sz w:val="22"/>
                <w:szCs w:val="22"/>
              </w:rPr>
              <w:t>Rok studiów:</w:t>
            </w:r>
          </w:p>
        </w:tc>
        <w:tc>
          <w:tcPr>
            <w:tcW w:w="5767" w:type="dxa"/>
            <w:gridSpan w:val="5"/>
            <w:shd w:val="clear" w:color="auto" w:fill="F2F2F2"/>
            <w:vAlign w:val="center"/>
          </w:tcPr>
          <w:p w:rsidR="000C77C6" w:rsidRPr="000C77C6" w:rsidRDefault="000C77C6" w:rsidP="000C77C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0C77C6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I</w:t>
            </w:r>
          </w:p>
        </w:tc>
      </w:tr>
      <w:tr w:rsidR="000C77C6" w:rsidRPr="000C77C6" w:rsidTr="00A65EB6">
        <w:trPr>
          <w:trHeight w:val="465"/>
        </w:trPr>
        <w:tc>
          <w:tcPr>
            <w:tcW w:w="3911" w:type="dxa"/>
            <w:gridSpan w:val="5"/>
            <w:vAlign w:val="center"/>
          </w:tcPr>
          <w:p w:rsidR="000C77C6" w:rsidRPr="000C77C6" w:rsidRDefault="000C77C6" w:rsidP="000C77C6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0C77C6">
              <w:rPr>
                <w:rFonts w:ascii="Arial" w:hAnsi="Arial" w:cs="Arial"/>
                <w:i/>
                <w:color w:val="000000"/>
                <w:sz w:val="22"/>
                <w:szCs w:val="22"/>
              </w:rPr>
              <w:t>Semestr studiów:</w:t>
            </w:r>
          </w:p>
        </w:tc>
        <w:tc>
          <w:tcPr>
            <w:tcW w:w="5767" w:type="dxa"/>
            <w:gridSpan w:val="5"/>
            <w:shd w:val="clear" w:color="auto" w:fill="F2F2F2"/>
            <w:vAlign w:val="center"/>
          </w:tcPr>
          <w:p w:rsidR="000C77C6" w:rsidRPr="000C77C6" w:rsidRDefault="000C77C6" w:rsidP="000C77C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0C77C6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1 i 2</w:t>
            </w:r>
          </w:p>
        </w:tc>
      </w:tr>
      <w:tr w:rsidR="000C77C6" w:rsidRPr="000C77C6" w:rsidTr="00A65EB6">
        <w:trPr>
          <w:trHeight w:val="465"/>
        </w:trPr>
        <w:tc>
          <w:tcPr>
            <w:tcW w:w="3911" w:type="dxa"/>
            <w:gridSpan w:val="5"/>
            <w:vAlign w:val="center"/>
          </w:tcPr>
          <w:p w:rsidR="000C77C6" w:rsidRPr="000C77C6" w:rsidRDefault="000C77C6" w:rsidP="000C77C6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0C77C6">
              <w:rPr>
                <w:rFonts w:ascii="Arial" w:hAnsi="Arial" w:cs="Arial"/>
                <w:i/>
                <w:color w:val="000000"/>
                <w:sz w:val="22"/>
                <w:szCs w:val="22"/>
              </w:rPr>
              <w:t>Typ modułu/przedmiotu:</w:t>
            </w:r>
          </w:p>
        </w:tc>
        <w:tc>
          <w:tcPr>
            <w:tcW w:w="5767" w:type="dxa"/>
            <w:gridSpan w:val="5"/>
            <w:shd w:val="clear" w:color="auto" w:fill="F2F2F2"/>
            <w:vAlign w:val="center"/>
          </w:tcPr>
          <w:p w:rsidR="000C77C6" w:rsidRPr="000C77C6" w:rsidRDefault="000C77C6" w:rsidP="000C77C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0C77C6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kierunkowy</w:t>
            </w:r>
          </w:p>
        </w:tc>
      </w:tr>
      <w:tr w:rsidR="000C77C6" w:rsidRPr="000C77C6" w:rsidTr="00A65EB6">
        <w:trPr>
          <w:trHeight w:val="465"/>
        </w:trPr>
        <w:tc>
          <w:tcPr>
            <w:tcW w:w="3911" w:type="dxa"/>
            <w:gridSpan w:val="5"/>
            <w:vAlign w:val="center"/>
          </w:tcPr>
          <w:p w:rsidR="000C77C6" w:rsidRPr="000C77C6" w:rsidRDefault="000C77C6" w:rsidP="000C77C6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0C77C6">
              <w:rPr>
                <w:rFonts w:ascii="Arial" w:hAnsi="Arial" w:cs="Arial"/>
                <w:i/>
                <w:color w:val="000000"/>
                <w:sz w:val="22"/>
                <w:szCs w:val="22"/>
              </w:rPr>
              <w:t>Osoby prowadzące:</w:t>
            </w:r>
          </w:p>
        </w:tc>
        <w:tc>
          <w:tcPr>
            <w:tcW w:w="5767" w:type="dxa"/>
            <w:gridSpan w:val="5"/>
            <w:shd w:val="clear" w:color="auto" w:fill="F2F2F2"/>
            <w:vAlign w:val="center"/>
          </w:tcPr>
          <w:p w:rsidR="000C77C6" w:rsidRPr="000C77C6" w:rsidRDefault="000C77C6" w:rsidP="000C77C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0C77C6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 xml:space="preserve">mgr Maciej </w:t>
            </w:r>
            <w:proofErr w:type="spellStart"/>
            <w:r w:rsidRPr="000C77C6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Grażulis</w:t>
            </w:r>
            <w:proofErr w:type="spellEnd"/>
            <w:r w:rsidRPr="000C77C6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 xml:space="preserve"> </w:t>
            </w:r>
          </w:p>
          <w:p w:rsidR="000C77C6" w:rsidRPr="000C77C6" w:rsidRDefault="000C77C6" w:rsidP="000C77C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0C77C6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mgr Wojciech Kubik</w:t>
            </w:r>
          </w:p>
          <w:p w:rsidR="000C77C6" w:rsidRPr="000C77C6" w:rsidRDefault="000C77C6" w:rsidP="000C77C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0C77C6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mgr Jerzy Andrzej Łosik</w:t>
            </w:r>
          </w:p>
          <w:p w:rsidR="000C77C6" w:rsidRPr="000C77C6" w:rsidRDefault="000C77C6" w:rsidP="000C77C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FF"/>
                <w:sz w:val="22"/>
                <w:szCs w:val="22"/>
              </w:rPr>
            </w:pPr>
            <w:r w:rsidRPr="000C77C6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 xml:space="preserve">mgr Waldemar </w:t>
            </w:r>
            <w:proofErr w:type="spellStart"/>
            <w:r w:rsidRPr="000C77C6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Ćwirzeń</w:t>
            </w:r>
            <w:proofErr w:type="spellEnd"/>
          </w:p>
        </w:tc>
      </w:tr>
      <w:tr w:rsidR="000C77C6" w:rsidRPr="000C77C6" w:rsidTr="00A65EB6">
        <w:trPr>
          <w:trHeight w:val="465"/>
        </w:trPr>
        <w:tc>
          <w:tcPr>
            <w:tcW w:w="3911" w:type="dxa"/>
            <w:gridSpan w:val="5"/>
            <w:vAlign w:val="center"/>
          </w:tcPr>
          <w:p w:rsidR="000C77C6" w:rsidRPr="000C77C6" w:rsidRDefault="000C77C6" w:rsidP="000C77C6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0C77C6">
              <w:rPr>
                <w:rFonts w:ascii="Arial" w:hAnsi="Arial" w:cs="Arial"/>
                <w:i/>
                <w:color w:val="000000"/>
                <w:sz w:val="22"/>
                <w:szCs w:val="22"/>
              </w:rPr>
              <w:t>Erasmus TAK/NIE :</w:t>
            </w:r>
          </w:p>
        </w:tc>
        <w:tc>
          <w:tcPr>
            <w:tcW w:w="5767" w:type="dxa"/>
            <w:gridSpan w:val="5"/>
            <w:shd w:val="clear" w:color="auto" w:fill="F2F2F2"/>
            <w:vAlign w:val="center"/>
          </w:tcPr>
          <w:p w:rsidR="000C77C6" w:rsidRPr="000C77C6" w:rsidRDefault="000C77C6" w:rsidP="000C77C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0C77C6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NIE</w:t>
            </w:r>
          </w:p>
        </w:tc>
      </w:tr>
      <w:tr w:rsidR="000C77C6" w:rsidRPr="000C77C6" w:rsidTr="00A65EB6">
        <w:trPr>
          <w:trHeight w:val="465"/>
        </w:trPr>
        <w:tc>
          <w:tcPr>
            <w:tcW w:w="3911" w:type="dxa"/>
            <w:gridSpan w:val="5"/>
            <w:vAlign w:val="center"/>
          </w:tcPr>
          <w:p w:rsidR="000C77C6" w:rsidRPr="000C77C6" w:rsidRDefault="000C77C6" w:rsidP="000C77C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0C77C6">
              <w:rPr>
                <w:rFonts w:ascii="Arial" w:hAnsi="Arial" w:cs="Arial"/>
                <w:i/>
                <w:color w:val="000000"/>
                <w:sz w:val="22"/>
                <w:szCs w:val="22"/>
              </w:rPr>
              <w:t>Osoba odpowiedzialna za sylabus:</w:t>
            </w:r>
          </w:p>
        </w:tc>
        <w:tc>
          <w:tcPr>
            <w:tcW w:w="5767" w:type="dxa"/>
            <w:gridSpan w:val="5"/>
            <w:shd w:val="clear" w:color="auto" w:fill="F2F2F2"/>
            <w:vAlign w:val="center"/>
          </w:tcPr>
          <w:p w:rsidR="000C77C6" w:rsidRPr="000C77C6" w:rsidRDefault="000C77C6" w:rsidP="000C77C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en-US"/>
              </w:rPr>
            </w:pPr>
            <w:r w:rsidRPr="000C77C6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mgr. Jerzy Andrzej Łosik</w:t>
            </w:r>
          </w:p>
        </w:tc>
      </w:tr>
      <w:tr w:rsidR="000C77C6" w:rsidRPr="000C77C6" w:rsidTr="00A65EB6">
        <w:trPr>
          <w:trHeight w:val="465"/>
        </w:trPr>
        <w:tc>
          <w:tcPr>
            <w:tcW w:w="3911" w:type="dxa"/>
            <w:gridSpan w:val="5"/>
            <w:vAlign w:val="center"/>
          </w:tcPr>
          <w:p w:rsidR="000C77C6" w:rsidRPr="000C77C6" w:rsidRDefault="000C77C6" w:rsidP="000C77C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0C77C6">
              <w:rPr>
                <w:rFonts w:ascii="Arial" w:hAnsi="Arial" w:cs="Arial"/>
                <w:i/>
                <w:color w:val="000000"/>
                <w:sz w:val="22"/>
                <w:szCs w:val="22"/>
              </w:rPr>
              <w:t>Liczba punktów ECTS:</w:t>
            </w:r>
          </w:p>
        </w:tc>
        <w:tc>
          <w:tcPr>
            <w:tcW w:w="5767" w:type="dxa"/>
            <w:gridSpan w:val="5"/>
            <w:shd w:val="clear" w:color="auto" w:fill="F2F2F2"/>
            <w:vAlign w:val="center"/>
          </w:tcPr>
          <w:p w:rsidR="000C77C6" w:rsidRPr="000C77C6" w:rsidRDefault="000C77C6" w:rsidP="000C77C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0C77C6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9</w:t>
            </w:r>
          </w:p>
        </w:tc>
      </w:tr>
      <w:tr w:rsidR="000C77C6" w:rsidRPr="000C77C6" w:rsidTr="00A65EB6">
        <w:trPr>
          <w:trHeight w:val="192"/>
        </w:trPr>
        <w:tc>
          <w:tcPr>
            <w:tcW w:w="9678" w:type="dxa"/>
            <w:gridSpan w:val="10"/>
            <w:vAlign w:val="center"/>
          </w:tcPr>
          <w:p w:rsidR="000C77C6" w:rsidRPr="000C77C6" w:rsidRDefault="000C77C6" w:rsidP="00DF7970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</w:pPr>
            <w:r w:rsidRPr="000C77C6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 xml:space="preserve">Cele kształcenia  </w:t>
            </w:r>
          </w:p>
        </w:tc>
      </w:tr>
      <w:tr w:rsidR="000C77C6" w:rsidRPr="000C77C6" w:rsidTr="00A65EB6">
        <w:trPr>
          <w:trHeight w:val="465"/>
        </w:trPr>
        <w:tc>
          <w:tcPr>
            <w:tcW w:w="9678" w:type="dxa"/>
            <w:gridSpan w:val="10"/>
            <w:shd w:val="clear" w:color="auto" w:fill="F2F2F2"/>
            <w:vAlign w:val="center"/>
          </w:tcPr>
          <w:p w:rsidR="000C77C6" w:rsidRPr="000C77C6" w:rsidRDefault="000C77C6" w:rsidP="00DF7970">
            <w:pPr>
              <w:numPr>
                <w:ilvl w:val="0"/>
                <w:numId w:val="30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77C6">
              <w:rPr>
                <w:rFonts w:ascii="Arial" w:hAnsi="Arial" w:cs="Arial"/>
                <w:color w:val="000000"/>
                <w:sz w:val="22"/>
                <w:szCs w:val="22"/>
              </w:rPr>
              <w:t xml:space="preserve">Nabycie wiedzy dotyczącej morfologii szczegółowej uzębienia człowieka, sposobów i schematów oznaczania  zębów, cech wspólnych i indywidualnych kształtu zębów, cech </w:t>
            </w:r>
            <w:proofErr w:type="spellStart"/>
            <w:r w:rsidRPr="000C77C6">
              <w:rPr>
                <w:rFonts w:ascii="Arial" w:hAnsi="Arial" w:cs="Arial"/>
                <w:color w:val="000000"/>
                <w:sz w:val="22"/>
                <w:szCs w:val="22"/>
              </w:rPr>
              <w:t>Muhlreitera</w:t>
            </w:r>
            <w:proofErr w:type="spellEnd"/>
            <w:r w:rsidRPr="000C77C6">
              <w:rPr>
                <w:rFonts w:ascii="Arial" w:hAnsi="Arial" w:cs="Arial"/>
                <w:color w:val="000000"/>
                <w:sz w:val="22"/>
                <w:szCs w:val="22"/>
              </w:rPr>
              <w:t>, wzajemnego układu zębów w łukach zębowych i zwarciu centralnym.</w:t>
            </w:r>
          </w:p>
          <w:p w:rsidR="000C77C6" w:rsidRPr="000C77C6" w:rsidRDefault="000C77C6" w:rsidP="00DF7970">
            <w:pPr>
              <w:numPr>
                <w:ilvl w:val="0"/>
                <w:numId w:val="30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77C6">
              <w:rPr>
                <w:rFonts w:ascii="Arial" w:hAnsi="Arial" w:cs="Arial"/>
                <w:color w:val="000000"/>
                <w:sz w:val="22"/>
                <w:szCs w:val="22"/>
              </w:rPr>
              <w:t>Nabycie umiejętności manualnych wykorzystywanych do odtwarzania kształtów anatomicznych w pracach protetycznych oraz modelowania elementów protez (klamry, ciernie, płyty, faktura błony śluzowej i dziąseł).</w:t>
            </w:r>
          </w:p>
        </w:tc>
      </w:tr>
      <w:tr w:rsidR="000C77C6" w:rsidRPr="000C77C6" w:rsidTr="00A65EB6">
        <w:trPr>
          <w:trHeight w:val="312"/>
        </w:trPr>
        <w:tc>
          <w:tcPr>
            <w:tcW w:w="9678" w:type="dxa"/>
            <w:gridSpan w:val="10"/>
            <w:vAlign w:val="center"/>
          </w:tcPr>
          <w:p w:rsidR="000C77C6" w:rsidRPr="000C77C6" w:rsidRDefault="000C77C6" w:rsidP="00DF7970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</w:pPr>
            <w:r w:rsidRPr="000C77C6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 xml:space="preserve">Wymagania wstępne </w:t>
            </w:r>
          </w:p>
        </w:tc>
      </w:tr>
      <w:tr w:rsidR="000C77C6" w:rsidRPr="000C77C6" w:rsidTr="00A65EB6">
        <w:trPr>
          <w:trHeight w:val="465"/>
        </w:trPr>
        <w:tc>
          <w:tcPr>
            <w:tcW w:w="9678" w:type="dxa"/>
            <w:gridSpan w:val="10"/>
            <w:shd w:val="clear" w:color="auto" w:fill="F2F2F2"/>
            <w:vAlign w:val="center"/>
          </w:tcPr>
          <w:p w:rsidR="000C77C6" w:rsidRPr="000C77C6" w:rsidRDefault="000C77C6" w:rsidP="00DF7970">
            <w:pPr>
              <w:numPr>
                <w:ilvl w:val="0"/>
                <w:numId w:val="24"/>
              </w:numPr>
              <w:spacing w:before="120" w:after="120"/>
              <w:ind w:left="703" w:hanging="357"/>
              <w:jc w:val="both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0C77C6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Spełnienie kryteriów rekrutacyjnych</w:t>
            </w:r>
          </w:p>
        </w:tc>
      </w:tr>
      <w:tr w:rsidR="000C77C6" w:rsidRPr="000C77C6" w:rsidTr="00A65EB6">
        <w:trPr>
          <w:trHeight w:val="344"/>
        </w:trPr>
        <w:tc>
          <w:tcPr>
            <w:tcW w:w="9678" w:type="dxa"/>
            <w:gridSpan w:val="10"/>
            <w:vAlign w:val="center"/>
          </w:tcPr>
          <w:p w:rsidR="000C77C6" w:rsidRPr="000C77C6" w:rsidRDefault="000C77C6" w:rsidP="00DF7970">
            <w:pPr>
              <w:numPr>
                <w:ilvl w:val="0"/>
                <w:numId w:val="31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C77C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Przedmiotowe efekty kształcenia</w:t>
            </w:r>
          </w:p>
        </w:tc>
      </w:tr>
      <w:tr w:rsidR="000C77C6" w:rsidRPr="000C77C6" w:rsidTr="00A65EB6">
        <w:trPr>
          <w:trHeight w:val="465"/>
        </w:trPr>
        <w:tc>
          <w:tcPr>
            <w:tcW w:w="9678" w:type="dxa"/>
            <w:gridSpan w:val="10"/>
            <w:vAlign w:val="center"/>
          </w:tcPr>
          <w:p w:rsidR="000C77C6" w:rsidRPr="000C77C6" w:rsidRDefault="000C77C6" w:rsidP="000C77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0C77C6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Lista efektów kształcenia</w:t>
            </w:r>
          </w:p>
        </w:tc>
      </w:tr>
      <w:tr w:rsidR="000C77C6" w:rsidRPr="000C77C6" w:rsidTr="00A65EB6">
        <w:trPr>
          <w:trHeight w:val="465"/>
        </w:trPr>
        <w:tc>
          <w:tcPr>
            <w:tcW w:w="2307" w:type="dxa"/>
            <w:gridSpan w:val="2"/>
            <w:vAlign w:val="center"/>
          </w:tcPr>
          <w:p w:rsidR="000C77C6" w:rsidRPr="000C77C6" w:rsidRDefault="000C77C6" w:rsidP="000C77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0C77C6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Symbol przedmiotowego efektu kształcenia</w:t>
            </w:r>
          </w:p>
        </w:tc>
        <w:tc>
          <w:tcPr>
            <w:tcW w:w="4110" w:type="dxa"/>
            <w:gridSpan w:val="5"/>
            <w:vAlign w:val="center"/>
          </w:tcPr>
          <w:p w:rsidR="000C77C6" w:rsidRPr="000C77C6" w:rsidRDefault="000C77C6" w:rsidP="000C77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0C77C6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Treść przedmiotowego efektu kształcenia</w:t>
            </w:r>
          </w:p>
        </w:tc>
        <w:tc>
          <w:tcPr>
            <w:tcW w:w="3261" w:type="dxa"/>
            <w:gridSpan w:val="3"/>
            <w:vAlign w:val="center"/>
          </w:tcPr>
          <w:p w:rsidR="000C77C6" w:rsidRPr="000C77C6" w:rsidRDefault="000C77C6" w:rsidP="000C77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77C6">
              <w:rPr>
                <w:rFonts w:ascii="Arial" w:hAnsi="Arial" w:cs="Arial"/>
                <w:color w:val="000000"/>
                <w:sz w:val="22"/>
                <w:szCs w:val="22"/>
              </w:rPr>
              <w:t>Odniesienie do efektu kierunkowego (numer)</w:t>
            </w:r>
          </w:p>
        </w:tc>
      </w:tr>
      <w:tr w:rsidR="000C77C6" w:rsidRPr="000C77C6" w:rsidTr="00A65EB6">
        <w:trPr>
          <w:trHeight w:val="465"/>
        </w:trPr>
        <w:tc>
          <w:tcPr>
            <w:tcW w:w="2307" w:type="dxa"/>
            <w:gridSpan w:val="2"/>
            <w:vAlign w:val="center"/>
          </w:tcPr>
          <w:p w:rsidR="000C77C6" w:rsidRPr="000C77C6" w:rsidRDefault="000C77C6" w:rsidP="000C77C6">
            <w:pPr>
              <w:spacing w:before="120" w:after="120"/>
              <w:jc w:val="center"/>
            </w:pPr>
            <w:r w:rsidRPr="000C77C6">
              <w:rPr>
                <w:rFonts w:ascii="Arial" w:hAnsi="Arial"/>
                <w:i/>
                <w:iCs/>
                <w:color w:val="7F7F7F"/>
                <w:sz w:val="18"/>
                <w:szCs w:val="18"/>
                <w:u w:color="7F7F7F"/>
              </w:rPr>
              <w:t>Symbol tworzony przez osobę wypełniającą sylabus (kategoria: W-</w:t>
            </w:r>
            <w:r w:rsidRPr="000C77C6">
              <w:rPr>
                <w:rFonts w:ascii="Arial" w:hAnsi="Arial"/>
                <w:i/>
                <w:iCs/>
                <w:color w:val="7F7F7F"/>
                <w:sz w:val="18"/>
                <w:szCs w:val="18"/>
                <w:u w:color="7F7F7F"/>
              </w:rPr>
              <w:lastRenderedPageBreak/>
              <w:t xml:space="preserve">wiedza, </w:t>
            </w:r>
            <w:r w:rsidRPr="000C77C6">
              <w:rPr>
                <w:rFonts w:ascii="Arial Unicode MS" w:eastAsia="Arial Unicode MS" w:hAnsi="Arial Unicode MS" w:cs="Arial Unicode MS"/>
                <w:color w:val="7F7F7F"/>
                <w:sz w:val="18"/>
                <w:szCs w:val="18"/>
                <w:u w:color="7F7F7F"/>
              </w:rPr>
              <w:br/>
            </w:r>
            <w:r w:rsidRPr="000C77C6">
              <w:rPr>
                <w:rFonts w:ascii="Arial" w:hAnsi="Arial"/>
                <w:i/>
                <w:iCs/>
                <w:color w:val="7F7F7F"/>
                <w:sz w:val="18"/>
                <w:szCs w:val="18"/>
                <w:u w:color="7F7F7F"/>
              </w:rPr>
              <w:t xml:space="preserve">U-umiejętności, </w:t>
            </w:r>
            <w:r w:rsidRPr="000C77C6">
              <w:rPr>
                <w:rFonts w:ascii="Arial Unicode MS" w:eastAsia="Arial Unicode MS" w:hAnsi="Arial Unicode MS" w:cs="Arial Unicode MS"/>
                <w:color w:val="7F7F7F"/>
                <w:sz w:val="18"/>
                <w:szCs w:val="18"/>
                <w:u w:color="7F7F7F"/>
              </w:rPr>
              <w:br/>
            </w:r>
            <w:r w:rsidRPr="000C77C6">
              <w:rPr>
                <w:rFonts w:ascii="Arial" w:hAnsi="Arial"/>
                <w:i/>
                <w:iCs/>
                <w:color w:val="7F7F7F"/>
                <w:sz w:val="18"/>
                <w:szCs w:val="18"/>
                <w:u w:color="7F7F7F"/>
              </w:rPr>
              <w:t>K-kompetencje oraz numer efektu)</w:t>
            </w:r>
          </w:p>
        </w:tc>
        <w:tc>
          <w:tcPr>
            <w:tcW w:w="4110" w:type="dxa"/>
            <w:gridSpan w:val="5"/>
            <w:vAlign w:val="center"/>
          </w:tcPr>
          <w:p w:rsidR="000C77C6" w:rsidRPr="000C77C6" w:rsidRDefault="000C77C6" w:rsidP="000C77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after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bdr w:val="nil"/>
              </w:rPr>
            </w:pPr>
            <w:r w:rsidRPr="000C77C6">
              <w:rPr>
                <w:rFonts w:ascii="Arial" w:eastAsia="Calibri" w:hAnsi="Arial" w:cs="Calibri"/>
                <w:i/>
                <w:iCs/>
                <w:color w:val="7F7F7F"/>
                <w:sz w:val="18"/>
                <w:szCs w:val="18"/>
                <w:u w:color="7F7F7F"/>
                <w:bdr w:val="nil"/>
              </w:rPr>
              <w:lastRenderedPageBreak/>
              <w:t xml:space="preserve">Efekty kształcenia określają co student powinien wiedzieć, rozumieć i być zdolny wykonać po zakończeniu zajęć. Efekty kształcenia wynikają z </w:t>
            </w:r>
            <w:r w:rsidRPr="000C77C6">
              <w:rPr>
                <w:rFonts w:ascii="Arial" w:eastAsia="Calibri" w:hAnsi="Arial" w:cs="Calibri"/>
                <w:i/>
                <w:iCs/>
                <w:color w:val="7F7F7F"/>
                <w:sz w:val="18"/>
                <w:szCs w:val="18"/>
                <w:u w:color="7F7F7F"/>
                <w:bdr w:val="nil"/>
              </w:rPr>
              <w:lastRenderedPageBreak/>
              <w:t>celów danego przedmiotu. Osiągniecie każdego z efektów powinno  być zweryfikowane, aby student uzyskał zaliczenie.</w:t>
            </w:r>
          </w:p>
        </w:tc>
        <w:tc>
          <w:tcPr>
            <w:tcW w:w="3261" w:type="dxa"/>
            <w:gridSpan w:val="3"/>
            <w:vAlign w:val="center"/>
          </w:tcPr>
          <w:p w:rsidR="000C77C6" w:rsidRPr="000C77C6" w:rsidRDefault="000C77C6" w:rsidP="000C77C6">
            <w:pPr>
              <w:spacing w:before="120" w:after="120"/>
              <w:jc w:val="center"/>
            </w:pPr>
            <w:r w:rsidRPr="000C77C6">
              <w:rPr>
                <w:rFonts w:ascii="Arial" w:hAnsi="Arial"/>
                <w:i/>
                <w:iCs/>
                <w:color w:val="7F7F7F"/>
                <w:sz w:val="18"/>
                <w:szCs w:val="18"/>
                <w:u w:color="7F7F7F"/>
              </w:rPr>
              <w:lastRenderedPageBreak/>
              <w:t xml:space="preserve">Numer kierunkowego efektu kształcenia zawarty w Rozporządzeniu Ministra Nauki bądź </w:t>
            </w:r>
            <w:proofErr w:type="spellStart"/>
            <w:r w:rsidRPr="000C77C6">
              <w:rPr>
                <w:rFonts w:ascii="Arial" w:hAnsi="Arial"/>
                <w:i/>
                <w:iCs/>
                <w:color w:val="7F7F7F"/>
                <w:sz w:val="18"/>
                <w:szCs w:val="18"/>
                <w:u w:color="7F7F7F"/>
                <w:lang w:val="de-DE"/>
              </w:rPr>
              <w:lastRenderedPageBreak/>
              <w:t>Uchwa</w:t>
            </w:r>
            <w:r w:rsidRPr="000C77C6">
              <w:rPr>
                <w:rFonts w:ascii="Arial" w:hAnsi="Arial"/>
                <w:i/>
                <w:iCs/>
                <w:color w:val="7F7F7F"/>
                <w:sz w:val="18"/>
                <w:szCs w:val="18"/>
                <w:u w:color="7F7F7F"/>
              </w:rPr>
              <w:t>ły</w:t>
            </w:r>
            <w:proofErr w:type="spellEnd"/>
            <w:r w:rsidRPr="000C77C6">
              <w:rPr>
                <w:rFonts w:ascii="Arial" w:hAnsi="Arial"/>
                <w:i/>
                <w:iCs/>
                <w:color w:val="7F7F7F"/>
                <w:sz w:val="18"/>
                <w:szCs w:val="18"/>
                <w:u w:color="7F7F7F"/>
              </w:rPr>
              <w:t xml:space="preserve"> Senatu WUM właściwego kierunku studiów.</w:t>
            </w:r>
          </w:p>
        </w:tc>
      </w:tr>
      <w:tr w:rsidR="000C77C6" w:rsidRPr="000C77C6" w:rsidTr="00A65EB6">
        <w:trPr>
          <w:trHeight w:val="465"/>
        </w:trPr>
        <w:tc>
          <w:tcPr>
            <w:tcW w:w="2307" w:type="dxa"/>
            <w:gridSpan w:val="2"/>
            <w:shd w:val="clear" w:color="auto" w:fill="F2F2F2"/>
          </w:tcPr>
          <w:p w:rsidR="000C77C6" w:rsidRPr="000C77C6" w:rsidRDefault="000C77C6" w:rsidP="000C77C6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10" w:type="dxa"/>
            <w:gridSpan w:val="5"/>
            <w:shd w:val="clear" w:color="auto" w:fill="F2F2F2"/>
            <w:vAlign w:val="center"/>
          </w:tcPr>
          <w:p w:rsidR="000C77C6" w:rsidRPr="000C77C6" w:rsidRDefault="000C77C6" w:rsidP="000C77C6">
            <w:pPr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0C77C6">
              <w:rPr>
                <w:rFonts w:ascii="Arial" w:hAnsi="Arial" w:cs="Arial"/>
                <w:i/>
                <w:color w:val="000000"/>
                <w:sz w:val="22"/>
                <w:szCs w:val="22"/>
              </w:rPr>
              <w:t>WIEDZA</w:t>
            </w:r>
            <w:r w:rsidRPr="000C77C6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 xml:space="preserve">: </w:t>
            </w:r>
            <w:r w:rsidRPr="000C77C6">
              <w:rPr>
                <w:rFonts w:ascii="Arial" w:hAnsi="Arial" w:cs="Arial"/>
                <w:i/>
                <w:color w:val="000000"/>
                <w:sz w:val="22"/>
                <w:szCs w:val="22"/>
              </w:rPr>
              <w:t>zna i rozumie</w:t>
            </w:r>
          </w:p>
        </w:tc>
        <w:tc>
          <w:tcPr>
            <w:tcW w:w="3261" w:type="dxa"/>
            <w:gridSpan w:val="3"/>
            <w:shd w:val="clear" w:color="auto" w:fill="F2F2F2"/>
          </w:tcPr>
          <w:p w:rsidR="000C77C6" w:rsidRPr="000C77C6" w:rsidRDefault="000C77C6" w:rsidP="000C77C6">
            <w:pPr>
              <w:tabs>
                <w:tab w:val="left" w:pos="767"/>
              </w:tabs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</w:tr>
      <w:tr w:rsidR="000C77C6" w:rsidRPr="000C77C6" w:rsidTr="00A65EB6">
        <w:trPr>
          <w:trHeight w:val="465"/>
        </w:trPr>
        <w:tc>
          <w:tcPr>
            <w:tcW w:w="2307" w:type="dxa"/>
            <w:gridSpan w:val="2"/>
            <w:shd w:val="clear" w:color="auto" w:fill="F2F2F2"/>
          </w:tcPr>
          <w:p w:rsidR="000C77C6" w:rsidRPr="000C77C6" w:rsidRDefault="000C77C6" w:rsidP="000C77C6">
            <w:pPr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0C77C6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TD_W07</w:t>
            </w:r>
          </w:p>
        </w:tc>
        <w:tc>
          <w:tcPr>
            <w:tcW w:w="4110" w:type="dxa"/>
            <w:gridSpan w:val="5"/>
            <w:shd w:val="clear" w:color="auto" w:fill="F2F2F2"/>
            <w:vAlign w:val="center"/>
          </w:tcPr>
          <w:p w:rsidR="000C77C6" w:rsidRPr="000C77C6" w:rsidRDefault="000C77C6" w:rsidP="000C77C6">
            <w:pPr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  <w:u w:val="single"/>
              </w:rPr>
            </w:pPr>
            <w:r w:rsidRPr="000C77C6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schematy oznaczania zębów, charakterystykę topograficzną, cechy wspólne i indywidualne kształtu zębów ( typy konstytucjonalne) oraz cechy </w:t>
            </w:r>
            <w:proofErr w:type="spellStart"/>
            <w:r w:rsidRPr="000C77C6">
              <w:rPr>
                <w:rFonts w:ascii="Arial" w:hAnsi="Arial" w:cs="Arial"/>
                <w:i/>
                <w:color w:val="000000"/>
                <w:sz w:val="22"/>
                <w:szCs w:val="22"/>
              </w:rPr>
              <w:t>Muhlreitera</w:t>
            </w:r>
            <w:proofErr w:type="spellEnd"/>
          </w:p>
        </w:tc>
        <w:tc>
          <w:tcPr>
            <w:tcW w:w="3261" w:type="dxa"/>
            <w:gridSpan w:val="3"/>
            <w:shd w:val="clear" w:color="auto" w:fill="F2F2F2"/>
          </w:tcPr>
          <w:p w:rsidR="000C77C6" w:rsidRPr="000C77C6" w:rsidRDefault="000C77C6" w:rsidP="000C77C6">
            <w:pPr>
              <w:tabs>
                <w:tab w:val="left" w:pos="767"/>
              </w:tabs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0C77C6">
              <w:rPr>
                <w:rFonts w:ascii="Arial" w:hAnsi="Arial" w:cs="Arial"/>
                <w:i/>
                <w:color w:val="000000"/>
                <w:sz w:val="22"/>
                <w:szCs w:val="22"/>
              </w:rPr>
              <w:t>P6S_WG</w:t>
            </w:r>
          </w:p>
        </w:tc>
      </w:tr>
      <w:tr w:rsidR="000C77C6" w:rsidRPr="000C77C6" w:rsidTr="00A65EB6">
        <w:trPr>
          <w:trHeight w:val="465"/>
        </w:trPr>
        <w:tc>
          <w:tcPr>
            <w:tcW w:w="2307" w:type="dxa"/>
            <w:gridSpan w:val="2"/>
            <w:shd w:val="clear" w:color="auto" w:fill="F2F2F2"/>
          </w:tcPr>
          <w:p w:rsidR="000C77C6" w:rsidRPr="000C77C6" w:rsidRDefault="000C77C6" w:rsidP="000C77C6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10" w:type="dxa"/>
            <w:gridSpan w:val="5"/>
            <w:shd w:val="clear" w:color="auto" w:fill="F2F2F2"/>
            <w:vAlign w:val="center"/>
          </w:tcPr>
          <w:p w:rsidR="000C77C6" w:rsidRPr="000C77C6" w:rsidRDefault="000C77C6" w:rsidP="000C77C6">
            <w:pPr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0C77C6">
              <w:rPr>
                <w:rFonts w:ascii="Arial" w:hAnsi="Arial" w:cs="Arial"/>
                <w:i/>
                <w:color w:val="000000"/>
                <w:sz w:val="22"/>
                <w:szCs w:val="22"/>
              </w:rPr>
              <w:t>UMIEJĘTNOŚCI</w:t>
            </w:r>
            <w:r w:rsidRPr="000C77C6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 xml:space="preserve">: </w:t>
            </w:r>
            <w:r w:rsidRPr="000C77C6">
              <w:rPr>
                <w:rFonts w:ascii="Arial" w:hAnsi="Arial" w:cs="Arial"/>
                <w:i/>
                <w:color w:val="000000"/>
                <w:sz w:val="22"/>
                <w:szCs w:val="22"/>
              </w:rPr>
              <w:t>potrafi</w:t>
            </w:r>
          </w:p>
        </w:tc>
        <w:tc>
          <w:tcPr>
            <w:tcW w:w="3261" w:type="dxa"/>
            <w:gridSpan w:val="3"/>
            <w:shd w:val="clear" w:color="auto" w:fill="F2F2F2"/>
          </w:tcPr>
          <w:p w:rsidR="000C77C6" w:rsidRPr="000C77C6" w:rsidRDefault="000C77C6" w:rsidP="000C77C6">
            <w:pPr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</w:tr>
      <w:tr w:rsidR="000C77C6" w:rsidRPr="000C77C6" w:rsidTr="00A65EB6">
        <w:trPr>
          <w:trHeight w:val="465"/>
        </w:trPr>
        <w:tc>
          <w:tcPr>
            <w:tcW w:w="2307" w:type="dxa"/>
            <w:gridSpan w:val="2"/>
            <w:shd w:val="clear" w:color="auto" w:fill="F2F2F2"/>
          </w:tcPr>
          <w:p w:rsidR="000C77C6" w:rsidRPr="000C77C6" w:rsidRDefault="000C77C6" w:rsidP="000C77C6">
            <w:pPr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0C77C6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TD_U17</w:t>
            </w:r>
          </w:p>
        </w:tc>
        <w:tc>
          <w:tcPr>
            <w:tcW w:w="4110" w:type="dxa"/>
            <w:gridSpan w:val="5"/>
            <w:shd w:val="clear" w:color="auto" w:fill="F2F2F2"/>
            <w:vAlign w:val="center"/>
          </w:tcPr>
          <w:p w:rsidR="000C77C6" w:rsidRPr="000C77C6" w:rsidRDefault="000C77C6" w:rsidP="000C77C6">
            <w:pPr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0C77C6">
              <w:rPr>
                <w:rFonts w:ascii="Arial" w:hAnsi="Arial" w:cs="Arial"/>
                <w:i/>
                <w:color w:val="000000"/>
                <w:sz w:val="22"/>
                <w:szCs w:val="22"/>
              </w:rPr>
              <w:t>rysować, modelować i odwzorowywać anatomiczne kształty zębów i elementy protez (metody dodawania lub odejmowania)</w:t>
            </w:r>
          </w:p>
          <w:p w:rsidR="000C77C6" w:rsidRPr="000C77C6" w:rsidRDefault="000C77C6" w:rsidP="000C77C6">
            <w:pPr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gridSpan w:val="3"/>
            <w:shd w:val="clear" w:color="auto" w:fill="F2F2F2"/>
          </w:tcPr>
          <w:p w:rsidR="000C77C6" w:rsidRPr="000C77C6" w:rsidRDefault="000C77C6" w:rsidP="000C77C6">
            <w:pPr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0C77C6">
              <w:rPr>
                <w:rFonts w:ascii="Arial" w:hAnsi="Arial" w:cs="Arial"/>
                <w:i/>
                <w:color w:val="000000"/>
                <w:sz w:val="22"/>
                <w:szCs w:val="22"/>
              </w:rPr>
              <w:t>P6S_UW</w:t>
            </w:r>
          </w:p>
        </w:tc>
      </w:tr>
      <w:tr w:rsidR="000C77C6" w:rsidRPr="000C77C6" w:rsidTr="00A65EB6">
        <w:trPr>
          <w:trHeight w:val="627"/>
        </w:trPr>
        <w:tc>
          <w:tcPr>
            <w:tcW w:w="9678" w:type="dxa"/>
            <w:gridSpan w:val="10"/>
            <w:vAlign w:val="center"/>
          </w:tcPr>
          <w:p w:rsidR="000C77C6" w:rsidRPr="000C77C6" w:rsidRDefault="000C77C6" w:rsidP="00DF7970">
            <w:pPr>
              <w:numPr>
                <w:ilvl w:val="0"/>
                <w:numId w:val="31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  <w:r w:rsidRPr="000C77C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Formy prowadzonych zajęć</w:t>
            </w:r>
          </w:p>
        </w:tc>
      </w:tr>
      <w:tr w:rsidR="000C77C6" w:rsidRPr="000C77C6" w:rsidTr="00A65EB6">
        <w:trPr>
          <w:trHeight w:val="536"/>
        </w:trPr>
        <w:tc>
          <w:tcPr>
            <w:tcW w:w="3015" w:type="dxa"/>
            <w:gridSpan w:val="3"/>
            <w:vAlign w:val="center"/>
          </w:tcPr>
          <w:p w:rsidR="000C77C6" w:rsidRPr="000C77C6" w:rsidRDefault="000C77C6" w:rsidP="000C77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0C77C6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Forma</w:t>
            </w:r>
          </w:p>
        </w:tc>
        <w:tc>
          <w:tcPr>
            <w:tcW w:w="1816" w:type="dxa"/>
            <w:gridSpan w:val="3"/>
            <w:vAlign w:val="center"/>
          </w:tcPr>
          <w:p w:rsidR="000C77C6" w:rsidRPr="000C77C6" w:rsidRDefault="000C77C6" w:rsidP="000C77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0C77C6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Liczba godzin</w:t>
            </w:r>
          </w:p>
        </w:tc>
        <w:tc>
          <w:tcPr>
            <w:tcW w:w="2416" w:type="dxa"/>
            <w:gridSpan w:val="3"/>
            <w:vAlign w:val="center"/>
          </w:tcPr>
          <w:p w:rsidR="000C77C6" w:rsidRPr="000C77C6" w:rsidRDefault="000C77C6" w:rsidP="000C77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0C77C6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Liczba grup</w:t>
            </w:r>
          </w:p>
        </w:tc>
        <w:tc>
          <w:tcPr>
            <w:tcW w:w="2431" w:type="dxa"/>
            <w:vAlign w:val="center"/>
          </w:tcPr>
          <w:p w:rsidR="000C77C6" w:rsidRPr="000C77C6" w:rsidRDefault="000C77C6" w:rsidP="000C77C6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0C77C6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 xml:space="preserve">Minimalna liczba osób </w:t>
            </w:r>
            <w:r w:rsidRPr="000C77C6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br/>
              <w:t>w grupie</w:t>
            </w:r>
          </w:p>
        </w:tc>
      </w:tr>
      <w:tr w:rsidR="000C77C6" w:rsidRPr="000C77C6" w:rsidTr="00A65EB6">
        <w:trPr>
          <w:trHeight w:val="536"/>
        </w:trPr>
        <w:tc>
          <w:tcPr>
            <w:tcW w:w="3015" w:type="dxa"/>
            <w:gridSpan w:val="3"/>
            <w:vAlign w:val="center"/>
          </w:tcPr>
          <w:p w:rsidR="000C77C6" w:rsidRPr="000C77C6" w:rsidRDefault="000C77C6" w:rsidP="000C77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0C77C6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Wykład</w:t>
            </w:r>
          </w:p>
        </w:tc>
        <w:tc>
          <w:tcPr>
            <w:tcW w:w="1816" w:type="dxa"/>
            <w:gridSpan w:val="3"/>
            <w:shd w:val="clear" w:color="auto" w:fill="F2F2F2"/>
            <w:vAlign w:val="center"/>
          </w:tcPr>
          <w:p w:rsidR="000C77C6" w:rsidRPr="000C77C6" w:rsidRDefault="000C77C6" w:rsidP="000C77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0C77C6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0C77C6" w:rsidRPr="000C77C6" w:rsidRDefault="000C77C6" w:rsidP="000C77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0C77C6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2431" w:type="dxa"/>
            <w:vAlign w:val="center"/>
          </w:tcPr>
          <w:p w:rsidR="000C77C6" w:rsidRPr="000C77C6" w:rsidRDefault="000C77C6" w:rsidP="000C77C6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0C77C6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c. kurs</w:t>
            </w:r>
          </w:p>
        </w:tc>
      </w:tr>
      <w:tr w:rsidR="000C77C6" w:rsidRPr="000C77C6" w:rsidTr="00A65EB6">
        <w:trPr>
          <w:trHeight w:val="536"/>
        </w:trPr>
        <w:tc>
          <w:tcPr>
            <w:tcW w:w="3015" w:type="dxa"/>
            <w:gridSpan w:val="3"/>
            <w:vAlign w:val="center"/>
          </w:tcPr>
          <w:p w:rsidR="000C77C6" w:rsidRPr="000C77C6" w:rsidRDefault="000C77C6" w:rsidP="000C77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0C77C6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Seminarium</w:t>
            </w:r>
          </w:p>
        </w:tc>
        <w:tc>
          <w:tcPr>
            <w:tcW w:w="1816" w:type="dxa"/>
            <w:gridSpan w:val="3"/>
            <w:shd w:val="clear" w:color="auto" w:fill="F2F2F2"/>
            <w:vAlign w:val="center"/>
          </w:tcPr>
          <w:p w:rsidR="000C77C6" w:rsidRPr="000C77C6" w:rsidRDefault="000C77C6" w:rsidP="000C77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0C77C6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0C77C6" w:rsidRPr="000C77C6" w:rsidRDefault="000C77C6" w:rsidP="000C77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0C77C6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2431" w:type="dxa"/>
            <w:vAlign w:val="center"/>
          </w:tcPr>
          <w:p w:rsidR="000C77C6" w:rsidRPr="000C77C6" w:rsidRDefault="000C77C6" w:rsidP="000C77C6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0C77C6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-</w:t>
            </w:r>
          </w:p>
        </w:tc>
      </w:tr>
      <w:tr w:rsidR="000C77C6" w:rsidRPr="000C77C6" w:rsidTr="00A65EB6">
        <w:trPr>
          <w:trHeight w:val="536"/>
        </w:trPr>
        <w:tc>
          <w:tcPr>
            <w:tcW w:w="3015" w:type="dxa"/>
            <w:gridSpan w:val="3"/>
            <w:vAlign w:val="center"/>
          </w:tcPr>
          <w:p w:rsidR="000C77C6" w:rsidRPr="000C77C6" w:rsidRDefault="000C77C6" w:rsidP="000C77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0C77C6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Ćwiczenia</w:t>
            </w:r>
          </w:p>
        </w:tc>
        <w:tc>
          <w:tcPr>
            <w:tcW w:w="1816" w:type="dxa"/>
            <w:gridSpan w:val="3"/>
            <w:shd w:val="clear" w:color="auto" w:fill="F2F2F2"/>
            <w:vAlign w:val="center"/>
          </w:tcPr>
          <w:p w:rsidR="000C77C6" w:rsidRPr="000C77C6" w:rsidRDefault="000C77C6" w:rsidP="000C77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0C77C6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0C77C6" w:rsidRPr="000C77C6" w:rsidRDefault="000C77C6" w:rsidP="000C77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0C77C6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431" w:type="dxa"/>
            <w:vAlign w:val="center"/>
          </w:tcPr>
          <w:p w:rsidR="000C77C6" w:rsidRPr="000C77C6" w:rsidRDefault="000C77C6" w:rsidP="000C77C6">
            <w:pPr>
              <w:ind w:left="540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0C77C6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 xml:space="preserve">       10</w:t>
            </w:r>
          </w:p>
        </w:tc>
      </w:tr>
      <w:tr w:rsidR="000C77C6" w:rsidRPr="000C77C6" w:rsidTr="00A65EB6">
        <w:trPr>
          <w:trHeight w:val="465"/>
        </w:trPr>
        <w:tc>
          <w:tcPr>
            <w:tcW w:w="9678" w:type="dxa"/>
            <w:gridSpan w:val="10"/>
            <w:vAlign w:val="center"/>
          </w:tcPr>
          <w:p w:rsidR="000C77C6" w:rsidRPr="000C77C6" w:rsidRDefault="000C77C6" w:rsidP="00DF7970">
            <w:pPr>
              <w:numPr>
                <w:ilvl w:val="0"/>
                <w:numId w:val="31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  <w:r w:rsidRPr="000C77C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Tematy zajęć i treści kształcenia</w:t>
            </w:r>
          </w:p>
        </w:tc>
      </w:tr>
      <w:tr w:rsidR="000C77C6" w:rsidRPr="000C77C6" w:rsidTr="00A65EB6">
        <w:trPr>
          <w:trHeight w:val="465"/>
        </w:trPr>
        <w:tc>
          <w:tcPr>
            <w:tcW w:w="9678" w:type="dxa"/>
            <w:gridSpan w:val="10"/>
            <w:shd w:val="clear" w:color="auto" w:fill="F2F2F2"/>
            <w:vAlign w:val="center"/>
          </w:tcPr>
          <w:p w:rsidR="000C77C6" w:rsidRPr="000C77C6" w:rsidRDefault="000C77C6" w:rsidP="000C77C6">
            <w:pPr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0C77C6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W1-Wykład 1-19–Temat: Zęby mleczne i stałe  - Treści kształcenia - </w:t>
            </w:r>
            <w:r w:rsidRPr="000C77C6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TD_W07</w:t>
            </w:r>
          </w:p>
          <w:p w:rsidR="000C77C6" w:rsidRPr="000C77C6" w:rsidRDefault="000C77C6" w:rsidP="000C77C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432"/>
              <w:jc w:val="both"/>
              <w:rPr>
                <w:rFonts w:ascii="Arial" w:hAnsi="Arial" w:cs="Arial"/>
                <w:i/>
                <w:color w:val="000000"/>
                <w:kern w:val="1"/>
                <w:sz w:val="22"/>
                <w:szCs w:val="22"/>
              </w:rPr>
            </w:pPr>
            <w:r w:rsidRPr="000C77C6">
              <w:rPr>
                <w:rFonts w:ascii="Arial" w:hAnsi="Arial" w:cs="Arial"/>
                <w:i/>
                <w:color w:val="000000"/>
                <w:sz w:val="22"/>
                <w:szCs w:val="22"/>
              </w:rPr>
              <w:t>W2-Wykład 20-23- Temat: Wzajemny układ zębów stałych- Treści kształcenia -</w:t>
            </w:r>
            <w:r w:rsidRPr="000C77C6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 xml:space="preserve"> TD_W07</w:t>
            </w:r>
          </w:p>
          <w:p w:rsidR="000C77C6" w:rsidRPr="000C77C6" w:rsidRDefault="000C77C6" w:rsidP="000C77C6">
            <w:pPr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0C77C6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W3-Wykład 24-25 -Temat: Modelowanie powierzchni żującej metodą kropelkową - Treści </w:t>
            </w:r>
          </w:p>
          <w:p w:rsidR="000C77C6" w:rsidRPr="000C77C6" w:rsidRDefault="000C77C6" w:rsidP="000C77C6">
            <w:pPr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0C77C6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      kształcenia –</w:t>
            </w:r>
            <w:r w:rsidRPr="000C77C6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 xml:space="preserve"> TD_W07</w:t>
            </w:r>
          </w:p>
          <w:p w:rsidR="000C77C6" w:rsidRPr="000C77C6" w:rsidRDefault="000C77C6" w:rsidP="000C77C6">
            <w:pPr>
              <w:jc w:val="both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0C77C6">
              <w:rPr>
                <w:rFonts w:ascii="Arial" w:hAnsi="Arial" w:cs="Arial"/>
                <w:i/>
                <w:color w:val="000000"/>
                <w:sz w:val="22"/>
                <w:szCs w:val="22"/>
              </w:rPr>
              <w:t>W4-Wykład 26-29- Temat: Różnorodność kształtów zębów stałych u ludzi - Treści kształcenia –</w:t>
            </w:r>
            <w:r w:rsidRPr="000C77C6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</w:p>
          <w:p w:rsidR="000C77C6" w:rsidRPr="000C77C6" w:rsidRDefault="000C77C6" w:rsidP="000C77C6">
            <w:pPr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0C77C6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 xml:space="preserve">      TD_W07</w:t>
            </w:r>
          </w:p>
          <w:p w:rsidR="000C77C6" w:rsidRPr="000C77C6" w:rsidRDefault="000C77C6" w:rsidP="000C77C6">
            <w:pPr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0C77C6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W5- Wykład 30- Temat: Praktyczne stosowanie wiedzy z modelarstwa we współczesnych </w:t>
            </w:r>
          </w:p>
          <w:p w:rsidR="000C77C6" w:rsidRPr="000C77C6" w:rsidRDefault="000C77C6" w:rsidP="000C77C6">
            <w:pPr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0C77C6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     technikach protetycznych. - Treści kształcenia –</w:t>
            </w:r>
            <w:r w:rsidRPr="000C77C6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 xml:space="preserve"> TD_W07</w:t>
            </w:r>
          </w:p>
          <w:p w:rsidR="000C77C6" w:rsidRPr="000C77C6" w:rsidRDefault="000C77C6" w:rsidP="000C77C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0C77C6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C1-Ćwiczenie 1-70 - Temat: Budowa morfologiczna uzębienia człowieka - Treści kształcenia – </w:t>
            </w:r>
          </w:p>
          <w:p w:rsidR="000C77C6" w:rsidRPr="000C77C6" w:rsidRDefault="000C77C6" w:rsidP="000C77C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0C77C6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   </w:t>
            </w:r>
            <w:r w:rsidRPr="000C77C6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TD_U17, Sprawdzian pisemny</w:t>
            </w:r>
          </w:p>
          <w:p w:rsidR="000C77C6" w:rsidRPr="000C77C6" w:rsidRDefault="000C77C6" w:rsidP="000C77C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0C77C6">
              <w:rPr>
                <w:rFonts w:ascii="Arial" w:hAnsi="Arial" w:cs="Arial"/>
                <w:i/>
                <w:color w:val="000000"/>
                <w:sz w:val="22"/>
                <w:szCs w:val="22"/>
              </w:rPr>
              <w:t>C2-Ćwiczenie 71-75 - Temat:</w:t>
            </w:r>
            <w:r w:rsidRPr="000C77C6">
              <w:rPr>
                <w:rFonts w:ascii="Arial" w:hAnsi="Arial"/>
                <w:sz w:val="22"/>
                <w:szCs w:val="22"/>
              </w:rPr>
              <w:t xml:space="preserve"> Modelowanie w wosku zęba I przedtrzonowego górnego</w:t>
            </w:r>
            <w:r w:rsidRPr="000C77C6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</w:t>
            </w:r>
            <w:r w:rsidRPr="000C77C6">
              <w:rPr>
                <w:rFonts w:ascii="Arial" w:hAnsi="Arial" w:cs="Arial"/>
                <w:i/>
                <w:color w:val="000000"/>
                <w:kern w:val="1"/>
                <w:sz w:val="22"/>
                <w:szCs w:val="22"/>
              </w:rPr>
              <w:t xml:space="preserve">- </w:t>
            </w:r>
            <w:r w:rsidRPr="000C77C6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Treści </w:t>
            </w:r>
          </w:p>
          <w:p w:rsidR="000C77C6" w:rsidRPr="000C77C6" w:rsidRDefault="000C77C6" w:rsidP="000C77C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0C77C6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     kształcenia - </w:t>
            </w:r>
            <w:r w:rsidRPr="000C77C6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TD_U17</w:t>
            </w:r>
          </w:p>
          <w:p w:rsidR="000C77C6" w:rsidRPr="000C77C6" w:rsidRDefault="000C77C6" w:rsidP="000C77C6">
            <w:pPr>
              <w:widowControl w:val="0"/>
              <w:autoSpaceDE w:val="0"/>
              <w:autoSpaceDN w:val="0"/>
              <w:adjustRightInd w:val="0"/>
              <w:ind w:right="-432"/>
              <w:rPr>
                <w:rFonts w:ascii="Arial" w:hAnsi="Arial" w:cs="Arial"/>
                <w:i/>
                <w:color w:val="000000"/>
                <w:kern w:val="1"/>
                <w:sz w:val="22"/>
                <w:szCs w:val="22"/>
              </w:rPr>
            </w:pPr>
            <w:r w:rsidRPr="000C77C6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C3-Ćwiczenie 76-120 - Temat –Modelowanie kropelkowe- Treści kształcenia - </w:t>
            </w:r>
            <w:r w:rsidRPr="000C77C6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TD_U17</w:t>
            </w:r>
          </w:p>
        </w:tc>
      </w:tr>
      <w:tr w:rsidR="000C77C6" w:rsidRPr="000C77C6" w:rsidTr="00A65EB6">
        <w:trPr>
          <w:trHeight w:val="465"/>
        </w:trPr>
        <w:tc>
          <w:tcPr>
            <w:tcW w:w="9678" w:type="dxa"/>
            <w:gridSpan w:val="10"/>
            <w:vAlign w:val="center"/>
          </w:tcPr>
          <w:p w:rsidR="000C77C6" w:rsidRPr="000C77C6" w:rsidRDefault="000C77C6" w:rsidP="00DF7970">
            <w:pPr>
              <w:numPr>
                <w:ilvl w:val="0"/>
                <w:numId w:val="31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  <w:r w:rsidRPr="000C77C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Sposoby weryfikacji efektów kształcenia</w:t>
            </w:r>
          </w:p>
        </w:tc>
      </w:tr>
      <w:tr w:rsidR="000C77C6" w:rsidRPr="000C77C6" w:rsidTr="00A65EB6">
        <w:trPr>
          <w:trHeight w:val="465"/>
        </w:trPr>
        <w:tc>
          <w:tcPr>
            <w:tcW w:w="1610" w:type="dxa"/>
            <w:vAlign w:val="center"/>
          </w:tcPr>
          <w:p w:rsidR="000C77C6" w:rsidRPr="000C77C6" w:rsidRDefault="000C77C6" w:rsidP="000C77C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C77C6">
              <w:rPr>
                <w:rFonts w:ascii="Arial" w:hAnsi="Arial" w:cs="Arial"/>
                <w:color w:val="000000"/>
                <w:sz w:val="22"/>
                <w:szCs w:val="22"/>
              </w:rPr>
              <w:t>Symbol przedmiotowego efektu kształcenia</w:t>
            </w:r>
          </w:p>
        </w:tc>
        <w:tc>
          <w:tcPr>
            <w:tcW w:w="2256" w:type="dxa"/>
            <w:gridSpan w:val="3"/>
            <w:vAlign w:val="center"/>
          </w:tcPr>
          <w:p w:rsidR="000C77C6" w:rsidRPr="000C77C6" w:rsidRDefault="000C77C6" w:rsidP="000C77C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77C6">
              <w:rPr>
                <w:rFonts w:ascii="Arial" w:hAnsi="Arial" w:cs="Arial"/>
                <w:color w:val="000000"/>
                <w:sz w:val="22"/>
                <w:szCs w:val="22"/>
              </w:rPr>
              <w:t>Symbole form prowadzonych zajęć</w:t>
            </w:r>
          </w:p>
        </w:tc>
        <w:tc>
          <w:tcPr>
            <w:tcW w:w="2693" w:type="dxa"/>
            <w:gridSpan w:val="4"/>
            <w:vAlign w:val="center"/>
          </w:tcPr>
          <w:p w:rsidR="000C77C6" w:rsidRPr="000C77C6" w:rsidRDefault="000C77C6" w:rsidP="000C77C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77C6">
              <w:rPr>
                <w:rFonts w:ascii="Arial" w:hAnsi="Arial" w:cs="Arial"/>
                <w:color w:val="000000"/>
                <w:sz w:val="22"/>
                <w:szCs w:val="22"/>
              </w:rPr>
              <w:t>Sposoby weryfikacji efektu kształcenia</w:t>
            </w:r>
          </w:p>
        </w:tc>
        <w:tc>
          <w:tcPr>
            <w:tcW w:w="3119" w:type="dxa"/>
            <w:gridSpan w:val="2"/>
            <w:vAlign w:val="center"/>
          </w:tcPr>
          <w:p w:rsidR="000C77C6" w:rsidRPr="000C77C6" w:rsidRDefault="000C77C6" w:rsidP="000C77C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77C6">
              <w:rPr>
                <w:rFonts w:ascii="Arial" w:hAnsi="Arial" w:cs="Arial"/>
                <w:color w:val="000000"/>
                <w:sz w:val="22"/>
                <w:szCs w:val="22"/>
              </w:rPr>
              <w:t>Kryterium zaliczenia</w:t>
            </w:r>
          </w:p>
        </w:tc>
      </w:tr>
      <w:tr w:rsidR="000C77C6" w:rsidRPr="000C77C6" w:rsidTr="00A65EB6">
        <w:trPr>
          <w:trHeight w:val="589"/>
        </w:trPr>
        <w:tc>
          <w:tcPr>
            <w:tcW w:w="1610" w:type="dxa"/>
            <w:shd w:val="clear" w:color="auto" w:fill="F2F2F2"/>
            <w:vAlign w:val="center"/>
          </w:tcPr>
          <w:p w:rsidR="000C77C6" w:rsidRPr="000C77C6" w:rsidRDefault="000C77C6" w:rsidP="000C77C6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</w:pPr>
            <w:r w:rsidRPr="000C77C6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TD_W07</w:t>
            </w:r>
          </w:p>
        </w:tc>
        <w:tc>
          <w:tcPr>
            <w:tcW w:w="2256" w:type="dxa"/>
            <w:gridSpan w:val="3"/>
            <w:shd w:val="clear" w:color="auto" w:fill="F2F2F2"/>
            <w:vAlign w:val="center"/>
          </w:tcPr>
          <w:p w:rsidR="000C77C6" w:rsidRPr="000C77C6" w:rsidRDefault="000C77C6" w:rsidP="000C77C6">
            <w:pPr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0C77C6">
              <w:rPr>
                <w:rFonts w:ascii="Arial" w:hAnsi="Arial" w:cs="Arial"/>
                <w:i/>
                <w:color w:val="000000"/>
                <w:sz w:val="22"/>
                <w:szCs w:val="22"/>
              </w:rPr>
              <w:t>W</w:t>
            </w:r>
          </w:p>
        </w:tc>
        <w:tc>
          <w:tcPr>
            <w:tcW w:w="2693" w:type="dxa"/>
            <w:gridSpan w:val="4"/>
            <w:shd w:val="clear" w:color="auto" w:fill="F2F2F2"/>
            <w:vAlign w:val="center"/>
          </w:tcPr>
          <w:p w:rsidR="000C77C6" w:rsidRPr="000C77C6" w:rsidRDefault="000C77C6" w:rsidP="000C77C6">
            <w:pPr>
              <w:jc w:val="center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r w:rsidRPr="000C77C6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Sprawdzian pisemny</w:t>
            </w:r>
          </w:p>
          <w:p w:rsidR="000C77C6" w:rsidRPr="000C77C6" w:rsidRDefault="000C77C6" w:rsidP="000C77C6">
            <w:pPr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shd w:val="clear" w:color="auto" w:fill="F2F2F2"/>
            <w:vAlign w:val="center"/>
          </w:tcPr>
          <w:p w:rsidR="000C77C6" w:rsidRPr="000C77C6" w:rsidRDefault="000C77C6" w:rsidP="000C77C6">
            <w:pP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r w:rsidRPr="000C77C6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Osiągnięcie oczekiwanych efektów kształcenia na poziomie co najmniej 55%</w:t>
            </w:r>
          </w:p>
        </w:tc>
      </w:tr>
      <w:tr w:rsidR="000C77C6" w:rsidRPr="000C77C6" w:rsidTr="00A65EB6">
        <w:trPr>
          <w:trHeight w:val="589"/>
        </w:trPr>
        <w:tc>
          <w:tcPr>
            <w:tcW w:w="1610" w:type="dxa"/>
            <w:shd w:val="clear" w:color="auto" w:fill="F2F2F2"/>
            <w:vAlign w:val="center"/>
          </w:tcPr>
          <w:p w:rsidR="000C77C6" w:rsidRPr="000C77C6" w:rsidRDefault="000C77C6" w:rsidP="000C77C6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0C77C6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lastRenderedPageBreak/>
              <w:t>TD_U17</w:t>
            </w:r>
          </w:p>
        </w:tc>
        <w:tc>
          <w:tcPr>
            <w:tcW w:w="2256" w:type="dxa"/>
            <w:gridSpan w:val="3"/>
            <w:shd w:val="clear" w:color="auto" w:fill="F2F2F2"/>
            <w:vAlign w:val="center"/>
          </w:tcPr>
          <w:p w:rsidR="000C77C6" w:rsidRPr="000C77C6" w:rsidRDefault="000C77C6" w:rsidP="000C77C6">
            <w:pPr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0C77C6">
              <w:rPr>
                <w:rFonts w:ascii="Arial" w:hAnsi="Arial" w:cs="Arial"/>
                <w:i/>
                <w:color w:val="000000"/>
                <w:sz w:val="22"/>
                <w:szCs w:val="22"/>
              </w:rPr>
              <w:t>C</w:t>
            </w:r>
          </w:p>
        </w:tc>
        <w:tc>
          <w:tcPr>
            <w:tcW w:w="2693" w:type="dxa"/>
            <w:gridSpan w:val="4"/>
            <w:shd w:val="clear" w:color="auto" w:fill="F2F2F2"/>
            <w:vAlign w:val="center"/>
          </w:tcPr>
          <w:p w:rsidR="000C77C6" w:rsidRPr="000C77C6" w:rsidRDefault="000C77C6" w:rsidP="000C77C6">
            <w:pPr>
              <w:jc w:val="center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r w:rsidRPr="000C77C6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Obserwacja i ocena umiejętności praktycznych</w:t>
            </w:r>
          </w:p>
        </w:tc>
        <w:tc>
          <w:tcPr>
            <w:tcW w:w="3119" w:type="dxa"/>
            <w:gridSpan w:val="2"/>
            <w:shd w:val="clear" w:color="auto" w:fill="F2F2F2"/>
            <w:vAlign w:val="center"/>
          </w:tcPr>
          <w:p w:rsidR="000C77C6" w:rsidRPr="000C77C6" w:rsidRDefault="000C77C6" w:rsidP="000C77C6">
            <w:pP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r w:rsidRPr="000C77C6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Pozytywna ocena każdego wykonanego zadania</w:t>
            </w:r>
          </w:p>
        </w:tc>
      </w:tr>
    </w:tbl>
    <w:p w:rsidR="000C77C6" w:rsidRPr="000C77C6" w:rsidRDefault="000C77C6" w:rsidP="000C77C6">
      <w:pPr>
        <w:spacing w:line="14" w:lineRule="auto"/>
        <w:rPr>
          <w:rFonts w:ascii="Arial" w:hAnsi="Arial" w:cs="Arial"/>
          <w:color w:val="000000"/>
          <w:sz w:val="22"/>
          <w:szCs w:val="22"/>
        </w:rPr>
      </w:pPr>
    </w:p>
    <w:tbl>
      <w:tblPr>
        <w:tblW w:w="966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31"/>
        <w:gridCol w:w="2416"/>
        <w:gridCol w:w="2416"/>
      </w:tblGrid>
      <w:tr w:rsidR="000C77C6" w:rsidRPr="000C77C6" w:rsidTr="00A65EB6">
        <w:trPr>
          <w:trHeight w:val="465"/>
        </w:trPr>
        <w:tc>
          <w:tcPr>
            <w:tcW w:w="9663" w:type="dxa"/>
            <w:gridSpan w:val="3"/>
            <w:shd w:val="clear" w:color="auto" w:fill="FFFFFF"/>
            <w:vAlign w:val="center"/>
          </w:tcPr>
          <w:p w:rsidR="000C77C6" w:rsidRPr="000C77C6" w:rsidRDefault="000C77C6" w:rsidP="00DF7970">
            <w:pPr>
              <w:numPr>
                <w:ilvl w:val="0"/>
                <w:numId w:val="31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  <w:r w:rsidRPr="000C77C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Kryteria oceniania</w:t>
            </w:r>
            <w:r w:rsidRPr="000C77C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: średnia ważona ocen z części praktycznej (ważność 80%) i teoretycznej (ważność 20%) , obecność obowiązkowa </w:t>
            </w:r>
          </w:p>
        </w:tc>
      </w:tr>
      <w:tr w:rsidR="000C77C6" w:rsidRPr="000C77C6" w:rsidTr="00A65EB6">
        <w:trPr>
          <w:trHeight w:val="465"/>
        </w:trPr>
        <w:tc>
          <w:tcPr>
            <w:tcW w:w="9663" w:type="dxa"/>
            <w:gridSpan w:val="3"/>
            <w:shd w:val="clear" w:color="auto" w:fill="F2F2F2"/>
            <w:vAlign w:val="center"/>
          </w:tcPr>
          <w:p w:rsidR="000C77C6" w:rsidRPr="000C77C6" w:rsidRDefault="000C77C6" w:rsidP="000C77C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C77C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Forma zaliczenia przedmiotu: egzamin testowy</w:t>
            </w:r>
          </w:p>
        </w:tc>
      </w:tr>
      <w:tr w:rsidR="000C77C6" w:rsidRPr="000C77C6" w:rsidTr="00A65EB6">
        <w:trPr>
          <w:trHeight w:val="465"/>
        </w:trPr>
        <w:tc>
          <w:tcPr>
            <w:tcW w:w="4831" w:type="dxa"/>
            <w:vAlign w:val="center"/>
          </w:tcPr>
          <w:p w:rsidR="000C77C6" w:rsidRPr="000C77C6" w:rsidRDefault="000C77C6" w:rsidP="000C77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0C77C6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ocena</w:t>
            </w:r>
          </w:p>
        </w:tc>
        <w:tc>
          <w:tcPr>
            <w:tcW w:w="4832" w:type="dxa"/>
            <w:gridSpan w:val="2"/>
            <w:vAlign w:val="center"/>
          </w:tcPr>
          <w:p w:rsidR="000C77C6" w:rsidRPr="000C77C6" w:rsidRDefault="000C77C6" w:rsidP="000C77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0C77C6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kryteria</w:t>
            </w:r>
          </w:p>
        </w:tc>
      </w:tr>
      <w:tr w:rsidR="000C77C6" w:rsidRPr="000C77C6" w:rsidTr="00A65EB6">
        <w:trPr>
          <w:trHeight w:val="465"/>
        </w:trPr>
        <w:tc>
          <w:tcPr>
            <w:tcW w:w="4831" w:type="dxa"/>
            <w:vAlign w:val="center"/>
          </w:tcPr>
          <w:p w:rsidR="000C77C6" w:rsidRPr="000C77C6" w:rsidRDefault="000C77C6" w:rsidP="000C77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</w:pPr>
            <w:r w:rsidRPr="000C77C6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2,0 (</w:t>
            </w:r>
            <w:proofErr w:type="spellStart"/>
            <w:r w:rsidRPr="000C77C6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ndst</w:t>
            </w:r>
            <w:proofErr w:type="spellEnd"/>
            <w:r w:rsidRPr="000C77C6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)</w:t>
            </w:r>
          </w:p>
        </w:tc>
        <w:tc>
          <w:tcPr>
            <w:tcW w:w="4832" w:type="dxa"/>
            <w:gridSpan w:val="2"/>
            <w:shd w:val="clear" w:color="auto" w:fill="F2F2F2"/>
            <w:vAlign w:val="center"/>
          </w:tcPr>
          <w:p w:rsidR="000C77C6" w:rsidRPr="000C77C6" w:rsidRDefault="000C77C6" w:rsidP="000C77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FF"/>
                <w:sz w:val="22"/>
                <w:szCs w:val="22"/>
              </w:rPr>
            </w:pPr>
            <w:r w:rsidRPr="000C77C6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0 - 54%</w:t>
            </w:r>
          </w:p>
        </w:tc>
      </w:tr>
      <w:tr w:rsidR="000C77C6" w:rsidRPr="000C77C6" w:rsidTr="00A65EB6">
        <w:trPr>
          <w:trHeight w:val="465"/>
        </w:trPr>
        <w:tc>
          <w:tcPr>
            <w:tcW w:w="4831" w:type="dxa"/>
            <w:vAlign w:val="center"/>
          </w:tcPr>
          <w:p w:rsidR="000C77C6" w:rsidRPr="000C77C6" w:rsidRDefault="000C77C6" w:rsidP="000C77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</w:pPr>
            <w:r w:rsidRPr="000C77C6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3,0 (</w:t>
            </w:r>
            <w:proofErr w:type="spellStart"/>
            <w:r w:rsidRPr="000C77C6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dst</w:t>
            </w:r>
            <w:proofErr w:type="spellEnd"/>
            <w:r w:rsidRPr="000C77C6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)</w:t>
            </w:r>
          </w:p>
        </w:tc>
        <w:tc>
          <w:tcPr>
            <w:tcW w:w="4832" w:type="dxa"/>
            <w:gridSpan w:val="2"/>
            <w:shd w:val="clear" w:color="auto" w:fill="F2F2F2"/>
            <w:vAlign w:val="center"/>
          </w:tcPr>
          <w:p w:rsidR="000C77C6" w:rsidRPr="000C77C6" w:rsidRDefault="000C77C6" w:rsidP="000C77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FF"/>
                <w:sz w:val="22"/>
                <w:szCs w:val="22"/>
              </w:rPr>
            </w:pPr>
            <w:r w:rsidRPr="000C77C6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55 - 63 %</w:t>
            </w:r>
          </w:p>
        </w:tc>
      </w:tr>
      <w:tr w:rsidR="000C77C6" w:rsidRPr="000C77C6" w:rsidTr="00A65EB6">
        <w:trPr>
          <w:trHeight w:val="465"/>
        </w:trPr>
        <w:tc>
          <w:tcPr>
            <w:tcW w:w="4831" w:type="dxa"/>
            <w:vAlign w:val="center"/>
          </w:tcPr>
          <w:p w:rsidR="000C77C6" w:rsidRPr="000C77C6" w:rsidRDefault="000C77C6" w:rsidP="000C77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</w:pPr>
            <w:r w:rsidRPr="000C77C6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3,5 (</w:t>
            </w:r>
            <w:proofErr w:type="spellStart"/>
            <w:r w:rsidRPr="000C77C6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ddb</w:t>
            </w:r>
            <w:proofErr w:type="spellEnd"/>
            <w:r w:rsidRPr="000C77C6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)</w:t>
            </w:r>
          </w:p>
        </w:tc>
        <w:tc>
          <w:tcPr>
            <w:tcW w:w="4832" w:type="dxa"/>
            <w:gridSpan w:val="2"/>
            <w:shd w:val="clear" w:color="auto" w:fill="F2F2F2"/>
            <w:vAlign w:val="center"/>
          </w:tcPr>
          <w:p w:rsidR="000C77C6" w:rsidRPr="000C77C6" w:rsidRDefault="000C77C6" w:rsidP="000C77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FF"/>
                <w:sz w:val="22"/>
                <w:szCs w:val="22"/>
              </w:rPr>
            </w:pPr>
            <w:r w:rsidRPr="000C77C6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64 - 72 %</w:t>
            </w:r>
          </w:p>
        </w:tc>
      </w:tr>
      <w:tr w:rsidR="000C77C6" w:rsidRPr="000C77C6" w:rsidTr="00A65EB6">
        <w:trPr>
          <w:trHeight w:val="465"/>
        </w:trPr>
        <w:tc>
          <w:tcPr>
            <w:tcW w:w="4831" w:type="dxa"/>
            <w:vAlign w:val="center"/>
          </w:tcPr>
          <w:p w:rsidR="000C77C6" w:rsidRPr="000C77C6" w:rsidRDefault="000C77C6" w:rsidP="000C77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</w:pPr>
            <w:r w:rsidRPr="000C77C6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4,0 (</w:t>
            </w:r>
            <w:proofErr w:type="spellStart"/>
            <w:r w:rsidRPr="000C77C6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db</w:t>
            </w:r>
            <w:proofErr w:type="spellEnd"/>
            <w:r w:rsidRPr="000C77C6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)</w:t>
            </w:r>
          </w:p>
        </w:tc>
        <w:tc>
          <w:tcPr>
            <w:tcW w:w="4832" w:type="dxa"/>
            <w:gridSpan w:val="2"/>
            <w:shd w:val="clear" w:color="auto" w:fill="F2F2F2"/>
            <w:vAlign w:val="center"/>
          </w:tcPr>
          <w:p w:rsidR="000C77C6" w:rsidRPr="000C77C6" w:rsidRDefault="000C77C6" w:rsidP="000C77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FF"/>
                <w:sz w:val="22"/>
                <w:szCs w:val="22"/>
              </w:rPr>
            </w:pPr>
            <w:r w:rsidRPr="000C77C6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73 - 81 %</w:t>
            </w:r>
          </w:p>
        </w:tc>
      </w:tr>
      <w:tr w:rsidR="000C77C6" w:rsidRPr="000C77C6" w:rsidTr="00A65EB6">
        <w:trPr>
          <w:trHeight w:val="465"/>
        </w:trPr>
        <w:tc>
          <w:tcPr>
            <w:tcW w:w="4831" w:type="dxa"/>
            <w:vAlign w:val="center"/>
          </w:tcPr>
          <w:p w:rsidR="000C77C6" w:rsidRPr="000C77C6" w:rsidRDefault="000C77C6" w:rsidP="000C77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</w:pPr>
            <w:r w:rsidRPr="000C77C6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4,5 (</w:t>
            </w:r>
            <w:proofErr w:type="spellStart"/>
            <w:r w:rsidRPr="000C77C6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pdb</w:t>
            </w:r>
            <w:proofErr w:type="spellEnd"/>
            <w:r w:rsidRPr="000C77C6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)</w:t>
            </w:r>
          </w:p>
        </w:tc>
        <w:tc>
          <w:tcPr>
            <w:tcW w:w="4832" w:type="dxa"/>
            <w:gridSpan w:val="2"/>
            <w:shd w:val="clear" w:color="auto" w:fill="F2F2F2"/>
            <w:vAlign w:val="center"/>
          </w:tcPr>
          <w:p w:rsidR="000C77C6" w:rsidRPr="000C77C6" w:rsidRDefault="000C77C6" w:rsidP="000C77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FF"/>
                <w:sz w:val="22"/>
                <w:szCs w:val="22"/>
              </w:rPr>
            </w:pPr>
            <w:r w:rsidRPr="000C77C6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82 - 90 %</w:t>
            </w:r>
          </w:p>
        </w:tc>
      </w:tr>
      <w:tr w:rsidR="000C77C6" w:rsidRPr="000C77C6" w:rsidTr="00A65EB6">
        <w:trPr>
          <w:trHeight w:val="465"/>
        </w:trPr>
        <w:tc>
          <w:tcPr>
            <w:tcW w:w="4831" w:type="dxa"/>
            <w:vAlign w:val="center"/>
          </w:tcPr>
          <w:p w:rsidR="000C77C6" w:rsidRPr="000C77C6" w:rsidRDefault="000C77C6" w:rsidP="000C77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</w:pPr>
            <w:r w:rsidRPr="000C77C6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5,0 (</w:t>
            </w:r>
            <w:proofErr w:type="spellStart"/>
            <w:r w:rsidRPr="000C77C6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bdb</w:t>
            </w:r>
            <w:proofErr w:type="spellEnd"/>
            <w:r w:rsidRPr="000C77C6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)</w:t>
            </w:r>
          </w:p>
        </w:tc>
        <w:tc>
          <w:tcPr>
            <w:tcW w:w="4832" w:type="dxa"/>
            <w:gridSpan w:val="2"/>
            <w:shd w:val="clear" w:color="auto" w:fill="F2F2F2"/>
            <w:vAlign w:val="center"/>
          </w:tcPr>
          <w:p w:rsidR="000C77C6" w:rsidRPr="000C77C6" w:rsidRDefault="000C77C6" w:rsidP="000C77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FF"/>
                <w:sz w:val="22"/>
                <w:szCs w:val="22"/>
              </w:rPr>
            </w:pPr>
            <w:r w:rsidRPr="000C77C6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91 - 100 %</w:t>
            </w:r>
          </w:p>
        </w:tc>
      </w:tr>
      <w:tr w:rsidR="000C77C6" w:rsidRPr="000C77C6" w:rsidTr="00A65EB6">
        <w:trPr>
          <w:trHeight w:val="465"/>
        </w:trPr>
        <w:tc>
          <w:tcPr>
            <w:tcW w:w="9663" w:type="dxa"/>
            <w:gridSpan w:val="3"/>
            <w:vAlign w:val="center"/>
          </w:tcPr>
          <w:p w:rsidR="000C77C6" w:rsidRPr="000C77C6" w:rsidRDefault="000C77C6" w:rsidP="00DF7970">
            <w:pPr>
              <w:numPr>
                <w:ilvl w:val="0"/>
                <w:numId w:val="31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C77C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Literatura </w:t>
            </w:r>
          </w:p>
        </w:tc>
      </w:tr>
      <w:tr w:rsidR="000C77C6" w:rsidRPr="000C77C6" w:rsidTr="00A65EB6">
        <w:trPr>
          <w:trHeight w:val="465"/>
        </w:trPr>
        <w:tc>
          <w:tcPr>
            <w:tcW w:w="9663" w:type="dxa"/>
            <w:gridSpan w:val="3"/>
            <w:vAlign w:val="center"/>
          </w:tcPr>
          <w:p w:rsidR="000C77C6" w:rsidRPr="000C77C6" w:rsidRDefault="000C77C6" w:rsidP="000C77C6">
            <w:pPr>
              <w:spacing w:before="24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77C6">
              <w:rPr>
                <w:rFonts w:ascii="Arial" w:hAnsi="Arial" w:cs="Arial"/>
                <w:color w:val="000000"/>
                <w:sz w:val="22"/>
                <w:szCs w:val="22"/>
              </w:rPr>
              <w:t>Literatura obowiązkowa:</w:t>
            </w:r>
          </w:p>
          <w:p w:rsidR="000C77C6" w:rsidRPr="000C77C6" w:rsidRDefault="000C77C6" w:rsidP="00DF7970">
            <w:pPr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C77C6">
              <w:rPr>
                <w:rFonts w:ascii="Arial" w:hAnsi="Arial" w:cs="Arial"/>
                <w:sz w:val="22"/>
                <w:szCs w:val="22"/>
              </w:rPr>
              <w:t xml:space="preserve">H. Lehmann: Propedeutyka  stomatologii zachowawczej i protetyki. </w:t>
            </w:r>
            <w:proofErr w:type="spellStart"/>
            <w:r w:rsidRPr="000C77C6">
              <w:rPr>
                <w:rFonts w:ascii="Arial" w:hAnsi="Arial" w:cs="Arial"/>
                <w:sz w:val="22"/>
                <w:szCs w:val="22"/>
              </w:rPr>
              <w:t>Urban&amp;Partner</w:t>
            </w:r>
            <w:proofErr w:type="spellEnd"/>
            <w:r w:rsidRPr="000C77C6">
              <w:rPr>
                <w:rFonts w:ascii="Arial" w:hAnsi="Arial" w:cs="Arial"/>
                <w:sz w:val="22"/>
                <w:szCs w:val="22"/>
              </w:rPr>
              <w:t xml:space="preserve">, Wrocław, 1994 </w:t>
            </w:r>
          </w:p>
          <w:p w:rsidR="000C77C6" w:rsidRPr="000C77C6" w:rsidRDefault="000C77C6" w:rsidP="00DF7970">
            <w:pPr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C77C6">
              <w:rPr>
                <w:rFonts w:ascii="Arial" w:hAnsi="Arial" w:cs="Arial"/>
                <w:sz w:val="22"/>
                <w:szCs w:val="22"/>
              </w:rPr>
              <w:t xml:space="preserve">J. Kulas.: Modelowanie koron zębów. PZWL, Warszawa, 1983 </w:t>
            </w:r>
          </w:p>
          <w:p w:rsidR="000C77C6" w:rsidRPr="000C77C6" w:rsidRDefault="000C77C6" w:rsidP="00DF7970">
            <w:pPr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C77C6">
              <w:rPr>
                <w:rFonts w:ascii="Arial" w:hAnsi="Arial" w:cs="Arial"/>
                <w:sz w:val="22"/>
                <w:szCs w:val="22"/>
              </w:rPr>
              <w:t xml:space="preserve">S. Majewski: Podstawy protetyki w praktyce lekarskiej i technice dentystycznej. PZWL, Warszawa, 1982 </w:t>
            </w:r>
          </w:p>
          <w:p w:rsidR="000C77C6" w:rsidRPr="000C77C6" w:rsidRDefault="000C77C6" w:rsidP="00DF7970">
            <w:pPr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C77C6">
              <w:rPr>
                <w:rFonts w:ascii="Arial" w:hAnsi="Arial" w:cs="Arial"/>
                <w:sz w:val="22"/>
                <w:szCs w:val="22"/>
              </w:rPr>
              <w:t xml:space="preserve">A. </w:t>
            </w:r>
            <w:proofErr w:type="spellStart"/>
            <w:r w:rsidRPr="000C77C6">
              <w:rPr>
                <w:rFonts w:ascii="Arial" w:hAnsi="Arial" w:cs="Arial"/>
                <w:sz w:val="22"/>
                <w:szCs w:val="22"/>
              </w:rPr>
              <w:t>Krocin</w:t>
            </w:r>
            <w:proofErr w:type="spellEnd"/>
            <w:r w:rsidRPr="000C77C6">
              <w:rPr>
                <w:rFonts w:ascii="Arial" w:hAnsi="Arial" w:cs="Arial"/>
                <w:sz w:val="22"/>
                <w:szCs w:val="22"/>
              </w:rPr>
              <w:t xml:space="preserve">: Modelarstwo i rysunek w protetyce stomatologicznej. PZWL, Warszawa 1980 </w:t>
            </w:r>
          </w:p>
          <w:p w:rsidR="000C77C6" w:rsidRPr="000C77C6" w:rsidRDefault="000C77C6" w:rsidP="000C77C6">
            <w:pPr>
              <w:spacing w:before="120" w:after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C77C6">
              <w:rPr>
                <w:rFonts w:ascii="Arial" w:hAnsi="Arial" w:cs="Arial"/>
                <w:color w:val="000000"/>
                <w:sz w:val="22"/>
                <w:szCs w:val="22"/>
              </w:rPr>
              <w:t>Literatura uzupełniająca</w:t>
            </w:r>
            <w:r w:rsidRPr="000C77C6">
              <w:rPr>
                <w:rFonts w:ascii="Arial" w:hAnsi="Arial" w:cs="Arial"/>
                <w:b/>
                <w:color w:val="000000"/>
                <w:sz w:val="22"/>
                <w:szCs w:val="22"/>
              </w:rPr>
              <w:t>:</w:t>
            </w:r>
          </w:p>
          <w:p w:rsidR="000C77C6" w:rsidRPr="000C77C6" w:rsidRDefault="000C77C6" w:rsidP="000C77C6">
            <w:pPr>
              <w:ind w:left="35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C77C6">
              <w:rPr>
                <w:rFonts w:ascii="Arial" w:hAnsi="Arial" w:cs="Arial"/>
                <w:sz w:val="22"/>
                <w:szCs w:val="22"/>
              </w:rPr>
              <w:t xml:space="preserve">1. K. Dobies: Współczesne protezy stałe. Wydawnictwo </w:t>
            </w:r>
            <w:proofErr w:type="spellStart"/>
            <w:r w:rsidRPr="000C77C6">
              <w:rPr>
                <w:rFonts w:ascii="Arial" w:hAnsi="Arial" w:cs="Arial"/>
                <w:sz w:val="22"/>
                <w:szCs w:val="22"/>
              </w:rPr>
              <w:t>Czelej</w:t>
            </w:r>
            <w:proofErr w:type="spellEnd"/>
            <w:r w:rsidRPr="000C77C6">
              <w:rPr>
                <w:rFonts w:ascii="Arial" w:hAnsi="Arial" w:cs="Arial"/>
                <w:sz w:val="22"/>
                <w:szCs w:val="22"/>
              </w:rPr>
              <w:t>, Lublin, 2001</w:t>
            </w:r>
          </w:p>
          <w:p w:rsidR="000C77C6" w:rsidRPr="000C77C6" w:rsidRDefault="000C77C6" w:rsidP="000C77C6">
            <w:pPr>
              <w:ind w:left="35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C77C6">
              <w:rPr>
                <w:rFonts w:ascii="Arial" w:hAnsi="Arial" w:cs="Arial"/>
                <w:sz w:val="22"/>
                <w:szCs w:val="22"/>
              </w:rPr>
              <w:t xml:space="preserve">2. A. </w:t>
            </w:r>
            <w:proofErr w:type="spellStart"/>
            <w:r w:rsidRPr="000C77C6">
              <w:rPr>
                <w:rFonts w:ascii="Arial" w:hAnsi="Arial" w:cs="Arial"/>
                <w:sz w:val="22"/>
                <w:szCs w:val="22"/>
              </w:rPr>
              <w:t>Krocin</w:t>
            </w:r>
            <w:proofErr w:type="spellEnd"/>
            <w:r w:rsidRPr="000C77C6">
              <w:rPr>
                <w:rFonts w:ascii="Arial" w:hAnsi="Arial" w:cs="Arial"/>
                <w:sz w:val="22"/>
                <w:szCs w:val="22"/>
              </w:rPr>
              <w:t>: Atlas koron ludzkich zębów. Warszawa, 1990</w:t>
            </w:r>
          </w:p>
          <w:p w:rsidR="000C77C6" w:rsidRPr="000C77C6" w:rsidRDefault="000C77C6" w:rsidP="000C77C6">
            <w:pPr>
              <w:ind w:left="71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77C6" w:rsidRPr="000C77C6" w:rsidTr="00A65EB6">
        <w:trPr>
          <w:trHeight w:val="465"/>
        </w:trPr>
        <w:tc>
          <w:tcPr>
            <w:tcW w:w="9663" w:type="dxa"/>
            <w:gridSpan w:val="3"/>
            <w:vAlign w:val="center"/>
          </w:tcPr>
          <w:p w:rsidR="000C77C6" w:rsidRPr="000C77C6" w:rsidRDefault="000C77C6" w:rsidP="00DF7970">
            <w:pPr>
              <w:numPr>
                <w:ilvl w:val="0"/>
                <w:numId w:val="31"/>
              </w:numPr>
              <w:spacing w:before="120" w:after="120"/>
              <w:ind w:left="357" w:hanging="357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0C77C6">
              <w:rPr>
                <w:rFonts w:ascii="Arial" w:hAnsi="Arial" w:cs="Arial"/>
                <w:b/>
                <w:color w:val="000000"/>
                <w:sz w:val="22"/>
                <w:szCs w:val="22"/>
              </w:rPr>
              <w:t>Kalkulacja punktów ECTS</w:t>
            </w:r>
          </w:p>
        </w:tc>
      </w:tr>
      <w:tr w:rsidR="000C77C6" w:rsidRPr="000C77C6" w:rsidTr="00A65EB6">
        <w:trPr>
          <w:trHeight w:val="465"/>
        </w:trPr>
        <w:tc>
          <w:tcPr>
            <w:tcW w:w="4831" w:type="dxa"/>
            <w:vAlign w:val="center"/>
          </w:tcPr>
          <w:p w:rsidR="000C77C6" w:rsidRPr="000C77C6" w:rsidRDefault="000C77C6" w:rsidP="000C77C6">
            <w:pPr>
              <w:ind w:left="360"/>
              <w:jc w:val="center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0C77C6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Forma aktywności</w:t>
            </w:r>
          </w:p>
        </w:tc>
        <w:tc>
          <w:tcPr>
            <w:tcW w:w="2416" w:type="dxa"/>
            <w:vAlign w:val="center"/>
          </w:tcPr>
          <w:p w:rsidR="000C77C6" w:rsidRPr="000C77C6" w:rsidRDefault="000C77C6" w:rsidP="000C77C6">
            <w:pPr>
              <w:ind w:left="360"/>
              <w:jc w:val="center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0C77C6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 xml:space="preserve">Liczba godzin </w:t>
            </w:r>
          </w:p>
        </w:tc>
        <w:tc>
          <w:tcPr>
            <w:tcW w:w="2416" w:type="dxa"/>
            <w:vAlign w:val="center"/>
          </w:tcPr>
          <w:p w:rsidR="000C77C6" w:rsidRPr="000C77C6" w:rsidRDefault="000C77C6" w:rsidP="000C77C6">
            <w:pPr>
              <w:ind w:left="360"/>
              <w:jc w:val="center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0C77C6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Liczba punktów ECTS</w:t>
            </w:r>
          </w:p>
        </w:tc>
      </w:tr>
      <w:tr w:rsidR="000C77C6" w:rsidRPr="000C77C6" w:rsidTr="00A65EB6">
        <w:trPr>
          <w:trHeight w:val="519"/>
        </w:trPr>
        <w:tc>
          <w:tcPr>
            <w:tcW w:w="9663" w:type="dxa"/>
            <w:gridSpan w:val="3"/>
            <w:vAlign w:val="center"/>
          </w:tcPr>
          <w:p w:rsidR="000C77C6" w:rsidRPr="000C77C6" w:rsidRDefault="000C77C6" w:rsidP="000C77C6">
            <w:pPr>
              <w:ind w:left="360"/>
              <w:jc w:val="center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0C77C6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Godziny kontaktowe z nauczycielem akademickim:</w:t>
            </w:r>
          </w:p>
        </w:tc>
      </w:tr>
      <w:tr w:rsidR="000C77C6" w:rsidRPr="000C77C6" w:rsidTr="00A65EB6">
        <w:trPr>
          <w:trHeight w:val="465"/>
        </w:trPr>
        <w:tc>
          <w:tcPr>
            <w:tcW w:w="4831" w:type="dxa"/>
            <w:vAlign w:val="center"/>
          </w:tcPr>
          <w:p w:rsidR="000C77C6" w:rsidRPr="000C77C6" w:rsidRDefault="000C77C6" w:rsidP="000C77C6">
            <w:pPr>
              <w:ind w:left="-108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C77C6">
              <w:rPr>
                <w:rFonts w:ascii="Arial" w:hAnsi="Arial" w:cs="Arial"/>
                <w:color w:val="000000"/>
                <w:sz w:val="22"/>
                <w:szCs w:val="22"/>
              </w:rPr>
              <w:t>Wykład</w:t>
            </w:r>
          </w:p>
        </w:tc>
        <w:tc>
          <w:tcPr>
            <w:tcW w:w="2416" w:type="dxa"/>
            <w:shd w:val="clear" w:color="auto" w:fill="F2F2F2"/>
            <w:vAlign w:val="center"/>
          </w:tcPr>
          <w:p w:rsidR="000C77C6" w:rsidRPr="000C77C6" w:rsidRDefault="000C77C6" w:rsidP="000C77C6">
            <w:pPr>
              <w:ind w:left="360"/>
              <w:jc w:val="center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0C77C6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30</w:t>
            </w:r>
          </w:p>
        </w:tc>
        <w:tc>
          <w:tcPr>
            <w:tcW w:w="2416" w:type="dxa"/>
            <w:shd w:val="clear" w:color="auto" w:fill="F2F2F2"/>
            <w:vAlign w:val="center"/>
          </w:tcPr>
          <w:p w:rsidR="000C77C6" w:rsidRPr="000C77C6" w:rsidRDefault="000C77C6" w:rsidP="000C77C6">
            <w:pPr>
              <w:jc w:val="center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0C77C6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</w:t>
            </w:r>
          </w:p>
        </w:tc>
      </w:tr>
      <w:tr w:rsidR="000C77C6" w:rsidRPr="000C77C6" w:rsidTr="00A65EB6">
        <w:trPr>
          <w:trHeight w:val="465"/>
        </w:trPr>
        <w:tc>
          <w:tcPr>
            <w:tcW w:w="4831" w:type="dxa"/>
            <w:vAlign w:val="center"/>
          </w:tcPr>
          <w:p w:rsidR="000C77C6" w:rsidRPr="000C77C6" w:rsidRDefault="000C77C6" w:rsidP="000C77C6">
            <w:pPr>
              <w:ind w:left="-10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77C6">
              <w:rPr>
                <w:rFonts w:ascii="Arial" w:hAnsi="Arial" w:cs="Arial"/>
                <w:color w:val="000000"/>
                <w:sz w:val="22"/>
                <w:szCs w:val="22"/>
              </w:rPr>
              <w:t>Seminarium</w:t>
            </w:r>
          </w:p>
        </w:tc>
        <w:tc>
          <w:tcPr>
            <w:tcW w:w="2416" w:type="dxa"/>
            <w:shd w:val="clear" w:color="auto" w:fill="F2F2F2"/>
            <w:vAlign w:val="center"/>
          </w:tcPr>
          <w:p w:rsidR="000C77C6" w:rsidRPr="000C77C6" w:rsidRDefault="000C77C6" w:rsidP="000C77C6">
            <w:pPr>
              <w:ind w:left="360"/>
              <w:jc w:val="center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0C77C6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-</w:t>
            </w:r>
          </w:p>
        </w:tc>
        <w:tc>
          <w:tcPr>
            <w:tcW w:w="2416" w:type="dxa"/>
            <w:shd w:val="clear" w:color="auto" w:fill="F2F2F2"/>
            <w:vAlign w:val="center"/>
          </w:tcPr>
          <w:p w:rsidR="000C77C6" w:rsidRPr="000C77C6" w:rsidRDefault="000C77C6" w:rsidP="000C77C6">
            <w:pPr>
              <w:jc w:val="center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0C77C6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-</w:t>
            </w:r>
          </w:p>
        </w:tc>
      </w:tr>
      <w:tr w:rsidR="000C77C6" w:rsidRPr="000C77C6" w:rsidTr="00A65EB6">
        <w:trPr>
          <w:trHeight w:val="465"/>
        </w:trPr>
        <w:tc>
          <w:tcPr>
            <w:tcW w:w="4831" w:type="dxa"/>
            <w:vAlign w:val="center"/>
          </w:tcPr>
          <w:p w:rsidR="000C77C6" w:rsidRPr="000C77C6" w:rsidRDefault="000C77C6" w:rsidP="000C77C6">
            <w:pPr>
              <w:ind w:left="-10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77C6">
              <w:rPr>
                <w:rFonts w:ascii="Arial" w:hAnsi="Arial" w:cs="Arial"/>
                <w:color w:val="000000"/>
                <w:sz w:val="22"/>
                <w:szCs w:val="22"/>
              </w:rPr>
              <w:t>Ćwiczenia</w:t>
            </w:r>
          </w:p>
        </w:tc>
        <w:tc>
          <w:tcPr>
            <w:tcW w:w="2416" w:type="dxa"/>
            <w:shd w:val="clear" w:color="auto" w:fill="F2F2F2"/>
            <w:vAlign w:val="center"/>
          </w:tcPr>
          <w:p w:rsidR="000C77C6" w:rsidRPr="000C77C6" w:rsidRDefault="000C77C6" w:rsidP="000C77C6">
            <w:pPr>
              <w:ind w:left="360"/>
              <w:jc w:val="center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0C77C6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120</w:t>
            </w:r>
          </w:p>
        </w:tc>
        <w:tc>
          <w:tcPr>
            <w:tcW w:w="2416" w:type="dxa"/>
            <w:shd w:val="clear" w:color="auto" w:fill="F2F2F2"/>
            <w:vAlign w:val="center"/>
          </w:tcPr>
          <w:p w:rsidR="000C77C6" w:rsidRPr="000C77C6" w:rsidRDefault="000C77C6" w:rsidP="000C77C6">
            <w:pPr>
              <w:jc w:val="center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0C77C6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4</w:t>
            </w:r>
          </w:p>
        </w:tc>
      </w:tr>
      <w:tr w:rsidR="000C77C6" w:rsidRPr="000C77C6" w:rsidTr="00A65EB6">
        <w:trPr>
          <w:trHeight w:val="519"/>
        </w:trPr>
        <w:tc>
          <w:tcPr>
            <w:tcW w:w="9663" w:type="dxa"/>
            <w:gridSpan w:val="3"/>
            <w:vAlign w:val="center"/>
          </w:tcPr>
          <w:p w:rsidR="000C77C6" w:rsidRPr="000C77C6" w:rsidRDefault="000C77C6" w:rsidP="000C77C6">
            <w:pPr>
              <w:ind w:left="360"/>
              <w:jc w:val="center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0C77C6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Samodzielna praca studenta:</w:t>
            </w:r>
          </w:p>
        </w:tc>
      </w:tr>
      <w:tr w:rsidR="000C77C6" w:rsidRPr="000C77C6" w:rsidTr="00A65EB6">
        <w:trPr>
          <w:trHeight w:val="465"/>
        </w:trPr>
        <w:tc>
          <w:tcPr>
            <w:tcW w:w="4831" w:type="dxa"/>
            <w:vAlign w:val="center"/>
          </w:tcPr>
          <w:p w:rsidR="000C77C6" w:rsidRPr="000C77C6" w:rsidRDefault="000C77C6" w:rsidP="000C77C6">
            <w:pPr>
              <w:ind w:left="360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0C77C6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Przygotowanie studenta do zajęć</w:t>
            </w:r>
          </w:p>
        </w:tc>
        <w:tc>
          <w:tcPr>
            <w:tcW w:w="2416" w:type="dxa"/>
            <w:shd w:val="clear" w:color="auto" w:fill="F2F2F2"/>
            <w:vAlign w:val="center"/>
          </w:tcPr>
          <w:p w:rsidR="000C77C6" w:rsidRPr="000C77C6" w:rsidRDefault="000C77C6" w:rsidP="000C77C6">
            <w:pPr>
              <w:ind w:left="360"/>
              <w:jc w:val="center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0C77C6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70</w:t>
            </w:r>
          </w:p>
        </w:tc>
        <w:tc>
          <w:tcPr>
            <w:tcW w:w="2416" w:type="dxa"/>
            <w:shd w:val="clear" w:color="auto" w:fill="F2F2F2"/>
            <w:vAlign w:val="center"/>
          </w:tcPr>
          <w:p w:rsidR="000C77C6" w:rsidRPr="000C77C6" w:rsidRDefault="000C77C6" w:rsidP="000C77C6">
            <w:pPr>
              <w:jc w:val="center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0C77C6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2,33</w:t>
            </w:r>
          </w:p>
        </w:tc>
      </w:tr>
      <w:tr w:rsidR="000C77C6" w:rsidRPr="000C77C6" w:rsidTr="00A65EB6">
        <w:trPr>
          <w:trHeight w:val="465"/>
        </w:trPr>
        <w:tc>
          <w:tcPr>
            <w:tcW w:w="4831" w:type="dxa"/>
            <w:vAlign w:val="center"/>
          </w:tcPr>
          <w:p w:rsidR="000C77C6" w:rsidRPr="000C77C6" w:rsidRDefault="000C77C6" w:rsidP="000C77C6">
            <w:pPr>
              <w:ind w:left="-10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77C6">
              <w:rPr>
                <w:rFonts w:ascii="Arial" w:hAnsi="Arial" w:cs="Arial"/>
                <w:color w:val="000000"/>
                <w:sz w:val="22"/>
                <w:szCs w:val="22"/>
              </w:rPr>
              <w:t>Przygotowanie studenta do zaliczeń</w:t>
            </w:r>
          </w:p>
        </w:tc>
        <w:tc>
          <w:tcPr>
            <w:tcW w:w="2416" w:type="dxa"/>
            <w:shd w:val="clear" w:color="auto" w:fill="F2F2F2"/>
            <w:vAlign w:val="center"/>
          </w:tcPr>
          <w:p w:rsidR="000C77C6" w:rsidRPr="000C77C6" w:rsidRDefault="000C77C6" w:rsidP="000C77C6">
            <w:pPr>
              <w:ind w:left="360"/>
              <w:jc w:val="center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0C77C6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50</w:t>
            </w:r>
          </w:p>
        </w:tc>
        <w:tc>
          <w:tcPr>
            <w:tcW w:w="2416" w:type="dxa"/>
            <w:shd w:val="clear" w:color="auto" w:fill="F2F2F2"/>
            <w:vAlign w:val="center"/>
          </w:tcPr>
          <w:p w:rsidR="000C77C6" w:rsidRPr="000C77C6" w:rsidRDefault="000C77C6" w:rsidP="000C77C6">
            <w:pPr>
              <w:jc w:val="center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0C77C6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1,67</w:t>
            </w:r>
          </w:p>
        </w:tc>
      </w:tr>
      <w:tr w:rsidR="000C77C6" w:rsidRPr="000C77C6" w:rsidTr="00A65EB6">
        <w:trPr>
          <w:trHeight w:val="465"/>
        </w:trPr>
        <w:tc>
          <w:tcPr>
            <w:tcW w:w="4831" w:type="dxa"/>
            <w:vAlign w:val="center"/>
          </w:tcPr>
          <w:p w:rsidR="000C77C6" w:rsidRPr="000C77C6" w:rsidRDefault="000C77C6" w:rsidP="000C77C6">
            <w:pPr>
              <w:ind w:left="3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77C6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Razem</w:t>
            </w:r>
          </w:p>
        </w:tc>
        <w:tc>
          <w:tcPr>
            <w:tcW w:w="2416" w:type="dxa"/>
            <w:vAlign w:val="center"/>
          </w:tcPr>
          <w:p w:rsidR="000C77C6" w:rsidRPr="000C77C6" w:rsidRDefault="000C77C6" w:rsidP="000C77C6">
            <w:pPr>
              <w:ind w:left="360"/>
              <w:jc w:val="center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0C77C6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270</w:t>
            </w:r>
          </w:p>
        </w:tc>
        <w:tc>
          <w:tcPr>
            <w:tcW w:w="2416" w:type="dxa"/>
            <w:vAlign w:val="center"/>
          </w:tcPr>
          <w:p w:rsidR="000C77C6" w:rsidRPr="000C77C6" w:rsidRDefault="000C77C6" w:rsidP="000C77C6">
            <w:pPr>
              <w:ind w:left="360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0C77C6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 xml:space="preserve">           9</w:t>
            </w:r>
          </w:p>
        </w:tc>
      </w:tr>
      <w:tr w:rsidR="000C77C6" w:rsidRPr="000C77C6" w:rsidTr="00A65EB6">
        <w:trPr>
          <w:trHeight w:val="465"/>
        </w:trPr>
        <w:tc>
          <w:tcPr>
            <w:tcW w:w="9663" w:type="dxa"/>
            <w:gridSpan w:val="3"/>
            <w:vAlign w:val="center"/>
          </w:tcPr>
          <w:p w:rsidR="000C77C6" w:rsidRPr="000C77C6" w:rsidRDefault="000C77C6" w:rsidP="00DF7970">
            <w:pPr>
              <w:numPr>
                <w:ilvl w:val="0"/>
                <w:numId w:val="31"/>
              </w:numPr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0C77C6">
              <w:rPr>
                <w:rFonts w:ascii="Arial" w:hAnsi="Arial" w:cs="Arial"/>
                <w:b/>
                <w:color w:val="000000"/>
                <w:sz w:val="22"/>
                <w:szCs w:val="22"/>
              </w:rPr>
              <w:t>Informacje dodatkowe</w:t>
            </w:r>
          </w:p>
        </w:tc>
      </w:tr>
      <w:tr w:rsidR="000C77C6" w:rsidRPr="000C77C6" w:rsidTr="00A65EB6">
        <w:trPr>
          <w:trHeight w:val="465"/>
        </w:trPr>
        <w:tc>
          <w:tcPr>
            <w:tcW w:w="9663" w:type="dxa"/>
            <w:gridSpan w:val="3"/>
            <w:shd w:val="clear" w:color="auto" w:fill="F2F2F2"/>
            <w:vAlign w:val="center"/>
          </w:tcPr>
          <w:p w:rsidR="000C77C6" w:rsidRPr="000C77C6" w:rsidRDefault="000C77C6" w:rsidP="000C77C6">
            <w:pPr>
              <w:rPr>
                <w:rFonts w:ascii="Arial" w:hAnsi="Arial" w:cs="Arial"/>
                <w:color w:val="A6A6A6"/>
                <w:sz w:val="18"/>
                <w:szCs w:val="18"/>
              </w:rPr>
            </w:pPr>
            <w:r w:rsidRPr="000C77C6">
              <w:rPr>
                <w:rFonts w:ascii="Arial" w:hAnsi="Arial" w:cs="Arial"/>
                <w:i/>
                <w:color w:val="A6A6A6"/>
                <w:sz w:val="18"/>
                <w:szCs w:val="18"/>
              </w:rPr>
              <w:t>-</w:t>
            </w:r>
          </w:p>
        </w:tc>
      </w:tr>
    </w:tbl>
    <w:p w:rsidR="000C77C6" w:rsidRPr="000C77C6" w:rsidRDefault="000C77C6" w:rsidP="000C77C6">
      <w:pPr>
        <w:autoSpaceDE w:val="0"/>
        <w:autoSpaceDN w:val="0"/>
        <w:adjustRightInd w:val="0"/>
        <w:rPr>
          <w:rFonts w:ascii="Arial" w:hAnsi="Arial" w:cs="Arial"/>
          <w:color w:val="A6A6A6"/>
          <w:sz w:val="18"/>
          <w:szCs w:val="18"/>
        </w:rPr>
      </w:pPr>
    </w:p>
    <w:p w:rsidR="000C77C6" w:rsidRPr="000C77C6" w:rsidRDefault="000C77C6" w:rsidP="000C77C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0C77C6" w:rsidRPr="000C77C6" w:rsidRDefault="000C77C6" w:rsidP="000C77C6"/>
    <w:p w:rsidR="000C77C6" w:rsidRDefault="000C77C6"/>
    <w:p w:rsidR="00300B92" w:rsidRDefault="00300B92"/>
    <w:p w:rsidR="00300B92" w:rsidRDefault="00300B92"/>
    <w:p w:rsidR="00300B92" w:rsidRDefault="00300B92"/>
    <w:p w:rsidR="00300B92" w:rsidRDefault="00300B92"/>
    <w:p w:rsidR="00300B92" w:rsidRDefault="00300B92"/>
    <w:p w:rsidR="00300B92" w:rsidRDefault="00300B92"/>
    <w:p w:rsidR="00300B92" w:rsidRDefault="00300B92"/>
    <w:p w:rsidR="00300B92" w:rsidRDefault="00300B92"/>
    <w:p w:rsidR="00300B92" w:rsidRDefault="00300B92"/>
    <w:p w:rsidR="00300B92" w:rsidRDefault="00300B92"/>
    <w:p w:rsidR="00300B92" w:rsidRDefault="00300B92"/>
    <w:p w:rsidR="00300B92" w:rsidRDefault="00300B92"/>
    <w:p w:rsidR="00300B92" w:rsidRDefault="00300B92"/>
    <w:p w:rsidR="00300B92" w:rsidRDefault="00300B92"/>
    <w:p w:rsidR="00300B92" w:rsidRDefault="00300B92"/>
    <w:p w:rsidR="00300B92" w:rsidRDefault="00300B92"/>
    <w:p w:rsidR="00300B92" w:rsidRDefault="00300B92"/>
    <w:p w:rsidR="00300B92" w:rsidRDefault="00300B92"/>
    <w:p w:rsidR="00300B92" w:rsidRDefault="00300B92"/>
    <w:p w:rsidR="00300B92" w:rsidRDefault="00300B92"/>
    <w:p w:rsidR="00300B92" w:rsidRDefault="00300B92"/>
    <w:p w:rsidR="00300B92" w:rsidRDefault="00300B92"/>
    <w:p w:rsidR="00300B92" w:rsidRDefault="00300B92"/>
    <w:p w:rsidR="00300B92" w:rsidRDefault="00300B92"/>
    <w:p w:rsidR="00300B92" w:rsidRDefault="00300B92"/>
    <w:p w:rsidR="00300B92" w:rsidRDefault="00300B92"/>
    <w:p w:rsidR="00300B92" w:rsidRDefault="00300B92"/>
    <w:p w:rsidR="00300B92" w:rsidRDefault="00300B92"/>
    <w:p w:rsidR="00300B92" w:rsidRDefault="00300B92"/>
    <w:p w:rsidR="00300B92" w:rsidRDefault="00300B92"/>
    <w:p w:rsidR="00300B92" w:rsidRDefault="00300B92"/>
    <w:p w:rsidR="00300B92" w:rsidRDefault="00300B92"/>
    <w:p w:rsidR="00300B92" w:rsidRDefault="00300B92"/>
    <w:p w:rsidR="00300B92" w:rsidRDefault="00300B92"/>
    <w:p w:rsidR="00300B92" w:rsidRDefault="00300B92"/>
    <w:p w:rsidR="00300B92" w:rsidRDefault="00300B92"/>
    <w:p w:rsidR="00300B92" w:rsidRDefault="00300B92"/>
    <w:p w:rsidR="00300B92" w:rsidRDefault="00300B92"/>
    <w:p w:rsidR="00300B92" w:rsidRDefault="00300B92"/>
    <w:p w:rsidR="00300B92" w:rsidRDefault="00300B92"/>
    <w:p w:rsidR="00300B92" w:rsidRDefault="00300B92"/>
    <w:p w:rsidR="00300B92" w:rsidRDefault="00300B92"/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0"/>
        <w:gridCol w:w="697"/>
        <w:gridCol w:w="708"/>
        <w:gridCol w:w="851"/>
        <w:gridCol w:w="45"/>
        <w:gridCol w:w="920"/>
        <w:gridCol w:w="1586"/>
        <w:gridCol w:w="142"/>
        <w:gridCol w:w="688"/>
        <w:gridCol w:w="2431"/>
      </w:tblGrid>
      <w:tr w:rsidR="00300B92" w:rsidRPr="00300B92" w:rsidTr="00A65EB6">
        <w:trPr>
          <w:trHeight w:val="465"/>
        </w:trPr>
        <w:tc>
          <w:tcPr>
            <w:tcW w:w="9678" w:type="dxa"/>
            <w:gridSpan w:val="10"/>
            <w:vAlign w:val="center"/>
          </w:tcPr>
          <w:p w:rsidR="00300B92" w:rsidRPr="00300B92" w:rsidRDefault="00300B92" w:rsidP="00DF7970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300B92">
              <w:rPr>
                <w:rFonts w:ascii="Arial" w:hAnsi="Arial" w:cs="Arial"/>
                <w:b/>
                <w:bCs/>
                <w:iCs/>
                <w:color w:val="000000"/>
              </w:rPr>
              <w:t>Metryczka</w:t>
            </w:r>
          </w:p>
        </w:tc>
      </w:tr>
      <w:tr w:rsidR="00300B92" w:rsidRPr="00300B92" w:rsidTr="00A65EB6">
        <w:trPr>
          <w:trHeight w:val="465"/>
        </w:trPr>
        <w:tc>
          <w:tcPr>
            <w:tcW w:w="3911" w:type="dxa"/>
            <w:gridSpan w:val="5"/>
            <w:vAlign w:val="center"/>
          </w:tcPr>
          <w:p w:rsidR="00300B92" w:rsidRPr="00300B92" w:rsidRDefault="00300B92" w:rsidP="00300B9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300B92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Nazwa Wydziału:</w:t>
            </w:r>
          </w:p>
        </w:tc>
        <w:tc>
          <w:tcPr>
            <w:tcW w:w="5767" w:type="dxa"/>
            <w:gridSpan w:val="5"/>
            <w:shd w:val="clear" w:color="auto" w:fill="F2F2F2"/>
            <w:vAlign w:val="center"/>
          </w:tcPr>
          <w:p w:rsidR="00300B92" w:rsidRPr="00300B92" w:rsidRDefault="00300B92" w:rsidP="00300B9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00B92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Lekarsko-Dentystyczny</w:t>
            </w:r>
          </w:p>
        </w:tc>
      </w:tr>
      <w:tr w:rsidR="00300B92" w:rsidRPr="00300B92" w:rsidTr="00A65EB6">
        <w:trPr>
          <w:trHeight w:val="465"/>
        </w:trPr>
        <w:tc>
          <w:tcPr>
            <w:tcW w:w="3911" w:type="dxa"/>
            <w:gridSpan w:val="5"/>
            <w:vAlign w:val="center"/>
          </w:tcPr>
          <w:p w:rsidR="00300B92" w:rsidRPr="00300B92" w:rsidRDefault="00300B92" w:rsidP="00300B9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300B92">
              <w:rPr>
                <w:rFonts w:ascii="Arial" w:hAnsi="Arial" w:cs="Arial"/>
                <w:i/>
                <w:color w:val="000000"/>
                <w:sz w:val="20"/>
                <w:szCs w:val="20"/>
              </w:rPr>
              <w:t>Program kształcenia:</w:t>
            </w:r>
          </w:p>
        </w:tc>
        <w:tc>
          <w:tcPr>
            <w:tcW w:w="5767" w:type="dxa"/>
            <w:gridSpan w:val="5"/>
            <w:shd w:val="clear" w:color="auto" w:fill="F2F2F2"/>
            <w:vAlign w:val="center"/>
          </w:tcPr>
          <w:p w:rsidR="00300B92" w:rsidRPr="00C27928" w:rsidRDefault="00300B92" w:rsidP="00300B9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C27928">
              <w:rPr>
                <w:color w:val="000000"/>
                <w:sz w:val="22"/>
                <w:szCs w:val="22"/>
              </w:rPr>
              <w:t>Kierunek: techniki dentystyczne, studia</w:t>
            </w:r>
          </w:p>
          <w:p w:rsidR="00300B92" w:rsidRPr="00300B92" w:rsidRDefault="00300B92" w:rsidP="00300B9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C27928">
              <w:rPr>
                <w:color w:val="000000"/>
                <w:sz w:val="22"/>
                <w:szCs w:val="22"/>
              </w:rPr>
              <w:t>stacjonarne i niestacjonarne I stopnia, profil praktyczny</w:t>
            </w:r>
          </w:p>
        </w:tc>
      </w:tr>
      <w:tr w:rsidR="00300B92" w:rsidRPr="00300B92" w:rsidTr="00A65EB6">
        <w:trPr>
          <w:trHeight w:val="465"/>
        </w:trPr>
        <w:tc>
          <w:tcPr>
            <w:tcW w:w="3911" w:type="dxa"/>
            <w:gridSpan w:val="5"/>
            <w:vAlign w:val="center"/>
          </w:tcPr>
          <w:p w:rsidR="00300B92" w:rsidRPr="00300B92" w:rsidRDefault="00300B92" w:rsidP="00300B9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300B92">
              <w:rPr>
                <w:rFonts w:ascii="Arial" w:hAnsi="Arial" w:cs="Arial"/>
                <w:i/>
                <w:color w:val="000000"/>
                <w:sz w:val="20"/>
                <w:szCs w:val="20"/>
              </w:rPr>
              <w:t>Rok akademicki:</w:t>
            </w:r>
          </w:p>
        </w:tc>
        <w:tc>
          <w:tcPr>
            <w:tcW w:w="5767" w:type="dxa"/>
            <w:gridSpan w:val="5"/>
            <w:shd w:val="clear" w:color="auto" w:fill="F2F2F2"/>
            <w:vAlign w:val="center"/>
          </w:tcPr>
          <w:p w:rsidR="00300B92" w:rsidRPr="00300B92" w:rsidRDefault="00300B92" w:rsidP="00300B9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00B92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2018/2019</w:t>
            </w:r>
          </w:p>
        </w:tc>
      </w:tr>
      <w:tr w:rsidR="00300B92" w:rsidRPr="00300B92" w:rsidTr="00A65EB6">
        <w:trPr>
          <w:trHeight w:val="465"/>
        </w:trPr>
        <w:tc>
          <w:tcPr>
            <w:tcW w:w="3911" w:type="dxa"/>
            <w:gridSpan w:val="5"/>
            <w:vAlign w:val="center"/>
          </w:tcPr>
          <w:p w:rsidR="00300B92" w:rsidRPr="00300B92" w:rsidRDefault="00300B92" w:rsidP="00300B9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300B92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Nazwa modułu/przedmiotu:</w:t>
            </w:r>
          </w:p>
        </w:tc>
        <w:tc>
          <w:tcPr>
            <w:tcW w:w="5767" w:type="dxa"/>
            <w:gridSpan w:val="5"/>
            <w:shd w:val="clear" w:color="auto" w:fill="F2F2F2"/>
            <w:vAlign w:val="center"/>
          </w:tcPr>
          <w:p w:rsidR="00300B92" w:rsidRPr="00300B92" w:rsidRDefault="00300B92" w:rsidP="00300B9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300B92">
              <w:rPr>
                <w:rFonts w:ascii="Arial" w:hAnsi="Arial" w:cs="Arial"/>
                <w:b/>
                <w:bCs/>
                <w:iCs/>
                <w:color w:val="000000"/>
              </w:rPr>
              <w:t xml:space="preserve">Praktyka I  </w:t>
            </w:r>
          </w:p>
        </w:tc>
      </w:tr>
      <w:tr w:rsidR="00300B92" w:rsidRPr="00300B92" w:rsidTr="00A65EB6">
        <w:trPr>
          <w:trHeight w:val="465"/>
        </w:trPr>
        <w:tc>
          <w:tcPr>
            <w:tcW w:w="3911" w:type="dxa"/>
            <w:gridSpan w:val="5"/>
            <w:vAlign w:val="center"/>
          </w:tcPr>
          <w:p w:rsidR="00300B92" w:rsidRPr="00300B92" w:rsidRDefault="00300B92" w:rsidP="00300B9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300B92">
              <w:rPr>
                <w:rFonts w:ascii="Arial" w:hAnsi="Arial" w:cs="Arial"/>
                <w:i/>
                <w:color w:val="000000"/>
                <w:sz w:val="20"/>
                <w:szCs w:val="20"/>
              </w:rPr>
              <w:t>Kod przedmiotu:</w:t>
            </w:r>
          </w:p>
        </w:tc>
        <w:tc>
          <w:tcPr>
            <w:tcW w:w="5767" w:type="dxa"/>
            <w:gridSpan w:val="5"/>
            <w:shd w:val="clear" w:color="auto" w:fill="F2F2F2"/>
            <w:vAlign w:val="center"/>
          </w:tcPr>
          <w:p w:rsidR="00300B92" w:rsidRPr="00300B92" w:rsidRDefault="00300B92" w:rsidP="00300B9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00B92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40386</w:t>
            </w:r>
          </w:p>
        </w:tc>
      </w:tr>
      <w:tr w:rsidR="00300B92" w:rsidRPr="00300B92" w:rsidTr="00A65EB6">
        <w:trPr>
          <w:trHeight w:val="465"/>
        </w:trPr>
        <w:tc>
          <w:tcPr>
            <w:tcW w:w="3911" w:type="dxa"/>
            <w:gridSpan w:val="5"/>
            <w:vAlign w:val="center"/>
          </w:tcPr>
          <w:p w:rsidR="00300B92" w:rsidRPr="00300B92" w:rsidRDefault="00300B92" w:rsidP="00300B9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300B92">
              <w:rPr>
                <w:rFonts w:ascii="Arial" w:hAnsi="Arial" w:cs="Arial"/>
                <w:i/>
                <w:color w:val="000000"/>
                <w:sz w:val="20"/>
                <w:szCs w:val="20"/>
              </w:rPr>
              <w:t>Jednostki prowadzące kształcenie:</w:t>
            </w:r>
          </w:p>
        </w:tc>
        <w:tc>
          <w:tcPr>
            <w:tcW w:w="5767" w:type="dxa"/>
            <w:gridSpan w:val="5"/>
            <w:shd w:val="clear" w:color="auto" w:fill="F2F2F2"/>
            <w:vAlign w:val="center"/>
          </w:tcPr>
          <w:p w:rsidR="00300B92" w:rsidRPr="00300B92" w:rsidRDefault="00300B92" w:rsidP="00300B9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00B92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Katedra Protetyki </w:t>
            </w:r>
          </w:p>
          <w:p w:rsidR="00300B92" w:rsidRPr="00300B92" w:rsidRDefault="00300B92" w:rsidP="00300B9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00B92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ul. Nowogrodzka 59, Tel.22 502 18 86, e-mail:</w:t>
            </w:r>
          </w:p>
          <w:p w:rsidR="00300B92" w:rsidRPr="00300B92" w:rsidRDefault="00300B92" w:rsidP="00300B9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00B92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katedraprotetyki@wum.edu.pl</w:t>
            </w:r>
          </w:p>
          <w:p w:rsidR="00300B92" w:rsidRPr="00300B92" w:rsidRDefault="00300B92" w:rsidP="00300B9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00B92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Zakład Propedeutyki i Profilaktyki Stomatologicznej</w:t>
            </w:r>
          </w:p>
          <w:p w:rsidR="00300B92" w:rsidRPr="00300B92" w:rsidRDefault="00300B92" w:rsidP="00300B9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00B92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Ul. EmiliiPlater21, Tel 22 826 85 46</w:t>
            </w:r>
          </w:p>
          <w:p w:rsidR="00300B92" w:rsidRPr="00300B92" w:rsidRDefault="00300B92" w:rsidP="00300B9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300B92" w:rsidRPr="00E234AA" w:rsidTr="00A65EB6">
        <w:trPr>
          <w:trHeight w:val="465"/>
        </w:trPr>
        <w:tc>
          <w:tcPr>
            <w:tcW w:w="3911" w:type="dxa"/>
            <w:gridSpan w:val="5"/>
            <w:vAlign w:val="center"/>
          </w:tcPr>
          <w:p w:rsidR="00300B92" w:rsidRPr="00300B92" w:rsidRDefault="00300B92" w:rsidP="00300B9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300B92">
              <w:rPr>
                <w:rFonts w:ascii="Arial" w:hAnsi="Arial" w:cs="Arial"/>
                <w:i/>
                <w:color w:val="000000"/>
                <w:sz w:val="20"/>
                <w:szCs w:val="20"/>
              </w:rPr>
              <w:t>Kierownik jednostki/jednostek:</w:t>
            </w:r>
          </w:p>
        </w:tc>
        <w:tc>
          <w:tcPr>
            <w:tcW w:w="5767" w:type="dxa"/>
            <w:gridSpan w:val="5"/>
            <w:shd w:val="clear" w:color="auto" w:fill="F2F2F2"/>
            <w:vAlign w:val="center"/>
          </w:tcPr>
          <w:p w:rsidR="00300B92" w:rsidRPr="00300B92" w:rsidRDefault="00300B92" w:rsidP="00300B92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0B92">
              <w:rPr>
                <w:rFonts w:ascii="Arial" w:hAnsi="Arial" w:cs="Arial"/>
                <w:color w:val="000000"/>
                <w:sz w:val="20"/>
                <w:szCs w:val="20"/>
              </w:rPr>
              <w:t>prof. dr hab. Elżbieta Mierzwińska Nastalska</w:t>
            </w:r>
          </w:p>
          <w:p w:rsidR="00300B92" w:rsidRPr="00300B92" w:rsidRDefault="00300B92" w:rsidP="00300B92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300B9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dr</w:t>
            </w:r>
            <w:proofErr w:type="spellEnd"/>
            <w:r w:rsidRPr="00300B9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hab.. n. med. Leopold Wagner</w:t>
            </w:r>
          </w:p>
        </w:tc>
      </w:tr>
      <w:tr w:rsidR="00300B92" w:rsidRPr="00300B92" w:rsidTr="00A65EB6">
        <w:trPr>
          <w:trHeight w:val="465"/>
        </w:trPr>
        <w:tc>
          <w:tcPr>
            <w:tcW w:w="3911" w:type="dxa"/>
            <w:gridSpan w:val="5"/>
            <w:vAlign w:val="center"/>
          </w:tcPr>
          <w:p w:rsidR="00300B92" w:rsidRPr="00300B92" w:rsidRDefault="00300B92" w:rsidP="00300B92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300B92">
              <w:rPr>
                <w:rFonts w:ascii="Arial" w:hAnsi="Arial" w:cs="Arial"/>
                <w:i/>
                <w:color w:val="000000"/>
                <w:sz w:val="20"/>
                <w:szCs w:val="20"/>
              </w:rPr>
              <w:t>Rok studiów:</w:t>
            </w:r>
          </w:p>
        </w:tc>
        <w:tc>
          <w:tcPr>
            <w:tcW w:w="5767" w:type="dxa"/>
            <w:gridSpan w:val="5"/>
            <w:shd w:val="clear" w:color="auto" w:fill="F2F2F2"/>
            <w:vAlign w:val="center"/>
          </w:tcPr>
          <w:p w:rsidR="00300B92" w:rsidRPr="00300B92" w:rsidRDefault="00300B92" w:rsidP="00300B9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00B92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I</w:t>
            </w:r>
          </w:p>
        </w:tc>
      </w:tr>
      <w:tr w:rsidR="00300B92" w:rsidRPr="00300B92" w:rsidTr="00A65EB6">
        <w:trPr>
          <w:trHeight w:val="465"/>
        </w:trPr>
        <w:tc>
          <w:tcPr>
            <w:tcW w:w="3911" w:type="dxa"/>
            <w:gridSpan w:val="5"/>
            <w:vAlign w:val="center"/>
          </w:tcPr>
          <w:p w:rsidR="00300B92" w:rsidRPr="00300B92" w:rsidRDefault="00300B92" w:rsidP="00300B92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300B92">
              <w:rPr>
                <w:rFonts w:ascii="Arial" w:hAnsi="Arial" w:cs="Arial"/>
                <w:i/>
                <w:color w:val="000000"/>
                <w:sz w:val="20"/>
                <w:szCs w:val="20"/>
              </w:rPr>
              <w:t>Semestr studiów:</w:t>
            </w:r>
          </w:p>
        </w:tc>
        <w:tc>
          <w:tcPr>
            <w:tcW w:w="5767" w:type="dxa"/>
            <w:gridSpan w:val="5"/>
            <w:shd w:val="clear" w:color="auto" w:fill="F2F2F2"/>
            <w:vAlign w:val="center"/>
          </w:tcPr>
          <w:p w:rsidR="00300B92" w:rsidRPr="00300B92" w:rsidRDefault="00300B92" w:rsidP="00300B9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00B92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1 i 2</w:t>
            </w:r>
          </w:p>
        </w:tc>
      </w:tr>
      <w:tr w:rsidR="00300B92" w:rsidRPr="00300B92" w:rsidTr="00A65EB6">
        <w:trPr>
          <w:trHeight w:val="465"/>
        </w:trPr>
        <w:tc>
          <w:tcPr>
            <w:tcW w:w="3911" w:type="dxa"/>
            <w:gridSpan w:val="5"/>
            <w:vAlign w:val="center"/>
          </w:tcPr>
          <w:p w:rsidR="00300B92" w:rsidRPr="00300B92" w:rsidRDefault="00300B92" w:rsidP="00300B92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300B92">
              <w:rPr>
                <w:rFonts w:ascii="Arial" w:hAnsi="Arial" w:cs="Arial"/>
                <w:i/>
                <w:color w:val="000000"/>
                <w:sz w:val="20"/>
                <w:szCs w:val="20"/>
              </w:rPr>
              <w:t>Typ modułu/przedmiotu:</w:t>
            </w:r>
          </w:p>
        </w:tc>
        <w:tc>
          <w:tcPr>
            <w:tcW w:w="5767" w:type="dxa"/>
            <w:gridSpan w:val="5"/>
            <w:shd w:val="clear" w:color="auto" w:fill="F2F2F2"/>
            <w:vAlign w:val="center"/>
          </w:tcPr>
          <w:p w:rsidR="00300B92" w:rsidRPr="00300B92" w:rsidRDefault="00300B92" w:rsidP="00300B9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00B92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kierunkowy</w:t>
            </w:r>
          </w:p>
        </w:tc>
      </w:tr>
      <w:tr w:rsidR="00300B92" w:rsidRPr="00300B92" w:rsidTr="00A65EB6">
        <w:trPr>
          <w:trHeight w:val="465"/>
        </w:trPr>
        <w:tc>
          <w:tcPr>
            <w:tcW w:w="3911" w:type="dxa"/>
            <w:gridSpan w:val="5"/>
            <w:vAlign w:val="center"/>
          </w:tcPr>
          <w:p w:rsidR="00300B92" w:rsidRPr="00300B92" w:rsidRDefault="00300B92" w:rsidP="00300B92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300B92">
              <w:rPr>
                <w:rFonts w:ascii="Arial" w:hAnsi="Arial" w:cs="Arial"/>
                <w:i/>
                <w:color w:val="000000"/>
                <w:sz w:val="20"/>
                <w:szCs w:val="20"/>
              </w:rPr>
              <w:t>Osoby prowadzące:</w:t>
            </w:r>
          </w:p>
        </w:tc>
        <w:tc>
          <w:tcPr>
            <w:tcW w:w="5767" w:type="dxa"/>
            <w:gridSpan w:val="5"/>
            <w:shd w:val="clear" w:color="auto" w:fill="F2F2F2"/>
            <w:vAlign w:val="center"/>
          </w:tcPr>
          <w:p w:rsidR="00300B92" w:rsidRPr="00300B92" w:rsidRDefault="00300B92" w:rsidP="00300B9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300B92" w:rsidRPr="00300B92" w:rsidTr="00A65EB6">
        <w:trPr>
          <w:trHeight w:val="465"/>
        </w:trPr>
        <w:tc>
          <w:tcPr>
            <w:tcW w:w="3911" w:type="dxa"/>
            <w:gridSpan w:val="5"/>
            <w:vAlign w:val="center"/>
          </w:tcPr>
          <w:p w:rsidR="00300B92" w:rsidRPr="00300B92" w:rsidRDefault="00300B92" w:rsidP="00300B92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300B92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Erasmus TAK/NIE </w:t>
            </w:r>
          </w:p>
        </w:tc>
        <w:tc>
          <w:tcPr>
            <w:tcW w:w="5767" w:type="dxa"/>
            <w:gridSpan w:val="5"/>
            <w:shd w:val="clear" w:color="auto" w:fill="F2F2F2"/>
            <w:vAlign w:val="center"/>
          </w:tcPr>
          <w:p w:rsidR="00300B92" w:rsidRPr="00300B92" w:rsidRDefault="00300B92" w:rsidP="00300B9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00B92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NIE</w:t>
            </w:r>
          </w:p>
        </w:tc>
      </w:tr>
      <w:tr w:rsidR="00300B92" w:rsidRPr="00300B92" w:rsidTr="00A65EB6">
        <w:trPr>
          <w:trHeight w:val="465"/>
        </w:trPr>
        <w:tc>
          <w:tcPr>
            <w:tcW w:w="3911" w:type="dxa"/>
            <w:gridSpan w:val="5"/>
            <w:vAlign w:val="center"/>
          </w:tcPr>
          <w:p w:rsidR="00300B92" w:rsidRPr="00300B92" w:rsidRDefault="00300B92" w:rsidP="00300B9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300B92">
              <w:rPr>
                <w:rFonts w:ascii="Arial" w:hAnsi="Arial" w:cs="Arial"/>
                <w:i/>
                <w:color w:val="000000"/>
                <w:sz w:val="20"/>
                <w:szCs w:val="20"/>
              </w:rPr>
              <w:t>Osoba odpowiedzialna za sylabus:</w:t>
            </w:r>
          </w:p>
        </w:tc>
        <w:tc>
          <w:tcPr>
            <w:tcW w:w="5767" w:type="dxa"/>
            <w:gridSpan w:val="5"/>
            <w:shd w:val="clear" w:color="auto" w:fill="F2F2F2"/>
            <w:vAlign w:val="center"/>
          </w:tcPr>
          <w:p w:rsidR="00300B92" w:rsidRPr="00300B92" w:rsidRDefault="00300B92" w:rsidP="00300B9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n-US"/>
              </w:rPr>
            </w:pPr>
            <w:r w:rsidRPr="00300B92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mgr </w:t>
            </w:r>
            <w:r w:rsidRPr="00300B92">
              <w:rPr>
                <w:rFonts w:ascii="Arial" w:hAnsi="Arial"/>
                <w:bCs/>
                <w:iCs/>
                <w:color w:val="000000"/>
                <w:sz w:val="20"/>
                <w:szCs w:val="20"/>
              </w:rPr>
              <w:t>Jerzy Andrzej Łosik</w:t>
            </w:r>
          </w:p>
        </w:tc>
      </w:tr>
      <w:tr w:rsidR="00300B92" w:rsidRPr="00300B92" w:rsidTr="00A65EB6">
        <w:trPr>
          <w:trHeight w:val="465"/>
        </w:trPr>
        <w:tc>
          <w:tcPr>
            <w:tcW w:w="3911" w:type="dxa"/>
            <w:gridSpan w:val="5"/>
            <w:vAlign w:val="center"/>
          </w:tcPr>
          <w:p w:rsidR="00300B92" w:rsidRPr="00300B92" w:rsidRDefault="00300B92" w:rsidP="00300B9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300B92">
              <w:rPr>
                <w:rFonts w:ascii="Arial" w:hAnsi="Arial" w:cs="Arial"/>
                <w:i/>
                <w:color w:val="000000"/>
                <w:sz w:val="20"/>
                <w:szCs w:val="20"/>
              </w:rPr>
              <w:t>Liczba punktów ECTS:</w:t>
            </w:r>
          </w:p>
        </w:tc>
        <w:tc>
          <w:tcPr>
            <w:tcW w:w="5767" w:type="dxa"/>
            <w:gridSpan w:val="5"/>
            <w:shd w:val="clear" w:color="auto" w:fill="F2F2F2"/>
            <w:vAlign w:val="center"/>
          </w:tcPr>
          <w:p w:rsidR="00300B92" w:rsidRPr="00300B92" w:rsidRDefault="00300B92" w:rsidP="00300B9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00B92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14</w:t>
            </w:r>
          </w:p>
        </w:tc>
      </w:tr>
      <w:tr w:rsidR="00300B92" w:rsidRPr="00300B92" w:rsidTr="00A65EB6">
        <w:trPr>
          <w:trHeight w:val="465"/>
        </w:trPr>
        <w:tc>
          <w:tcPr>
            <w:tcW w:w="3911" w:type="dxa"/>
            <w:gridSpan w:val="5"/>
            <w:vAlign w:val="center"/>
          </w:tcPr>
          <w:p w:rsidR="00300B92" w:rsidRPr="00300B92" w:rsidRDefault="00300B92" w:rsidP="00300B9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300B92">
              <w:rPr>
                <w:rFonts w:ascii="Arial" w:hAnsi="Arial" w:cs="Arial"/>
                <w:i/>
                <w:color w:val="000000"/>
                <w:sz w:val="20"/>
                <w:szCs w:val="20"/>
              </w:rPr>
              <w:t>Koordynator</w:t>
            </w:r>
          </w:p>
        </w:tc>
        <w:tc>
          <w:tcPr>
            <w:tcW w:w="5767" w:type="dxa"/>
            <w:gridSpan w:val="5"/>
            <w:shd w:val="clear" w:color="auto" w:fill="F2F2F2"/>
            <w:vAlign w:val="center"/>
          </w:tcPr>
          <w:p w:rsidR="00300B92" w:rsidRPr="00300B92" w:rsidRDefault="00300B92" w:rsidP="00300B9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300B92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n-US"/>
              </w:rPr>
              <w:t>dr</w:t>
            </w:r>
            <w:proofErr w:type="spellEnd"/>
            <w:r w:rsidRPr="00300B92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n-US"/>
              </w:rPr>
              <w:t xml:space="preserve"> hab. n. med. Leopold Wagner</w:t>
            </w:r>
          </w:p>
          <w:p w:rsidR="00300B92" w:rsidRPr="00300B92" w:rsidRDefault="00300B92" w:rsidP="00300B9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00B92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Zakład Propedeutyki i Profilaktyki Stomatologicznej </w:t>
            </w:r>
          </w:p>
        </w:tc>
      </w:tr>
      <w:tr w:rsidR="00300B92" w:rsidRPr="00300B92" w:rsidTr="00A65EB6">
        <w:trPr>
          <w:trHeight w:val="192"/>
        </w:trPr>
        <w:tc>
          <w:tcPr>
            <w:tcW w:w="9678" w:type="dxa"/>
            <w:gridSpan w:val="10"/>
            <w:vAlign w:val="center"/>
          </w:tcPr>
          <w:p w:rsidR="00300B92" w:rsidRPr="00300B92" w:rsidRDefault="00300B92" w:rsidP="00DF7970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300B92">
              <w:rPr>
                <w:rFonts w:ascii="Arial" w:hAnsi="Arial" w:cs="Arial"/>
                <w:b/>
                <w:bCs/>
                <w:iCs/>
                <w:color w:val="000000"/>
              </w:rPr>
              <w:t xml:space="preserve">Wymagania wstępne  </w:t>
            </w:r>
          </w:p>
        </w:tc>
      </w:tr>
      <w:tr w:rsidR="00300B92" w:rsidRPr="00300B92" w:rsidTr="00A65EB6">
        <w:trPr>
          <w:trHeight w:val="465"/>
        </w:trPr>
        <w:tc>
          <w:tcPr>
            <w:tcW w:w="9678" w:type="dxa"/>
            <w:gridSpan w:val="10"/>
            <w:shd w:val="clear" w:color="auto" w:fill="F2F2F2"/>
            <w:vAlign w:val="center"/>
          </w:tcPr>
          <w:p w:rsidR="00300B92" w:rsidRPr="00300B92" w:rsidRDefault="00300B92" w:rsidP="00300B92">
            <w:pPr>
              <w:spacing w:before="120" w:after="120"/>
              <w:ind w:left="498"/>
              <w:jc w:val="both"/>
              <w:rPr>
                <w:color w:val="000000"/>
              </w:rPr>
            </w:pPr>
            <w:r w:rsidRPr="00300B92">
              <w:rPr>
                <w:color w:val="000000"/>
              </w:rPr>
              <w:t xml:space="preserve">Zaliczony I rok studiów </w:t>
            </w:r>
          </w:p>
          <w:p w:rsidR="00300B92" w:rsidRPr="00300B92" w:rsidRDefault="00300B92" w:rsidP="00300B92">
            <w:pPr>
              <w:spacing w:before="120" w:after="120"/>
              <w:ind w:left="720"/>
              <w:jc w:val="both"/>
              <w:rPr>
                <w:color w:val="000000"/>
              </w:rPr>
            </w:pPr>
          </w:p>
        </w:tc>
      </w:tr>
      <w:tr w:rsidR="00300B92" w:rsidRPr="00300B92" w:rsidTr="00A65EB6">
        <w:trPr>
          <w:trHeight w:val="344"/>
        </w:trPr>
        <w:tc>
          <w:tcPr>
            <w:tcW w:w="9678" w:type="dxa"/>
            <w:gridSpan w:val="10"/>
            <w:vAlign w:val="center"/>
          </w:tcPr>
          <w:p w:rsidR="00300B92" w:rsidRPr="00300B92" w:rsidRDefault="00300B92" w:rsidP="00DF7970">
            <w:pPr>
              <w:numPr>
                <w:ilvl w:val="0"/>
                <w:numId w:val="39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color w:val="000000"/>
              </w:rPr>
            </w:pPr>
            <w:r w:rsidRPr="00300B92">
              <w:rPr>
                <w:rFonts w:ascii="Arial" w:hAnsi="Arial" w:cs="Arial"/>
                <w:b/>
                <w:bCs/>
                <w:color w:val="000000"/>
              </w:rPr>
              <w:t>Przedmiotowe efekty kształcenia</w:t>
            </w:r>
          </w:p>
        </w:tc>
      </w:tr>
      <w:tr w:rsidR="00300B92" w:rsidRPr="00300B92" w:rsidTr="00A65EB6">
        <w:trPr>
          <w:trHeight w:val="465"/>
        </w:trPr>
        <w:tc>
          <w:tcPr>
            <w:tcW w:w="9678" w:type="dxa"/>
            <w:gridSpan w:val="10"/>
            <w:vAlign w:val="center"/>
          </w:tcPr>
          <w:p w:rsidR="00300B92" w:rsidRPr="00300B92" w:rsidRDefault="00300B92" w:rsidP="00300B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300B92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Lista efektów kształcenia</w:t>
            </w:r>
          </w:p>
        </w:tc>
      </w:tr>
      <w:tr w:rsidR="00300B92" w:rsidRPr="00300B92" w:rsidTr="00A65EB6">
        <w:trPr>
          <w:trHeight w:val="465"/>
        </w:trPr>
        <w:tc>
          <w:tcPr>
            <w:tcW w:w="2307" w:type="dxa"/>
            <w:gridSpan w:val="2"/>
            <w:vAlign w:val="center"/>
          </w:tcPr>
          <w:p w:rsidR="00300B92" w:rsidRPr="00300B92" w:rsidRDefault="00300B92" w:rsidP="00300B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00B92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Symbol przedmiotowego efektu kształcenia</w:t>
            </w:r>
          </w:p>
        </w:tc>
        <w:tc>
          <w:tcPr>
            <w:tcW w:w="4110" w:type="dxa"/>
            <w:gridSpan w:val="5"/>
            <w:vAlign w:val="center"/>
          </w:tcPr>
          <w:p w:rsidR="00300B92" w:rsidRPr="00300B92" w:rsidRDefault="00300B92" w:rsidP="00300B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00B92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Treść przedmiotowego efektu kształcenia</w:t>
            </w:r>
          </w:p>
        </w:tc>
        <w:tc>
          <w:tcPr>
            <w:tcW w:w="3261" w:type="dxa"/>
            <w:gridSpan w:val="3"/>
            <w:vAlign w:val="center"/>
          </w:tcPr>
          <w:p w:rsidR="00300B92" w:rsidRPr="00300B92" w:rsidRDefault="00300B92" w:rsidP="00300B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0B92">
              <w:rPr>
                <w:rFonts w:ascii="Arial" w:hAnsi="Arial" w:cs="Arial"/>
                <w:color w:val="000000"/>
                <w:sz w:val="20"/>
                <w:szCs w:val="20"/>
              </w:rPr>
              <w:t>Odniesienie do efektu kierunkowego (numer)</w:t>
            </w:r>
          </w:p>
        </w:tc>
      </w:tr>
      <w:tr w:rsidR="00300B92" w:rsidRPr="00300B92" w:rsidTr="00A65EB6">
        <w:trPr>
          <w:trHeight w:val="465"/>
        </w:trPr>
        <w:tc>
          <w:tcPr>
            <w:tcW w:w="2307" w:type="dxa"/>
            <w:gridSpan w:val="2"/>
            <w:shd w:val="clear" w:color="auto" w:fill="F2F2F2"/>
          </w:tcPr>
          <w:p w:rsidR="00300B92" w:rsidRPr="00300B92" w:rsidRDefault="00300B92" w:rsidP="00300B92">
            <w:pPr>
              <w:jc w:val="center"/>
              <w:rPr>
                <w:rFonts w:ascii="Arial" w:hAnsi="Arial"/>
                <w:i/>
                <w:sz w:val="20"/>
                <w:szCs w:val="20"/>
              </w:rPr>
            </w:pPr>
            <w:r w:rsidRPr="00300B92">
              <w:rPr>
                <w:sz w:val="20"/>
                <w:szCs w:val="20"/>
              </w:rPr>
              <w:t>TD_U57</w:t>
            </w:r>
          </w:p>
        </w:tc>
        <w:tc>
          <w:tcPr>
            <w:tcW w:w="4110" w:type="dxa"/>
            <w:gridSpan w:val="5"/>
            <w:shd w:val="clear" w:color="auto" w:fill="F2F2F2"/>
            <w:vAlign w:val="center"/>
          </w:tcPr>
          <w:p w:rsidR="00300B92" w:rsidRPr="00300B92" w:rsidRDefault="00300B92" w:rsidP="00300B92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300B92">
              <w:rPr>
                <w:rFonts w:ascii="Arial" w:hAnsi="Arial"/>
                <w:i/>
                <w:sz w:val="20"/>
                <w:szCs w:val="20"/>
              </w:rPr>
              <w:t xml:space="preserve">potrafi wykonywać protezy ruchome  </w:t>
            </w:r>
          </w:p>
        </w:tc>
        <w:tc>
          <w:tcPr>
            <w:tcW w:w="3261" w:type="dxa"/>
            <w:gridSpan w:val="3"/>
            <w:shd w:val="clear" w:color="auto" w:fill="F2F2F2"/>
          </w:tcPr>
          <w:p w:rsidR="00300B92" w:rsidRPr="00300B92" w:rsidRDefault="00300B92" w:rsidP="00300B92">
            <w:pPr>
              <w:jc w:val="center"/>
              <w:rPr>
                <w:rFonts w:ascii="Arial" w:hAnsi="Arial"/>
                <w:i/>
                <w:sz w:val="20"/>
                <w:szCs w:val="20"/>
              </w:rPr>
            </w:pPr>
            <w:r w:rsidRPr="00300B92">
              <w:rPr>
                <w:sz w:val="20"/>
                <w:szCs w:val="20"/>
              </w:rPr>
              <w:t>P6S_UW</w:t>
            </w:r>
          </w:p>
        </w:tc>
      </w:tr>
      <w:tr w:rsidR="00300B92" w:rsidRPr="00300B92" w:rsidTr="00A65EB6">
        <w:trPr>
          <w:trHeight w:val="465"/>
        </w:trPr>
        <w:tc>
          <w:tcPr>
            <w:tcW w:w="2307" w:type="dxa"/>
            <w:gridSpan w:val="2"/>
            <w:shd w:val="clear" w:color="auto" w:fill="F2F2F2"/>
          </w:tcPr>
          <w:p w:rsidR="00300B92" w:rsidRPr="00300B92" w:rsidRDefault="00300B92" w:rsidP="00300B92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300B92">
              <w:rPr>
                <w:sz w:val="20"/>
                <w:szCs w:val="20"/>
              </w:rPr>
              <w:t>TD_U58</w:t>
            </w:r>
          </w:p>
        </w:tc>
        <w:tc>
          <w:tcPr>
            <w:tcW w:w="4110" w:type="dxa"/>
            <w:gridSpan w:val="5"/>
            <w:shd w:val="clear" w:color="auto" w:fill="F2F2F2"/>
            <w:vAlign w:val="center"/>
          </w:tcPr>
          <w:p w:rsidR="00300B92" w:rsidRPr="00300B92" w:rsidRDefault="00300B92" w:rsidP="00300B92">
            <w:pPr>
              <w:jc w:val="both"/>
              <w:rPr>
                <w:rFonts w:ascii="Arial" w:hAnsi="Arial"/>
                <w:i/>
                <w:sz w:val="20"/>
                <w:szCs w:val="20"/>
              </w:rPr>
            </w:pPr>
            <w:r w:rsidRPr="00300B92">
              <w:rPr>
                <w:rFonts w:ascii="Arial" w:hAnsi="Arial"/>
                <w:i/>
                <w:sz w:val="20"/>
                <w:szCs w:val="20"/>
              </w:rPr>
              <w:t>potrafi wykonywać korony tymczasowe z akrylu oraz korony lane całkowite</w:t>
            </w:r>
          </w:p>
        </w:tc>
        <w:tc>
          <w:tcPr>
            <w:tcW w:w="3261" w:type="dxa"/>
            <w:gridSpan w:val="3"/>
            <w:shd w:val="clear" w:color="auto" w:fill="F2F2F2"/>
          </w:tcPr>
          <w:p w:rsidR="00300B92" w:rsidRPr="00300B92" w:rsidRDefault="00300B92" w:rsidP="00300B92">
            <w:pPr>
              <w:jc w:val="center"/>
              <w:rPr>
                <w:rFonts w:ascii="Arial" w:hAnsi="Arial"/>
                <w:i/>
                <w:sz w:val="20"/>
                <w:szCs w:val="20"/>
              </w:rPr>
            </w:pPr>
            <w:r w:rsidRPr="00300B92">
              <w:rPr>
                <w:sz w:val="20"/>
                <w:szCs w:val="20"/>
              </w:rPr>
              <w:t>P6S_UW</w:t>
            </w:r>
          </w:p>
        </w:tc>
      </w:tr>
      <w:tr w:rsidR="00300B92" w:rsidRPr="00300B92" w:rsidTr="00A65EB6">
        <w:trPr>
          <w:trHeight w:val="465"/>
        </w:trPr>
        <w:tc>
          <w:tcPr>
            <w:tcW w:w="2307" w:type="dxa"/>
            <w:gridSpan w:val="2"/>
            <w:shd w:val="clear" w:color="auto" w:fill="F2F2F2"/>
          </w:tcPr>
          <w:p w:rsidR="00300B92" w:rsidRPr="00300B92" w:rsidRDefault="00300B92" w:rsidP="00300B92">
            <w:pPr>
              <w:jc w:val="center"/>
              <w:rPr>
                <w:rFonts w:ascii="Arial" w:hAnsi="Arial"/>
                <w:i/>
                <w:sz w:val="20"/>
                <w:szCs w:val="20"/>
              </w:rPr>
            </w:pPr>
            <w:r w:rsidRPr="00300B92">
              <w:rPr>
                <w:sz w:val="20"/>
                <w:szCs w:val="20"/>
              </w:rPr>
              <w:lastRenderedPageBreak/>
              <w:t>TD_U60</w:t>
            </w:r>
          </w:p>
        </w:tc>
        <w:tc>
          <w:tcPr>
            <w:tcW w:w="4110" w:type="dxa"/>
            <w:gridSpan w:val="5"/>
            <w:shd w:val="clear" w:color="auto" w:fill="F2F2F2"/>
            <w:vAlign w:val="center"/>
          </w:tcPr>
          <w:p w:rsidR="00300B92" w:rsidRPr="00300B92" w:rsidRDefault="00300B92" w:rsidP="00300B92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300B92">
              <w:rPr>
                <w:rFonts w:ascii="Arial" w:hAnsi="Arial"/>
                <w:i/>
                <w:sz w:val="20"/>
                <w:szCs w:val="20"/>
              </w:rPr>
              <w:t xml:space="preserve">potrafi wykonywać naprawy i modyfikacje protez (podścielenie, </w:t>
            </w:r>
            <w:proofErr w:type="spellStart"/>
            <w:r w:rsidRPr="00300B92">
              <w:rPr>
                <w:rFonts w:ascii="Arial" w:hAnsi="Arial"/>
                <w:i/>
                <w:sz w:val="20"/>
                <w:szCs w:val="20"/>
              </w:rPr>
              <w:t>rebazacja</w:t>
            </w:r>
            <w:proofErr w:type="spellEnd"/>
            <w:r w:rsidRPr="00300B92">
              <w:rPr>
                <w:rFonts w:ascii="Arial" w:hAnsi="Arial"/>
                <w:i/>
                <w:sz w:val="20"/>
                <w:szCs w:val="20"/>
              </w:rPr>
              <w:t xml:space="preserve">, </w:t>
            </w:r>
            <w:proofErr w:type="spellStart"/>
            <w:r w:rsidRPr="00300B92">
              <w:rPr>
                <w:rFonts w:ascii="Arial" w:hAnsi="Arial"/>
                <w:i/>
                <w:sz w:val="20"/>
                <w:szCs w:val="20"/>
              </w:rPr>
              <w:t>uzupełnie</w:t>
            </w:r>
            <w:proofErr w:type="spellEnd"/>
            <w:r w:rsidRPr="00300B92">
              <w:rPr>
                <w:rFonts w:ascii="Arial" w:hAnsi="Arial"/>
                <w:i/>
                <w:sz w:val="20"/>
                <w:szCs w:val="20"/>
              </w:rPr>
              <w:t>-nie pęknięć i złamań, dostawienie zębów i klamer)</w:t>
            </w:r>
          </w:p>
        </w:tc>
        <w:tc>
          <w:tcPr>
            <w:tcW w:w="3261" w:type="dxa"/>
            <w:gridSpan w:val="3"/>
            <w:shd w:val="clear" w:color="auto" w:fill="F2F2F2"/>
          </w:tcPr>
          <w:p w:rsidR="00300B92" w:rsidRPr="00300B92" w:rsidRDefault="00300B92" w:rsidP="00300B92">
            <w:pPr>
              <w:jc w:val="center"/>
              <w:rPr>
                <w:rFonts w:ascii="Arial" w:hAnsi="Arial"/>
                <w:i/>
                <w:sz w:val="20"/>
                <w:szCs w:val="20"/>
              </w:rPr>
            </w:pPr>
            <w:r w:rsidRPr="00300B92">
              <w:rPr>
                <w:sz w:val="20"/>
                <w:szCs w:val="20"/>
              </w:rPr>
              <w:t>P6S_UW</w:t>
            </w:r>
          </w:p>
        </w:tc>
      </w:tr>
      <w:tr w:rsidR="00300B92" w:rsidRPr="00300B92" w:rsidTr="00A65EB6">
        <w:trPr>
          <w:trHeight w:val="627"/>
        </w:trPr>
        <w:tc>
          <w:tcPr>
            <w:tcW w:w="9678" w:type="dxa"/>
            <w:gridSpan w:val="10"/>
            <w:vAlign w:val="center"/>
          </w:tcPr>
          <w:p w:rsidR="00300B92" w:rsidRPr="00300B92" w:rsidRDefault="00300B92" w:rsidP="00DF7970">
            <w:pPr>
              <w:numPr>
                <w:ilvl w:val="0"/>
                <w:numId w:val="39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00"/>
                <w:lang w:eastAsia="en-US"/>
              </w:rPr>
            </w:pPr>
            <w:r w:rsidRPr="00300B92">
              <w:rPr>
                <w:rFonts w:ascii="Arial" w:hAnsi="Arial" w:cs="Arial"/>
                <w:b/>
                <w:bCs/>
                <w:color w:val="000000"/>
                <w:lang w:eastAsia="en-US"/>
              </w:rPr>
              <w:t>Formy prowadzonych zajęć</w:t>
            </w:r>
          </w:p>
        </w:tc>
      </w:tr>
      <w:tr w:rsidR="00300B92" w:rsidRPr="00300B92" w:rsidTr="00A65EB6">
        <w:trPr>
          <w:trHeight w:val="536"/>
        </w:trPr>
        <w:tc>
          <w:tcPr>
            <w:tcW w:w="3015" w:type="dxa"/>
            <w:gridSpan w:val="3"/>
            <w:vAlign w:val="center"/>
          </w:tcPr>
          <w:p w:rsidR="00300B92" w:rsidRPr="00300B92" w:rsidRDefault="00300B92" w:rsidP="00300B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300B92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Praktyka wakacyjna w Pracowni Techniki Dentystycznej – 4 tyg. – 160 godz. </w:t>
            </w:r>
          </w:p>
        </w:tc>
        <w:tc>
          <w:tcPr>
            <w:tcW w:w="1816" w:type="dxa"/>
            <w:gridSpan w:val="3"/>
            <w:vAlign w:val="center"/>
          </w:tcPr>
          <w:p w:rsidR="00300B92" w:rsidRPr="00300B92" w:rsidRDefault="00300B92" w:rsidP="00300B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16" w:type="dxa"/>
            <w:gridSpan w:val="3"/>
            <w:vAlign w:val="center"/>
          </w:tcPr>
          <w:p w:rsidR="00300B92" w:rsidRPr="00300B92" w:rsidRDefault="00300B92" w:rsidP="00300B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31" w:type="dxa"/>
            <w:vAlign w:val="center"/>
          </w:tcPr>
          <w:p w:rsidR="00300B92" w:rsidRPr="00300B92" w:rsidRDefault="00300B92" w:rsidP="00300B92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300B92" w:rsidRPr="00300B92" w:rsidTr="00300B92">
        <w:trPr>
          <w:trHeight w:val="3260"/>
        </w:trPr>
        <w:tc>
          <w:tcPr>
            <w:tcW w:w="9678" w:type="dxa"/>
            <w:gridSpan w:val="10"/>
          </w:tcPr>
          <w:p w:rsidR="00300B92" w:rsidRPr="00300B92" w:rsidRDefault="00300B92" w:rsidP="00DF7970">
            <w:pPr>
              <w:numPr>
                <w:ilvl w:val="0"/>
                <w:numId w:val="39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00"/>
                <w:lang w:eastAsia="en-US"/>
              </w:rPr>
            </w:pPr>
            <w:r w:rsidRPr="00300B92">
              <w:rPr>
                <w:rFonts w:ascii="Arial" w:hAnsi="Arial" w:cs="Arial"/>
                <w:b/>
                <w:bCs/>
                <w:color w:val="000000"/>
                <w:lang w:eastAsia="en-US"/>
              </w:rPr>
              <w:t>Tematy zajęć i treści kształcenia praktyk studenckich</w:t>
            </w:r>
          </w:p>
          <w:p w:rsidR="00300B92" w:rsidRPr="00300B92" w:rsidRDefault="00300B92" w:rsidP="00300B92">
            <w:pPr>
              <w:spacing w:before="120" w:after="120"/>
              <w:ind w:left="357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eastAsia="en-US"/>
              </w:rPr>
            </w:pPr>
            <w:r w:rsidRPr="00300B92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eastAsia="en-US"/>
              </w:rPr>
              <w:t>Wykonanie protezy całkowitej górnej i dolnej:</w:t>
            </w:r>
          </w:p>
          <w:p w:rsidR="00300B92" w:rsidRPr="00300B92" w:rsidRDefault="00300B92" w:rsidP="00DF7970">
            <w:pPr>
              <w:numPr>
                <w:ilvl w:val="0"/>
                <w:numId w:val="32"/>
              </w:numPr>
              <w:spacing w:before="120" w:after="120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eastAsia="en-US"/>
              </w:rPr>
            </w:pPr>
            <w:r w:rsidRPr="00300B92">
              <w:rPr>
                <w:sz w:val="20"/>
                <w:szCs w:val="20"/>
                <w:lang w:eastAsia="en-US"/>
              </w:rPr>
              <w:t xml:space="preserve">TD_U07 – student  potrafi posługiwać się gipsem (wykonanie i opracowanie modeli: anatomicznych, diagnostycznych, czynnościowych, roboczych, dzielonych (4 metody) i składanych oraz ich artykulacji, puszkowania, wykorzystania </w:t>
            </w:r>
            <w:proofErr w:type="spellStart"/>
            <w:r w:rsidRPr="00300B92">
              <w:rPr>
                <w:sz w:val="20"/>
                <w:szCs w:val="20"/>
                <w:lang w:eastAsia="en-US"/>
              </w:rPr>
              <w:t>fiksatorów</w:t>
            </w:r>
            <w:proofErr w:type="spellEnd"/>
            <w:r w:rsidRPr="00300B92">
              <w:rPr>
                <w:sz w:val="20"/>
                <w:szCs w:val="20"/>
                <w:lang w:eastAsia="en-US"/>
              </w:rPr>
              <w:t xml:space="preserve"> i </w:t>
            </w:r>
            <w:proofErr w:type="spellStart"/>
            <w:r w:rsidRPr="00300B92">
              <w:rPr>
                <w:sz w:val="20"/>
                <w:szCs w:val="20"/>
                <w:lang w:eastAsia="en-US"/>
              </w:rPr>
              <w:t>okludatorów</w:t>
            </w:r>
            <w:proofErr w:type="spellEnd"/>
            <w:r w:rsidRPr="00300B92">
              <w:rPr>
                <w:sz w:val="20"/>
                <w:szCs w:val="20"/>
                <w:lang w:eastAsia="en-US"/>
              </w:rPr>
              <w:t xml:space="preserve"> oraz wykonania przelewów</w:t>
            </w:r>
          </w:p>
          <w:p w:rsidR="00300B92" w:rsidRPr="00300B92" w:rsidRDefault="00300B92" w:rsidP="00DF7970">
            <w:pPr>
              <w:numPr>
                <w:ilvl w:val="0"/>
                <w:numId w:val="32"/>
              </w:numPr>
              <w:spacing w:before="120" w:after="120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eastAsia="en-US"/>
              </w:rPr>
            </w:pPr>
            <w:r w:rsidRPr="00300B92">
              <w:rPr>
                <w:sz w:val="20"/>
                <w:szCs w:val="20"/>
                <w:lang w:eastAsia="en-US"/>
              </w:rPr>
              <w:t>TD_U08 - wykonywać łyżki indywidualne (</w:t>
            </w:r>
            <w:proofErr w:type="spellStart"/>
            <w:r w:rsidRPr="00300B92">
              <w:rPr>
                <w:sz w:val="20"/>
                <w:szCs w:val="20"/>
                <w:lang w:eastAsia="en-US"/>
              </w:rPr>
              <w:t>szelakowe</w:t>
            </w:r>
            <w:proofErr w:type="spellEnd"/>
            <w:r w:rsidRPr="00300B92"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300B92">
              <w:rPr>
                <w:sz w:val="20"/>
                <w:szCs w:val="20"/>
                <w:lang w:eastAsia="en-US"/>
              </w:rPr>
              <w:t>termoformowalne</w:t>
            </w:r>
            <w:proofErr w:type="spellEnd"/>
            <w:r w:rsidRPr="00300B92">
              <w:rPr>
                <w:sz w:val="20"/>
                <w:szCs w:val="20"/>
                <w:lang w:eastAsia="en-US"/>
              </w:rPr>
              <w:t>, akrylowe i kompozytowe)</w:t>
            </w:r>
          </w:p>
          <w:p w:rsidR="00300B92" w:rsidRPr="00300B92" w:rsidRDefault="00300B92" w:rsidP="00DF7970">
            <w:pPr>
              <w:numPr>
                <w:ilvl w:val="0"/>
                <w:numId w:val="32"/>
              </w:numPr>
              <w:spacing w:before="120" w:after="120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eastAsia="en-US"/>
              </w:rPr>
            </w:pPr>
            <w:r w:rsidRPr="00300B92">
              <w:rPr>
                <w:sz w:val="20"/>
                <w:szCs w:val="20"/>
                <w:lang w:eastAsia="en-US"/>
              </w:rPr>
              <w:t xml:space="preserve">TD_U10 - wykonywać wzorniki zwarciowe na płytach twardych i woskowych, dobrać kształt zębów, ustawiać zęby w bezzębiu dwoma metodami w tym wg. </w:t>
            </w:r>
            <w:proofErr w:type="spellStart"/>
            <w:r w:rsidRPr="00300B92">
              <w:rPr>
                <w:sz w:val="20"/>
                <w:szCs w:val="20"/>
                <w:lang w:eastAsia="en-US"/>
              </w:rPr>
              <w:t>Gysiego</w:t>
            </w:r>
            <w:proofErr w:type="spellEnd"/>
            <w:r w:rsidRPr="00300B92">
              <w:rPr>
                <w:sz w:val="20"/>
                <w:szCs w:val="20"/>
                <w:lang w:eastAsia="en-US"/>
              </w:rPr>
              <w:t xml:space="preserve">, w protezach częściowych oraz z zastosowaniem </w:t>
            </w:r>
            <w:proofErr w:type="spellStart"/>
            <w:r w:rsidRPr="00300B92">
              <w:rPr>
                <w:sz w:val="20"/>
                <w:szCs w:val="20"/>
                <w:lang w:eastAsia="en-US"/>
              </w:rPr>
              <w:t>przedlewu</w:t>
            </w:r>
            <w:proofErr w:type="spellEnd"/>
            <w:r w:rsidRPr="00300B92">
              <w:rPr>
                <w:sz w:val="20"/>
                <w:szCs w:val="20"/>
                <w:lang w:eastAsia="en-US"/>
              </w:rPr>
              <w:t>, modelować płyty protez: całkowitej i częściowej</w:t>
            </w:r>
          </w:p>
          <w:p w:rsidR="00300B92" w:rsidRPr="00300B92" w:rsidRDefault="00300B92" w:rsidP="00DF7970">
            <w:pPr>
              <w:numPr>
                <w:ilvl w:val="0"/>
                <w:numId w:val="32"/>
              </w:numPr>
              <w:spacing w:before="120" w:after="120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eastAsia="en-US"/>
              </w:rPr>
            </w:pPr>
            <w:r w:rsidRPr="00300B92">
              <w:rPr>
                <w:sz w:val="20"/>
                <w:szCs w:val="20"/>
                <w:lang w:eastAsia="en-US"/>
              </w:rPr>
              <w:t>TD_U11 - polimeryzować polimetakrylan metylu metodą termiczną i chemiczną</w:t>
            </w:r>
          </w:p>
          <w:p w:rsidR="00300B92" w:rsidRPr="00300B92" w:rsidRDefault="00300B92" w:rsidP="00DF7970">
            <w:pPr>
              <w:numPr>
                <w:ilvl w:val="0"/>
                <w:numId w:val="32"/>
              </w:numPr>
              <w:spacing w:before="120" w:after="120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eastAsia="en-US"/>
              </w:rPr>
            </w:pPr>
            <w:r w:rsidRPr="00300B92">
              <w:rPr>
                <w:sz w:val="20"/>
                <w:szCs w:val="20"/>
                <w:lang w:eastAsia="en-US"/>
              </w:rPr>
              <w:t xml:space="preserve">TD_U23 - dobrać materiał do wykonania prac protetycznych, ortodontycznych i </w:t>
            </w:r>
            <w:proofErr w:type="spellStart"/>
            <w:r w:rsidRPr="00300B92">
              <w:rPr>
                <w:sz w:val="20"/>
                <w:szCs w:val="20"/>
                <w:lang w:eastAsia="en-US"/>
              </w:rPr>
              <w:t>ektoprotetycznych</w:t>
            </w:r>
            <w:proofErr w:type="spellEnd"/>
            <w:r w:rsidRPr="00300B92">
              <w:rPr>
                <w:sz w:val="20"/>
                <w:szCs w:val="20"/>
                <w:lang w:eastAsia="en-US"/>
              </w:rPr>
              <w:t xml:space="preserve"> z uwzględnieniem ich właściwości fizycznych i chemicznych</w:t>
            </w:r>
          </w:p>
          <w:p w:rsidR="00300B92" w:rsidRPr="00300B92" w:rsidRDefault="00300B92" w:rsidP="00DF7970">
            <w:pPr>
              <w:numPr>
                <w:ilvl w:val="0"/>
                <w:numId w:val="32"/>
              </w:numPr>
              <w:spacing w:before="120" w:after="120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eastAsia="en-US"/>
              </w:rPr>
            </w:pPr>
            <w:r w:rsidRPr="00300B92">
              <w:rPr>
                <w:sz w:val="20"/>
                <w:szCs w:val="20"/>
                <w:lang w:eastAsia="en-US"/>
              </w:rPr>
              <w:t>TD_U25 - obsługiwać urządzenia laboratoryjne</w:t>
            </w:r>
          </w:p>
          <w:p w:rsidR="00300B92" w:rsidRPr="00300B92" w:rsidRDefault="00300B92" w:rsidP="00DF7970">
            <w:pPr>
              <w:numPr>
                <w:ilvl w:val="0"/>
                <w:numId w:val="32"/>
              </w:numPr>
              <w:spacing w:before="120" w:after="120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eastAsia="en-US"/>
              </w:rPr>
            </w:pPr>
            <w:r w:rsidRPr="00300B92">
              <w:rPr>
                <w:sz w:val="20"/>
                <w:szCs w:val="20"/>
                <w:lang w:eastAsia="en-US"/>
              </w:rPr>
              <w:t xml:space="preserve">TD_U41 - praktycznie wykorzystywać krzywe kompensacyjne </w:t>
            </w:r>
            <w:proofErr w:type="spellStart"/>
            <w:r w:rsidRPr="00300B92">
              <w:rPr>
                <w:sz w:val="20"/>
                <w:szCs w:val="20"/>
                <w:lang w:eastAsia="en-US"/>
              </w:rPr>
              <w:t>Spee</w:t>
            </w:r>
            <w:proofErr w:type="spellEnd"/>
            <w:r w:rsidRPr="00300B92">
              <w:rPr>
                <w:sz w:val="20"/>
                <w:szCs w:val="20"/>
                <w:lang w:eastAsia="en-US"/>
              </w:rPr>
              <w:t xml:space="preserve"> i Monsona oraz trójkąt </w:t>
            </w:r>
            <w:proofErr w:type="spellStart"/>
            <w:r w:rsidRPr="00300B92">
              <w:rPr>
                <w:sz w:val="20"/>
                <w:szCs w:val="20"/>
                <w:lang w:eastAsia="en-US"/>
              </w:rPr>
              <w:t>Bonwille’a</w:t>
            </w:r>
            <w:proofErr w:type="spellEnd"/>
            <w:r w:rsidRPr="00300B92">
              <w:rPr>
                <w:sz w:val="20"/>
                <w:szCs w:val="20"/>
                <w:lang w:eastAsia="en-US"/>
              </w:rPr>
              <w:t xml:space="preserve"> w rehabilitacji protetycznej</w:t>
            </w:r>
            <w:r w:rsidRPr="00300B92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eastAsia="en-US"/>
              </w:rPr>
              <w:t xml:space="preserve">. </w:t>
            </w:r>
          </w:p>
          <w:p w:rsidR="00300B92" w:rsidRPr="00300B92" w:rsidRDefault="00300B92" w:rsidP="00DF7970">
            <w:pPr>
              <w:numPr>
                <w:ilvl w:val="0"/>
                <w:numId w:val="32"/>
              </w:numPr>
              <w:spacing w:before="120" w:after="120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eastAsia="en-US"/>
              </w:rPr>
            </w:pPr>
            <w:r w:rsidRPr="00300B92">
              <w:rPr>
                <w:sz w:val="20"/>
                <w:szCs w:val="20"/>
                <w:lang w:eastAsia="en-US"/>
              </w:rPr>
              <w:t>TD_U56 - wykonywać uzupełnienia protetyczne zgodnie z planem leczenia, projektem lekarza, zasadami profilaktyki i rehabilitacji czynnościowej narządu żucia</w:t>
            </w:r>
          </w:p>
          <w:p w:rsidR="00300B92" w:rsidRPr="00300B92" w:rsidRDefault="00300B92" w:rsidP="00DF7970">
            <w:pPr>
              <w:numPr>
                <w:ilvl w:val="0"/>
                <w:numId w:val="32"/>
              </w:numPr>
              <w:spacing w:before="120" w:after="120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eastAsia="en-US"/>
              </w:rPr>
            </w:pPr>
            <w:r w:rsidRPr="00300B92">
              <w:rPr>
                <w:sz w:val="20"/>
                <w:szCs w:val="20"/>
                <w:lang w:eastAsia="en-US"/>
              </w:rPr>
              <w:t xml:space="preserve">TD_U57 -  wykonywać protezy  ruchome </w:t>
            </w:r>
          </w:p>
          <w:p w:rsidR="00300B92" w:rsidRPr="00300B92" w:rsidRDefault="00300B92" w:rsidP="00DF7970">
            <w:pPr>
              <w:numPr>
                <w:ilvl w:val="0"/>
                <w:numId w:val="32"/>
              </w:numPr>
              <w:spacing w:before="120" w:after="120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eastAsia="en-US"/>
              </w:rPr>
            </w:pPr>
            <w:r w:rsidRPr="00300B92">
              <w:rPr>
                <w:sz w:val="20"/>
                <w:szCs w:val="20"/>
                <w:lang w:eastAsia="en-US"/>
              </w:rPr>
              <w:t>TD_U97 - stosować zasady aseptyki przy wykonywaniu prac protetycznych</w:t>
            </w:r>
          </w:p>
          <w:p w:rsidR="00300B92" w:rsidRPr="00300B92" w:rsidRDefault="00300B92" w:rsidP="00300B92">
            <w:pPr>
              <w:spacing w:before="120" w:after="120"/>
              <w:ind w:left="717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eastAsia="en-US"/>
              </w:rPr>
            </w:pPr>
          </w:p>
          <w:p w:rsidR="00300B92" w:rsidRPr="00300B92" w:rsidRDefault="00300B92" w:rsidP="00300B92">
            <w:pPr>
              <w:spacing w:before="120" w:after="120"/>
              <w:ind w:left="717"/>
              <w:jc w:val="both"/>
              <w:rPr>
                <w:b/>
                <w:lang w:eastAsia="en-US"/>
              </w:rPr>
            </w:pPr>
            <w:r w:rsidRPr="00300B92">
              <w:rPr>
                <w:b/>
                <w:lang w:eastAsia="en-US"/>
              </w:rPr>
              <w:t xml:space="preserve">Wykonanie protezy częściowej górnej i dolnej </w:t>
            </w:r>
          </w:p>
          <w:p w:rsidR="00300B92" w:rsidRPr="00300B92" w:rsidRDefault="00300B92" w:rsidP="00DF7970">
            <w:pPr>
              <w:numPr>
                <w:ilvl w:val="0"/>
                <w:numId w:val="33"/>
              </w:numPr>
              <w:spacing w:before="120" w:after="120"/>
              <w:rPr>
                <w:sz w:val="20"/>
                <w:szCs w:val="20"/>
                <w:lang w:eastAsia="en-US"/>
              </w:rPr>
            </w:pPr>
            <w:r w:rsidRPr="00300B92">
              <w:rPr>
                <w:sz w:val="20"/>
                <w:szCs w:val="20"/>
                <w:lang w:eastAsia="en-US"/>
              </w:rPr>
              <w:t xml:space="preserve">TD_U07 - student  potrafi posługiwać się gipsem (wykonanie i opracowanie modeli: anatomicznych, diagnostycznych, czynnościowych, roboczych, dzielonych (4 metody) i składanych oraz ich artykulacji, puszkowania, wykorzystania </w:t>
            </w:r>
            <w:proofErr w:type="spellStart"/>
            <w:r w:rsidRPr="00300B92">
              <w:rPr>
                <w:sz w:val="20"/>
                <w:szCs w:val="20"/>
                <w:lang w:eastAsia="en-US"/>
              </w:rPr>
              <w:t>fiksatorów</w:t>
            </w:r>
            <w:proofErr w:type="spellEnd"/>
            <w:r w:rsidRPr="00300B92">
              <w:rPr>
                <w:sz w:val="20"/>
                <w:szCs w:val="20"/>
                <w:lang w:eastAsia="en-US"/>
              </w:rPr>
              <w:t xml:space="preserve"> i </w:t>
            </w:r>
            <w:proofErr w:type="spellStart"/>
            <w:r w:rsidRPr="00300B92">
              <w:rPr>
                <w:sz w:val="20"/>
                <w:szCs w:val="20"/>
                <w:lang w:eastAsia="en-US"/>
              </w:rPr>
              <w:t>okludatorów</w:t>
            </w:r>
            <w:proofErr w:type="spellEnd"/>
            <w:r w:rsidRPr="00300B92">
              <w:rPr>
                <w:sz w:val="20"/>
                <w:szCs w:val="20"/>
                <w:lang w:eastAsia="en-US"/>
              </w:rPr>
              <w:t xml:space="preserve"> oraz wykonania przelewów</w:t>
            </w:r>
          </w:p>
          <w:p w:rsidR="00300B92" w:rsidRPr="00300B92" w:rsidRDefault="00300B92" w:rsidP="00DF7970">
            <w:pPr>
              <w:numPr>
                <w:ilvl w:val="0"/>
                <w:numId w:val="33"/>
              </w:numPr>
              <w:spacing w:before="120" w:after="120"/>
              <w:rPr>
                <w:sz w:val="20"/>
                <w:szCs w:val="20"/>
                <w:lang w:eastAsia="en-US"/>
              </w:rPr>
            </w:pPr>
            <w:r w:rsidRPr="00300B92">
              <w:rPr>
                <w:sz w:val="20"/>
                <w:szCs w:val="20"/>
                <w:lang w:eastAsia="en-US"/>
              </w:rPr>
              <w:t xml:space="preserve">TD_U09 -  posługiwać się </w:t>
            </w:r>
            <w:proofErr w:type="spellStart"/>
            <w:r w:rsidRPr="00300B92">
              <w:rPr>
                <w:sz w:val="20"/>
                <w:szCs w:val="20"/>
                <w:lang w:eastAsia="en-US"/>
              </w:rPr>
              <w:t>paralerometrem</w:t>
            </w:r>
            <w:proofErr w:type="spellEnd"/>
          </w:p>
          <w:p w:rsidR="00300B92" w:rsidRPr="00300B92" w:rsidRDefault="00300B92" w:rsidP="00DF7970">
            <w:pPr>
              <w:numPr>
                <w:ilvl w:val="0"/>
                <w:numId w:val="33"/>
              </w:numPr>
              <w:spacing w:before="120" w:after="120"/>
              <w:rPr>
                <w:sz w:val="20"/>
                <w:szCs w:val="20"/>
                <w:lang w:eastAsia="en-US"/>
              </w:rPr>
            </w:pPr>
            <w:r w:rsidRPr="00300B92">
              <w:rPr>
                <w:sz w:val="20"/>
                <w:szCs w:val="20"/>
                <w:lang w:eastAsia="en-US"/>
              </w:rPr>
              <w:t xml:space="preserve">TD_U10  - wykonywać wzorniki zwarciowe na płytach twardych i woskowych, dobrać kształt zębów, ustawiać zęby w bezzębiu dwoma metodami w tym wg. </w:t>
            </w:r>
            <w:proofErr w:type="spellStart"/>
            <w:r w:rsidRPr="00300B92">
              <w:rPr>
                <w:sz w:val="20"/>
                <w:szCs w:val="20"/>
                <w:lang w:eastAsia="en-US"/>
              </w:rPr>
              <w:t>Gysiego</w:t>
            </w:r>
            <w:proofErr w:type="spellEnd"/>
            <w:r w:rsidRPr="00300B92">
              <w:rPr>
                <w:sz w:val="20"/>
                <w:szCs w:val="20"/>
                <w:lang w:eastAsia="en-US"/>
              </w:rPr>
              <w:t xml:space="preserve">, w protezach częściowych oraz z zastosowaniem </w:t>
            </w:r>
            <w:proofErr w:type="spellStart"/>
            <w:r w:rsidRPr="00300B92">
              <w:rPr>
                <w:sz w:val="20"/>
                <w:szCs w:val="20"/>
                <w:lang w:eastAsia="en-US"/>
              </w:rPr>
              <w:t>przedlewu</w:t>
            </w:r>
            <w:proofErr w:type="spellEnd"/>
            <w:r w:rsidRPr="00300B92">
              <w:rPr>
                <w:sz w:val="20"/>
                <w:szCs w:val="20"/>
                <w:lang w:eastAsia="en-US"/>
              </w:rPr>
              <w:t>, modelować płyty protez: całkowitej i częściowej</w:t>
            </w:r>
          </w:p>
          <w:p w:rsidR="00300B92" w:rsidRPr="00300B92" w:rsidRDefault="00300B92" w:rsidP="00DF7970">
            <w:pPr>
              <w:numPr>
                <w:ilvl w:val="0"/>
                <w:numId w:val="33"/>
              </w:numPr>
              <w:spacing w:before="120" w:after="120"/>
              <w:rPr>
                <w:sz w:val="20"/>
                <w:szCs w:val="20"/>
                <w:lang w:eastAsia="en-US"/>
              </w:rPr>
            </w:pPr>
            <w:r w:rsidRPr="00300B92">
              <w:rPr>
                <w:sz w:val="20"/>
                <w:szCs w:val="20"/>
                <w:lang w:eastAsia="en-US"/>
              </w:rPr>
              <w:t>TD_U11 - polimeryzować polimetakrylan metylu metodą termiczną i chemiczną</w:t>
            </w:r>
          </w:p>
          <w:p w:rsidR="00300B92" w:rsidRPr="00300B92" w:rsidRDefault="00300B92" w:rsidP="00DF7970">
            <w:pPr>
              <w:numPr>
                <w:ilvl w:val="0"/>
                <w:numId w:val="33"/>
              </w:numPr>
              <w:spacing w:before="120" w:after="120"/>
              <w:rPr>
                <w:sz w:val="20"/>
                <w:szCs w:val="20"/>
                <w:lang w:eastAsia="en-US"/>
              </w:rPr>
            </w:pPr>
            <w:r w:rsidRPr="00300B92">
              <w:rPr>
                <w:sz w:val="20"/>
                <w:szCs w:val="20"/>
                <w:lang w:eastAsia="en-US"/>
              </w:rPr>
              <w:t xml:space="preserve">TD_U23 - dobrać materiał do wykonania prac protetycznych, ortodontycznych i </w:t>
            </w:r>
            <w:proofErr w:type="spellStart"/>
            <w:r w:rsidRPr="00300B92">
              <w:rPr>
                <w:sz w:val="20"/>
                <w:szCs w:val="20"/>
                <w:lang w:eastAsia="en-US"/>
              </w:rPr>
              <w:t>ektoprotetycznych</w:t>
            </w:r>
            <w:proofErr w:type="spellEnd"/>
            <w:r w:rsidRPr="00300B92">
              <w:rPr>
                <w:sz w:val="20"/>
                <w:szCs w:val="20"/>
                <w:lang w:eastAsia="en-US"/>
              </w:rPr>
              <w:t xml:space="preserve"> z uwzględnieniem ich właściwości fizycznych i chemicznych</w:t>
            </w:r>
          </w:p>
          <w:p w:rsidR="00300B92" w:rsidRPr="00300B92" w:rsidRDefault="00300B92" w:rsidP="00DF7970">
            <w:pPr>
              <w:numPr>
                <w:ilvl w:val="0"/>
                <w:numId w:val="33"/>
              </w:numPr>
              <w:spacing w:before="120" w:after="120"/>
              <w:rPr>
                <w:sz w:val="20"/>
                <w:szCs w:val="20"/>
                <w:lang w:eastAsia="en-US"/>
              </w:rPr>
            </w:pPr>
            <w:r w:rsidRPr="00300B92">
              <w:rPr>
                <w:sz w:val="20"/>
                <w:szCs w:val="20"/>
                <w:lang w:eastAsia="en-US"/>
              </w:rPr>
              <w:t>TD_U25 - obsługiwać urządzenia laboratoryjne</w:t>
            </w:r>
          </w:p>
          <w:p w:rsidR="00300B92" w:rsidRPr="00300B92" w:rsidRDefault="00300B92" w:rsidP="00DF7970">
            <w:pPr>
              <w:numPr>
                <w:ilvl w:val="0"/>
                <w:numId w:val="33"/>
              </w:numPr>
              <w:spacing w:before="120" w:after="120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eastAsia="en-US"/>
              </w:rPr>
            </w:pPr>
            <w:r w:rsidRPr="00300B92">
              <w:rPr>
                <w:sz w:val="20"/>
                <w:szCs w:val="20"/>
                <w:lang w:eastAsia="en-US"/>
              </w:rPr>
              <w:t>TD_U56 - wykonywać uzupełnienia protetyczne zgodnie z planem leczenia, projektem lekarza, zasadami profilaktyki i rehabilitacji czynnościowej narządu żucia</w:t>
            </w:r>
          </w:p>
          <w:p w:rsidR="00300B92" w:rsidRPr="00300B92" w:rsidRDefault="00300B92" w:rsidP="00DF7970">
            <w:pPr>
              <w:numPr>
                <w:ilvl w:val="0"/>
                <w:numId w:val="33"/>
              </w:numPr>
              <w:spacing w:before="120" w:after="120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eastAsia="en-US"/>
              </w:rPr>
            </w:pPr>
            <w:r w:rsidRPr="00300B92">
              <w:rPr>
                <w:sz w:val="20"/>
                <w:szCs w:val="20"/>
                <w:lang w:eastAsia="en-US"/>
              </w:rPr>
              <w:t xml:space="preserve">TD_U57 -  wykonywać protezy  ruchome </w:t>
            </w:r>
          </w:p>
          <w:p w:rsidR="00300B92" w:rsidRPr="00300B92" w:rsidRDefault="00300B92" w:rsidP="00DF7970">
            <w:pPr>
              <w:numPr>
                <w:ilvl w:val="0"/>
                <w:numId w:val="33"/>
              </w:numPr>
              <w:spacing w:before="120" w:after="120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eastAsia="en-US"/>
              </w:rPr>
            </w:pPr>
            <w:r w:rsidRPr="00300B92">
              <w:rPr>
                <w:sz w:val="20"/>
                <w:szCs w:val="20"/>
                <w:lang w:eastAsia="en-US"/>
              </w:rPr>
              <w:t>TD_U97 - stosować zasady aseptyki przy wykonywaniu prac protetycznych</w:t>
            </w:r>
          </w:p>
          <w:p w:rsidR="00300B92" w:rsidRPr="00300B92" w:rsidRDefault="00300B92" w:rsidP="00300B92">
            <w:pPr>
              <w:spacing w:before="120" w:after="120"/>
              <w:ind w:left="1077"/>
              <w:rPr>
                <w:sz w:val="20"/>
                <w:szCs w:val="20"/>
                <w:lang w:eastAsia="en-US"/>
              </w:rPr>
            </w:pPr>
          </w:p>
          <w:p w:rsidR="00300B92" w:rsidRPr="00300B92" w:rsidRDefault="00300B92" w:rsidP="00300B92">
            <w:pPr>
              <w:spacing w:before="120" w:after="120"/>
              <w:ind w:left="1077"/>
              <w:rPr>
                <w:lang w:eastAsia="en-US"/>
              </w:rPr>
            </w:pPr>
            <w:proofErr w:type="spellStart"/>
            <w:r w:rsidRPr="00300B92">
              <w:rPr>
                <w:b/>
                <w:lang w:eastAsia="en-US"/>
              </w:rPr>
              <w:t>Rebazacja</w:t>
            </w:r>
            <w:proofErr w:type="spellEnd"/>
            <w:r w:rsidRPr="00300B92">
              <w:rPr>
                <w:b/>
                <w:lang w:eastAsia="en-US"/>
              </w:rPr>
              <w:t xml:space="preserve"> protezy całkowitej:</w:t>
            </w:r>
          </w:p>
          <w:p w:rsidR="00300B92" w:rsidRPr="00300B92" w:rsidRDefault="00300B92" w:rsidP="00DF7970">
            <w:pPr>
              <w:numPr>
                <w:ilvl w:val="0"/>
                <w:numId w:val="34"/>
              </w:numPr>
              <w:spacing w:before="120" w:after="120"/>
              <w:rPr>
                <w:sz w:val="20"/>
                <w:szCs w:val="20"/>
                <w:lang w:eastAsia="en-US"/>
              </w:rPr>
            </w:pPr>
            <w:r w:rsidRPr="00300B92">
              <w:rPr>
                <w:sz w:val="20"/>
                <w:szCs w:val="20"/>
                <w:lang w:eastAsia="en-US"/>
              </w:rPr>
              <w:t xml:space="preserve">TD_U07 -  student  potrafi posługiwać się gipsem (wykonanie i opracowanie modeli: anatomicznych, diagnostycznych, czynnościowych, roboczych, dzielonych (4 metody) i składanych oraz ich artykulacji, puszkowania, wykorzystania </w:t>
            </w:r>
            <w:proofErr w:type="spellStart"/>
            <w:r w:rsidRPr="00300B92">
              <w:rPr>
                <w:sz w:val="20"/>
                <w:szCs w:val="20"/>
                <w:lang w:eastAsia="en-US"/>
              </w:rPr>
              <w:t>fiksatorów</w:t>
            </w:r>
            <w:proofErr w:type="spellEnd"/>
            <w:r w:rsidRPr="00300B92">
              <w:rPr>
                <w:sz w:val="20"/>
                <w:szCs w:val="20"/>
                <w:lang w:eastAsia="en-US"/>
              </w:rPr>
              <w:t xml:space="preserve"> i </w:t>
            </w:r>
            <w:proofErr w:type="spellStart"/>
            <w:r w:rsidRPr="00300B92">
              <w:rPr>
                <w:sz w:val="20"/>
                <w:szCs w:val="20"/>
                <w:lang w:eastAsia="en-US"/>
              </w:rPr>
              <w:t>okludatorów</w:t>
            </w:r>
            <w:proofErr w:type="spellEnd"/>
            <w:r w:rsidRPr="00300B92">
              <w:rPr>
                <w:sz w:val="20"/>
                <w:szCs w:val="20"/>
                <w:lang w:eastAsia="en-US"/>
              </w:rPr>
              <w:t xml:space="preserve"> oraz wykonania przelewów</w:t>
            </w:r>
          </w:p>
          <w:p w:rsidR="00300B92" w:rsidRPr="00300B92" w:rsidRDefault="00300B92" w:rsidP="00DF7970">
            <w:pPr>
              <w:numPr>
                <w:ilvl w:val="0"/>
                <w:numId w:val="34"/>
              </w:numPr>
              <w:spacing w:before="120" w:after="120"/>
              <w:rPr>
                <w:sz w:val="20"/>
                <w:szCs w:val="20"/>
                <w:lang w:eastAsia="en-US"/>
              </w:rPr>
            </w:pPr>
            <w:r w:rsidRPr="00300B92">
              <w:rPr>
                <w:sz w:val="20"/>
                <w:szCs w:val="20"/>
                <w:lang w:eastAsia="en-US"/>
              </w:rPr>
              <w:t>TD_U11 - polimeryzować polimetakrylan metylu metodą termiczną i chemiczną</w:t>
            </w:r>
          </w:p>
          <w:p w:rsidR="00300B92" w:rsidRPr="00300B92" w:rsidRDefault="00300B92" w:rsidP="00DF7970">
            <w:pPr>
              <w:numPr>
                <w:ilvl w:val="0"/>
                <w:numId w:val="34"/>
              </w:numPr>
              <w:spacing w:before="120" w:after="120"/>
              <w:rPr>
                <w:sz w:val="20"/>
                <w:szCs w:val="20"/>
                <w:lang w:eastAsia="en-US"/>
              </w:rPr>
            </w:pPr>
            <w:r w:rsidRPr="00300B92">
              <w:rPr>
                <w:sz w:val="20"/>
                <w:szCs w:val="20"/>
                <w:lang w:eastAsia="en-US"/>
              </w:rPr>
              <w:t>TD_U23 - dobrać materiał do wykonania prac protetycznych z uwzględnieniem ich właściwości fizycznych i chemicznych</w:t>
            </w:r>
          </w:p>
          <w:p w:rsidR="00300B92" w:rsidRPr="00300B92" w:rsidRDefault="00300B92" w:rsidP="00DF7970">
            <w:pPr>
              <w:numPr>
                <w:ilvl w:val="0"/>
                <w:numId w:val="34"/>
              </w:numPr>
              <w:spacing w:before="120" w:after="120"/>
              <w:rPr>
                <w:sz w:val="20"/>
                <w:szCs w:val="20"/>
                <w:lang w:eastAsia="en-US"/>
              </w:rPr>
            </w:pPr>
            <w:r w:rsidRPr="00300B92">
              <w:rPr>
                <w:sz w:val="20"/>
                <w:szCs w:val="20"/>
                <w:lang w:eastAsia="en-US"/>
              </w:rPr>
              <w:t>TD_U24 zastosować właściwe technologie przetwarzania materiałów podstawowych i pomocniczych</w:t>
            </w:r>
          </w:p>
          <w:p w:rsidR="00300B92" w:rsidRPr="00300B92" w:rsidRDefault="00300B92" w:rsidP="00DF7970">
            <w:pPr>
              <w:numPr>
                <w:ilvl w:val="0"/>
                <w:numId w:val="34"/>
              </w:numPr>
              <w:spacing w:before="120" w:after="120"/>
              <w:rPr>
                <w:sz w:val="20"/>
                <w:szCs w:val="20"/>
                <w:lang w:eastAsia="en-US"/>
              </w:rPr>
            </w:pPr>
            <w:r w:rsidRPr="00300B92">
              <w:rPr>
                <w:sz w:val="20"/>
                <w:szCs w:val="20"/>
                <w:lang w:eastAsia="en-US"/>
              </w:rPr>
              <w:t>TD_U25 - obsługiwać urządzenia laboratoryjne</w:t>
            </w:r>
          </w:p>
          <w:p w:rsidR="00300B92" w:rsidRPr="00300B92" w:rsidRDefault="00300B92" w:rsidP="00DF7970">
            <w:pPr>
              <w:numPr>
                <w:ilvl w:val="0"/>
                <w:numId w:val="34"/>
              </w:numPr>
              <w:spacing w:before="120" w:after="120"/>
              <w:rPr>
                <w:sz w:val="20"/>
                <w:szCs w:val="20"/>
                <w:lang w:eastAsia="en-US"/>
              </w:rPr>
            </w:pPr>
            <w:r w:rsidRPr="00300B92">
              <w:rPr>
                <w:sz w:val="20"/>
                <w:szCs w:val="20"/>
                <w:lang w:eastAsia="en-US"/>
              </w:rPr>
              <w:t xml:space="preserve">TD_U60 - wykonywać naprawy i modyfikacje protez (podścielenie, </w:t>
            </w:r>
            <w:proofErr w:type="spellStart"/>
            <w:r w:rsidRPr="00300B92">
              <w:rPr>
                <w:sz w:val="20"/>
                <w:szCs w:val="20"/>
                <w:lang w:eastAsia="en-US"/>
              </w:rPr>
              <w:t>rebazacja</w:t>
            </w:r>
            <w:proofErr w:type="spellEnd"/>
            <w:r w:rsidRPr="00300B92">
              <w:rPr>
                <w:sz w:val="20"/>
                <w:szCs w:val="20"/>
                <w:lang w:eastAsia="en-US"/>
              </w:rPr>
              <w:t xml:space="preserve">, uzupełnienie pęknięć i złamań, dostawienie zębów i klamer) </w:t>
            </w:r>
          </w:p>
          <w:p w:rsidR="00300B92" w:rsidRPr="00300B92" w:rsidRDefault="00300B92" w:rsidP="00300B92">
            <w:pPr>
              <w:spacing w:before="120" w:after="120"/>
              <w:ind w:left="1437"/>
              <w:rPr>
                <w:sz w:val="20"/>
                <w:szCs w:val="20"/>
                <w:lang w:eastAsia="en-US"/>
              </w:rPr>
            </w:pPr>
          </w:p>
          <w:p w:rsidR="00300B92" w:rsidRPr="00300B92" w:rsidRDefault="00300B92" w:rsidP="00300B92">
            <w:pPr>
              <w:spacing w:before="120" w:after="120"/>
              <w:ind w:left="1437"/>
              <w:rPr>
                <w:b/>
                <w:lang w:eastAsia="en-US"/>
              </w:rPr>
            </w:pPr>
            <w:r w:rsidRPr="00300B92">
              <w:rPr>
                <w:b/>
                <w:lang w:eastAsia="en-US"/>
              </w:rPr>
              <w:t xml:space="preserve">Naprawa protezy całkowitej: </w:t>
            </w:r>
          </w:p>
          <w:p w:rsidR="00300B92" w:rsidRPr="00300B92" w:rsidRDefault="00300B92" w:rsidP="00DF7970">
            <w:pPr>
              <w:numPr>
                <w:ilvl w:val="0"/>
                <w:numId w:val="35"/>
              </w:numPr>
              <w:spacing w:before="120" w:after="120"/>
              <w:rPr>
                <w:lang w:eastAsia="en-US"/>
              </w:rPr>
            </w:pPr>
            <w:r w:rsidRPr="00300B92">
              <w:rPr>
                <w:sz w:val="20"/>
                <w:szCs w:val="20"/>
                <w:lang w:eastAsia="en-US"/>
              </w:rPr>
              <w:t xml:space="preserve">TD_U07 -  student  potrafi posługiwać się gipsem (wykonanie i opracowanie modeli: anatomicznych, diagnostycznych, czynnościowych, roboczych, dzielonych (4 metody) i składanych oraz ich artykulacji, puszkowania, wykorzystania </w:t>
            </w:r>
            <w:proofErr w:type="spellStart"/>
            <w:r w:rsidRPr="00300B92">
              <w:rPr>
                <w:sz w:val="20"/>
                <w:szCs w:val="20"/>
                <w:lang w:eastAsia="en-US"/>
              </w:rPr>
              <w:t>fiksatorów</w:t>
            </w:r>
            <w:proofErr w:type="spellEnd"/>
            <w:r w:rsidRPr="00300B92">
              <w:rPr>
                <w:sz w:val="20"/>
                <w:szCs w:val="20"/>
                <w:lang w:eastAsia="en-US"/>
              </w:rPr>
              <w:t xml:space="preserve"> i </w:t>
            </w:r>
            <w:proofErr w:type="spellStart"/>
            <w:r w:rsidRPr="00300B92">
              <w:rPr>
                <w:sz w:val="20"/>
                <w:szCs w:val="20"/>
                <w:lang w:eastAsia="en-US"/>
              </w:rPr>
              <w:t>okludatorów</w:t>
            </w:r>
            <w:proofErr w:type="spellEnd"/>
            <w:r w:rsidRPr="00300B92">
              <w:rPr>
                <w:sz w:val="20"/>
                <w:szCs w:val="20"/>
                <w:lang w:eastAsia="en-US"/>
              </w:rPr>
              <w:t xml:space="preserve"> oraz wykonania przelewów   </w:t>
            </w:r>
          </w:p>
          <w:p w:rsidR="00300B92" w:rsidRPr="00300B92" w:rsidRDefault="00300B92" w:rsidP="00DF7970">
            <w:pPr>
              <w:numPr>
                <w:ilvl w:val="0"/>
                <w:numId w:val="35"/>
              </w:numPr>
              <w:spacing w:before="120" w:after="120"/>
              <w:rPr>
                <w:lang w:eastAsia="en-US"/>
              </w:rPr>
            </w:pPr>
            <w:r w:rsidRPr="00300B92">
              <w:rPr>
                <w:sz w:val="20"/>
                <w:szCs w:val="20"/>
                <w:lang w:eastAsia="en-US"/>
              </w:rPr>
              <w:t>TD_U11 - polimeryzować polimetakrylan metylu metodą termiczną i chemiczną</w:t>
            </w:r>
          </w:p>
          <w:p w:rsidR="00300B92" w:rsidRPr="00300B92" w:rsidRDefault="00300B92" w:rsidP="00DF7970">
            <w:pPr>
              <w:numPr>
                <w:ilvl w:val="0"/>
                <w:numId w:val="35"/>
              </w:numPr>
              <w:spacing w:before="120" w:after="120"/>
              <w:rPr>
                <w:lang w:eastAsia="en-US"/>
              </w:rPr>
            </w:pPr>
            <w:r w:rsidRPr="00300B92">
              <w:rPr>
                <w:sz w:val="20"/>
                <w:szCs w:val="20"/>
                <w:lang w:eastAsia="en-US"/>
              </w:rPr>
              <w:t xml:space="preserve">TD_U60 -  wykonywać naprawy i modyfikacje protez (podścielenie, </w:t>
            </w:r>
            <w:proofErr w:type="spellStart"/>
            <w:r w:rsidRPr="00300B92">
              <w:rPr>
                <w:sz w:val="20"/>
                <w:szCs w:val="20"/>
                <w:lang w:eastAsia="en-US"/>
              </w:rPr>
              <w:t>rebazacja</w:t>
            </w:r>
            <w:proofErr w:type="spellEnd"/>
            <w:r w:rsidRPr="00300B92">
              <w:rPr>
                <w:sz w:val="20"/>
                <w:szCs w:val="20"/>
                <w:lang w:eastAsia="en-US"/>
              </w:rPr>
              <w:t xml:space="preserve">, uzupełnienie pęknięć i złamań, dostawienie zębów i klamer) </w:t>
            </w:r>
          </w:p>
          <w:p w:rsidR="00300B92" w:rsidRPr="00300B92" w:rsidRDefault="00300B92" w:rsidP="00300B92">
            <w:pPr>
              <w:spacing w:before="120" w:after="120"/>
              <w:ind w:left="1797"/>
              <w:rPr>
                <w:lang w:eastAsia="en-US"/>
              </w:rPr>
            </w:pPr>
          </w:p>
          <w:p w:rsidR="00300B92" w:rsidRPr="00300B92" w:rsidRDefault="00300B92" w:rsidP="00300B92">
            <w:pPr>
              <w:spacing w:before="120" w:after="120"/>
              <w:ind w:left="1797"/>
              <w:rPr>
                <w:b/>
                <w:lang w:eastAsia="en-US"/>
              </w:rPr>
            </w:pPr>
            <w:r w:rsidRPr="00300B92">
              <w:rPr>
                <w:b/>
                <w:lang w:eastAsia="en-US"/>
              </w:rPr>
              <w:t xml:space="preserve">Naprawa protezy częściowej : </w:t>
            </w:r>
          </w:p>
          <w:p w:rsidR="00300B92" w:rsidRPr="00300B92" w:rsidRDefault="00300B92" w:rsidP="00DF7970">
            <w:pPr>
              <w:numPr>
                <w:ilvl w:val="0"/>
                <w:numId w:val="36"/>
              </w:numPr>
              <w:spacing w:before="120" w:after="120"/>
              <w:rPr>
                <w:b/>
                <w:lang w:eastAsia="en-US"/>
              </w:rPr>
            </w:pPr>
            <w:r w:rsidRPr="00300B92">
              <w:rPr>
                <w:b/>
                <w:lang w:eastAsia="en-US"/>
              </w:rPr>
              <w:t xml:space="preserve"> </w:t>
            </w:r>
            <w:r w:rsidRPr="00300B92">
              <w:rPr>
                <w:sz w:val="20"/>
                <w:szCs w:val="20"/>
                <w:lang w:eastAsia="en-US"/>
              </w:rPr>
              <w:t xml:space="preserve">TD_U07 - student  potrafi posługiwać się gipsem (wykonanie i opracowanie modeli: anatomicznych, diagnostycznych, czynnościowych, roboczych, dzielonych (4 metody) i składanych oraz ich artykulacji, puszkowania, wykorzystania </w:t>
            </w:r>
            <w:proofErr w:type="spellStart"/>
            <w:r w:rsidRPr="00300B92">
              <w:rPr>
                <w:sz w:val="20"/>
                <w:szCs w:val="20"/>
                <w:lang w:eastAsia="en-US"/>
              </w:rPr>
              <w:t>fiksatorów</w:t>
            </w:r>
            <w:proofErr w:type="spellEnd"/>
            <w:r w:rsidRPr="00300B92">
              <w:rPr>
                <w:sz w:val="20"/>
                <w:szCs w:val="20"/>
                <w:lang w:eastAsia="en-US"/>
              </w:rPr>
              <w:t xml:space="preserve"> i </w:t>
            </w:r>
            <w:proofErr w:type="spellStart"/>
            <w:r w:rsidRPr="00300B92">
              <w:rPr>
                <w:sz w:val="20"/>
                <w:szCs w:val="20"/>
                <w:lang w:eastAsia="en-US"/>
              </w:rPr>
              <w:t>okludatorów</w:t>
            </w:r>
            <w:proofErr w:type="spellEnd"/>
            <w:r w:rsidRPr="00300B92">
              <w:rPr>
                <w:sz w:val="20"/>
                <w:szCs w:val="20"/>
                <w:lang w:eastAsia="en-US"/>
              </w:rPr>
              <w:t xml:space="preserve"> oraz wykonania przelewów</w:t>
            </w:r>
          </w:p>
          <w:p w:rsidR="00300B92" w:rsidRPr="00300B92" w:rsidRDefault="00300B92" w:rsidP="00DF7970">
            <w:pPr>
              <w:numPr>
                <w:ilvl w:val="0"/>
                <w:numId w:val="36"/>
              </w:numPr>
              <w:spacing w:before="120" w:after="120"/>
              <w:rPr>
                <w:b/>
                <w:lang w:eastAsia="en-US"/>
              </w:rPr>
            </w:pPr>
            <w:r w:rsidRPr="00300B92">
              <w:rPr>
                <w:sz w:val="20"/>
                <w:szCs w:val="20"/>
                <w:lang w:eastAsia="en-US"/>
              </w:rPr>
              <w:t>TD_U11 - polimeryzować polimetakrylan metylu metodą termiczną i chemiczną</w:t>
            </w:r>
          </w:p>
          <w:p w:rsidR="00300B92" w:rsidRPr="00300B92" w:rsidRDefault="00300B92" w:rsidP="00DF7970">
            <w:pPr>
              <w:numPr>
                <w:ilvl w:val="0"/>
                <w:numId w:val="36"/>
              </w:numPr>
              <w:spacing w:before="120" w:after="120"/>
              <w:rPr>
                <w:lang w:eastAsia="en-US"/>
              </w:rPr>
            </w:pPr>
            <w:r w:rsidRPr="00300B92">
              <w:rPr>
                <w:sz w:val="20"/>
                <w:szCs w:val="20"/>
                <w:lang w:eastAsia="en-US"/>
              </w:rPr>
              <w:t xml:space="preserve">TD_U60 -  wykonywać naprawy i modyfikacje protez (podścielenie, </w:t>
            </w:r>
            <w:proofErr w:type="spellStart"/>
            <w:r w:rsidRPr="00300B92">
              <w:rPr>
                <w:sz w:val="20"/>
                <w:szCs w:val="20"/>
                <w:lang w:eastAsia="en-US"/>
              </w:rPr>
              <w:t>rebazacja</w:t>
            </w:r>
            <w:proofErr w:type="spellEnd"/>
            <w:r w:rsidRPr="00300B92">
              <w:rPr>
                <w:sz w:val="20"/>
                <w:szCs w:val="20"/>
                <w:lang w:eastAsia="en-US"/>
              </w:rPr>
              <w:t xml:space="preserve">, uzupełnienie pęknięć i złamań, dostawienie zębów i klamer) </w:t>
            </w:r>
          </w:p>
          <w:p w:rsidR="00300B92" w:rsidRPr="00300B92" w:rsidRDefault="00300B92" w:rsidP="00300B92">
            <w:pPr>
              <w:spacing w:before="120" w:after="120"/>
              <w:ind w:left="2517"/>
              <w:rPr>
                <w:lang w:eastAsia="en-US"/>
              </w:rPr>
            </w:pPr>
          </w:p>
          <w:p w:rsidR="00300B92" w:rsidRPr="00300B92" w:rsidRDefault="00300B92" w:rsidP="00300B92">
            <w:pPr>
              <w:spacing w:before="120" w:after="120"/>
              <w:ind w:left="2517"/>
              <w:rPr>
                <w:b/>
                <w:lang w:eastAsia="en-US"/>
              </w:rPr>
            </w:pPr>
            <w:r w:rsidRPr="00300B92">
              <w:rPr>
                <w:b/>
                <w:lang w:eastAsia="en-US"/>
              </w:rPr>
              <w:t>Wykonanie korony akrylowej:</w:t>
            </w:r>
          </w:p>
          <w:p w:rsidR="00300B92" w:rsidRPr="00300B92" w:rsidRDefault="00300B92" w:rsidP="00300B92">
            <w:pPr>
              <w:spacing w:before="120" w:after="120"/>
              <w:ind w:left="2517"/>
              <w:rPr>
                <w:b/>
                <w:lang w:eastAsia="en-US"/>
              </w:rPr>
            </w:pPr>
          </w:p>
          <w:p w:rsidR="00300B92" w:rsidRPr="00300B92" w:rsidRDefault="00300B92" w:rsidP="00DF7970">
            <w:pPr>
              <w:numPr>
                <w:ilvl w:val="0"/>
                <w:numId w:val="37"/>
              </w:numPr>
              <w:spacing w:before="120" w:after="120"/>
              <w:rPr>
                <w:b/>
                <w:lang w:eastAsia="en-US"/>
              </w:rPr>
            </w:pPr>
            <w:r w:rsidRPr="00300B92">
              <w:rPr>
                <w:sz w:val="20"/>
                <w:szCs w:val="20"/>
                <w:lang w:eastAsia="en-US"/>
              </w:rPr>
              <w:t xml:space="preserve">TD_U07 - student  potrafi posługiwać się gipsem (wykonanie i opracowanie modeli: anatomicznych, diagnostycznych, czynnościowych, roboczych, dzielonych (4 metody) i składanych oraz ich artykulacji, puszkowania, wykorzystania </w:t>
            </w:r>
            <w:proofErr w:type="spellStart"/>
            <w:r w:rsidRPr="00300B92">
              <w:rPr>
                <w:sz w:val="20"/>
                <w:szCs w:val="20"/>
                <w:lang w:eastAsia="en-US"/>
              </w:rPr>
              <w:t>fiksatorów</w:t>
            </w:r>
            <w:proofErr w:type="spellEnd"/>
            <w:r w:rsidRPr="00300B92">
              <w:rPr>
                <w:sz w:val="20"/>
                <w:szCs w:val="20"/>
                <w:lang w:eastAsia="en-US"/>
              </w:rPr>
              <w:t xml:space="preserve"> i </w:t>
            </w:r>
            <w:proofErr w:type="spellStart"/>
            <w:r w:rsidRPr="00300B92">
              <w:rPr>
                <w:sz w:val="20"/>
                <w:szCs w:val="20"/>
                <w:lang w:eastAsia="en-US"/>
              </w:rPr>
              <w:t>okludatorów</w:t>
            </w:r>
            <w:proofErr w:type="spellEnd"/>
            <w:r w:rsidRPr="00300B92">
              <w:rPr>
                <w:sz w:val="20"/>
                <w:szCs w:val="20"/>
                <w:lang w:eastAsia="en-US"/>
              </w:rPr>
              <w:t xml:space="preserve"> oraz wykonania przelewów</w:t>
            </w:r>
          </w:p>
          <w:p w:rsidR="00300B92" w:rsidRPr="00300B92" w:rsidRDefault="00300B92" w:rsidP="00DF7970">
            <w:pPr>
              <w:numPr>
                <w:ilvl w:val="0"/>
                <w:numId w:val="37"/>
              </w:numPr>
              <w:spacing w:before="120" w:after="120"/>
              <w:rPr>
                <w:b/>
                <w:lang w:eastAsia="en-US"/>
              </w:rPr>
            </w:pPr>
            <w:r w:rsidRPr="00300B92">
              <w:rPr>
                <w:sz w:val="20"/>
                <w:szCs w:val="20"/>
                <w:lang w:eastAsia="en-US"/>
              </w:rPr>
              <w:t>TD_U11 - polimeryzować polimetakrylan metylu metodą termiczną i chemiczną</w:t>
            </w:r>
          </w:p>
          <w:p w:rsidR="00300B92" w:rsidRPr="00300B92" w:rsidRDefault="00300B92" w:rsidP="00DF7970">
            <w:pPr>
              <w:numPr>
                <w:ilvl w:val="0"/>
                <w:numId w:val="37"/>
              </w:numPr>
              <w:spacing w:before="120" w:after="120"/>
              <w:rPr>
                <w:b/>
                <w:sz w:val="20"/>
                <w:szCs w:val="20"/>
                <w:lang w:eastAsia="en-US"/>
              </w:rPr>
            </w:pPr>
            <w:r w:rsidRPr="00300B92">
              <w:rPr>
                <w:sz w:val="20"/>
                <w:szCs w:val="20"/>
                <w:lang w:eastAsia="en-US"/>
              </w:rPr>
              <w:t>TD_U58 - wykonywać korony tymczasowe z akrylu</w:t>
            </w:r>
          </w:p>
          <w:p w:rsidR="00300B92" w:rsidRPr="00300B92" w:rsidRDefault="00300B92" w:rsidP="00300B92">
            <w:pPr>
              <w:spacing w:before="120" w:after="120"/>
              <w:ind w:left="3237"/>
              <w:rPr>
                <w:b/>
                <w:lang w:eastAsia="en-US"/>
              </w:rPr>
            </w:pPr>
          </w:p>
          <w:p w:rsidR="00300B92" w:rsidRPr="00300B92" w:rsidRDefault="00300B92" w:rsidP="00300B92">
            <w:pPr>
              <w:spacing w:before="120" w:after="120"/>
              <w:ind w:left="720"/>
              <w:rPr>
                <w:b/>
                <w:lang w:eastAsia="en-US"/>
              </w:rPr>
            </w:pPr>
            <w:r w:rsidRPr="00300B92">
              <w:rPr>
                <w:b/>
                <w:lang w:eastAsia="en-US"/>
              </w:rPr>
              <w:t xml:space="preserve">Wykonanie korony lanej: </w:t>
            </w:r>
          </w:p>
          <w:p w:rsidR="00300B92" w:rsidRPr="00300B92" w:rsidRDefault="00300B92" w:rsidP="00300B92">
            <w:pPr>
              <w:spacing w:before="120" w:after="120"/>
              <w:ind w:left="720"/>
              <w:rPr>
                <w:b/>
                <w:lang w:eastAsia="en-US"/>
              </w:rPr>
            </w:pPr>
          </w:p>
          <w:p w:rsidR="00300B92" w:rsidRPr="00300B92" w:rsidRDefault="00300B92" w:rsidP="00DF7970">
            <w:pPr>
              <w:numPr>
                <w:ilvl w:val="0"/>
                <w:numId w:val="38"/>
              </w:numPr>
              <w:spacing w:before="120" w:after="120"/>
              <w:rPr>
                <w:lang w:eastAsia="en-US"/>
              </w:rPr>
            </w:pPr>
            <w:r w:rsidRPr="00300B92">
              <w:rPr>
                <w:sz w:val="20"/>
                <w:szCs w:val="20"/>
                <w:lang w:eastAsia="en-US"/>
              </w:rPr>
              <w:t xml:space="preserve">TD_U07 -  student  potrafi posługiwać się gipsem (wykonanie i opracowanie modeli: anatomicznych, diagnostycznych, czynnościowych, roboczych, dzielonych (4 metody) i składanych oraz ich artykulacji, puszkowania, wykorzystania </w:t>
            </w:r>
            <w:proofErr w:type="spellStart"/>
            <w:r w:rsidRPr="00300B92">
              <w:rPr>
                <w:sz w:val="20"/>
                <w:szCs w:val="20"/>
                <w:lang w:eastAsia="en-US"/>
              </w:rPr>
              <w:t>fiksatorów</w:t>
            </w:r>
            <w:proofErr w:type="spellEnd"/>
            <w:r w:rsidRPr="00300B92">
              <w:rPr>
                <w:sz w:val="20"/>
                <w:szCs w:val="20"/>
                <w:lang w:eastAsia="en-US"/>
              </w:rPr>
              <w:t xml:space="preserve"> i </w:t>
            </w:r>
            <w:proofErr w:type="spellStart"/>
            <w:r w:rsidRPr="00300B92">
              <w:rPr>
                <w:sz w:val="20"/>
                <w:szCs w:val="20"/>
                <w:lang w:eastAsia="en-US"/>
              </w:rPr>
              <w:t>okludatorów</w:t>
            </w:r>
            <w:proofErr w:type="spellEnd"/>
            <w:r w:rsidRPr="00300B92">
              <w:rPr>
                <w:sz w:val="20"/>
                <w:szCs w:val="20"/>
                <w:lang w:eastAsia="en-US"/>
              </w:rPr>
              <w:t xml:space="preserve"> oraz wykonania przelewów   </w:t>
            </w:r>
          </w:p>
          <w:p w:rsidR="00300B92" w:rsidRPr="00300B92" w:rsidRDefault="00300B92" w:rsidP="00DF7970">
            <w:pPr>
              <w:numPr>
                <w:ilvl w:val="0"/>
                <w:numId w:val="38"/>
              </w:numPr>
              <w:spacing w:before="120" w:after="120"/>
              <w:rPr>
                <w:b/>
                <w:lang w:eastAsia="en-US"/>
              </w:rPr>
            </w:pPr>
            <w:r w:rsidRPr="00300B92">
              <w:rPr>
                <w:sz w:val="20"/>
                <w:szCs w:val="20"/>
                <w:lang w:eastAsia="en-US"/>
              </w:rPr>
              <w:t>TD_U27 - wykonywać odlewy metalowe z użyciem urządzeń wykorzystujących prąd indukcyjny z obrotowym ramieniem (lub bez) oraz innych systemów przeznaczonych do topienia stopów metali</w:t>
            </w:r>
          </w:p>
          <w:p w:rsidR="00300B92" w:rsidRPr="00300B92" w:rsidRDefault="00300B92" w:rsidP="00DF7970">
            <w:pPr>
              <w:numPr>
                <w:ilvl w:val="0"/>
                <w:numId w:val="38"/>
              </w:numPr>
              <w:spacing w:before="120" w:after="120"/>
              <w:rPr>
                <w:b/>
                <w:lang w:eastAsia="en-US"/>
              </w:rPr>
            </w:pPr>
            <w:r w:rsidRPr="00300B92">
              <w:rPr>
                <w:sz w:val="20"/>
                <w:szCs w:val="20"/>
                <w:lang w:eastAsia="en-US"/>
              </w:rPr>
              <w:t>TD_U28 - wykonywać obróbkę mechaniczną i elektrochemiczną odlanego elementu</w:t>
            </w:r>
          </w:p>
          <w:p w:rsidR="00300B92" w:rsidRPr="00300B92" w:rsidRDefault="00300B92" w:rsidP="00DF7970">
            <w:pPr>
              <w:numPr>
                <w:ilvl w:val="0"/>
                <w:numId w:val="38"/>
              </w:numPr>
              <w:spacing w:before="120" w:after="120"/>
              <w:rPr>
                <w:b/>
                <w:sz w:val="20"/>
                <w:szCs w:val="20"/>
                <w:lang w:eastAsia="en-US"/>
              </w:rPr>
            </w:pPr>
            <w:r w:rsidRPr="00300B92">
              <w:rPr>
                <w:sz w:val="20"/>
                <w:szCs w:val="20"/>
                <w:lang w:eastAsia="en-US"/>
              </w:rPr>
              <w:t xml:space="preserve">TD_U58 - wykonywać korony lane całkowite </w:t>
            </w:r>
          </w:p>
          <w:p w:rsidR="00300B92" w:rsidRPr="00300B92" w:rsidRDefault="00300B92" w:rsidP="00300B92">
            <w:pPr>
              <w:spacing w:before="120" w:after="120"/>
              <w:ind w:left="1077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 w:rsidR="00300B92" w:rsidRPr="00300B92" w:rsidTr="00A65EB6">
        <w:trPr>
          <w:trHeight w:val="465"/>
        </w:trPr>
        <w:tc>
          <w:tcPr>
            <w:tcW w:w="9678" w:type="dxa"/>
            <w:gridSpan w:val="10"/>
            <w:vAlign w:val="center"/>
          </w:tcPr>
          <w:p w:rsidR="00300B92" w:rsidRPr="00300B92" w:rsidRDefault="00300B92" w:rsidP="00DF7970">
            <w:pPr>
              <w:numPr>
                <w:ilvl w:val="0"/>
                <w:numId w:val="39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00"/>
                <w:lang w:eastAsia="en-US"/>
              </w:rPr>
            </w:pPr>
            <w:r w:rsidRPr="00300B92">
              <w:rPr>
                <w:rFonts w:ascii="Arial" w:hAnsi="Arial" w:cs="Arial"/>
                <w:b/>
                <w:bCs/>
                <w:color w:val="000000"/>
                <w:lang w:eastAsia="en-US"/>
              </w:rPr>
              <w:lastRenderedPageBreak/>
              <w:t>Sposoby weryfikacji efektów kształcenia- opinia o pracy studenta i przebiegu praktyki</w:t>
            </w:r>
          </w:p>
        </w:tc>
      </w:tr>
      <w:tr w:rsidR="00300B92" w:rsidRPr="00300B92" w:rsidTr="00A65EB6">
        <w:trPr>
          <w:trHeight w:val="465"/>
        </w:trPr>
        <w:tc>
          <w:tcPr>
            <w:tcW w:w="1610" w:type="dxa"/>
            <w:vAlign w:val="center"/>
          </w:tcPr>
          <w:p w:rsidR="00300B92" w:rsidRPr="00300B92" w:rsidRDefault="00300B92" w:rsidP="00300B9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0B92">
              <w:rPr>
                <w:rFonts w:ascii="Arial" w:hAnsi="Arial" w:cs="Arial"/>
                <w:color w:val="000000"/>
                <w:sz w:val="20"/>
                <w:szCs w:val="20"/>
              </w:rPr>
              <w:t xml:space="preserve">Symbol </w:t>
            </w:r>
            <w:proofErr w:type="spellStart"/>
            <w:r w:rsidRPr="00300B92">
              <w:rPr>
                <w:rFonts w:ascii="Arial" w:hAnsi="Arial" w:cs="Arial"/>
                <w:color w:val="000000"/>
                <w:sz w:val="20"/>
                <w:szCs w:val="20"/>
              </w:rPr>
              <w:t>przedmioto-wego</w:t>
            </w:r>
            <w:proofErr w:type="spellEnd"/>
            <w:r w:rsidRPr="00300B92">
              <w:rPr>
                <w:rFonts w:ascii="Arial" w:hAnsi="Arial" w:cs="Arial"/>
                <w:color w:val="000000"/>
                <w:sz w:val="20"/>
                <w:szCs w:val="20"/>
              </w:rPr>
              <w:t xml:space="preserve"> efektu kształcenia</w:t>
            </w:r>
          </w:p>
        </w:tc>
        <w:tc>
          <w:tcPr>
            <w:tcW w:w="2256" w:type="dxa"/>
            <w:gridSpan w:val="3"/>
            <w:vAlign w:val="center"/>
          </w:tcPr>
          <w:p w:rsidR="00300B92" w:rsidRPr="00300B92" w:rsidRDefault="00300B92" w:rsidP="00300B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0B92">
              <w:rPr>
                <w:rFonts w:ascii="Arial" w:hAnsi="Arial" w:cs="Arial"/>
                <w:color w:val="000000"/>
                <w:sz w:val="20"/>
                <w:szCs w:val="20"/>
              </w:rPr>
              <w:t>Symbole form prowadzonych zajęć</w:t>
            </w:r>
          </w:p>
        </w:tc>
        <w:tc>
          <w:tcPr>
            <w:tcW w:w="2693" w:type="dxa"/>
            <w:gridSpan w:val="4"/>
            <w:vAlign w:val="center"/>
          </w:tcPr>
          <w:p w:rsidR="00300B92" w:rsidRPr="00300B92" w:rsidRDefault="00300B92" w:rsidP="00300B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0B92">
              <w:rPr>
                <w:rFonts w:ascii="Arial" w:hAnsi="Arial" w:cs="Arial"/>
                <w:color w:val="000000"/>
                <w:sz w:val="20"/>
                <w:szCs w:val="20"/>
              </w:rPr>
              <w:t>Sposoby weryfikacji efektu kształcenia</w:t>
            </w:r>
          </w:p>
        </w:tc>
        <w:tc>
          <w:tcPr>
            <w:tcW w:w="3119" w:type="dxa"/>
            <w:gridSpan w:val="2"/>
            <w:vAlign w:val="center"/>
          </w:tcPr>
          <w:p w:rsidR="00300B92" w:rsidRPr="00300B92" w:rsidRDefault="00300B92" w:rsidP="00300B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0B92">
              <w:rPr>
                <w:rFonts w:ascii="Arial" w:hAnsi="Arial" w:cs="Arial"/>
                <w:color w:val="000000"/>
                <w:sz w:val="20"/>
                <w:szCs w:val="20"/>
              </w:rPr>
              <w:t>Kryterium zaliczenia</w:t>
            </w:r>
          </w:p>
        </w:tc>
      </w:tr>
      <w:tr w:rsidR="00300B92" w:rsidRPr="00300B92" w:rsidTr="00A65EB6">
        <w:trPr>
          <w:trHeight w:val="589"/>
        </w:trPr>
        <w:tc>
          <w:tcPr>
            <w:tcW w:w="1610" w:type="dxa"/>
            <w:shd w:val="clear" w:color="auto" w:fill="F2F2F2"/>
            <w:vAlign w:val="center"/>
          </w:tcPr>
          <w:p w:rsidR="00300B92" w:rsidRPr="00300B92" w:rsidRDefault="00300B92" w:rsidP="00300B92">
            <w:pPr>
              <w:jc w:val="center"/>
              <w:rPr>
                <w:sz w:val="20"/>
                <w:szCs w:val="20"/>
              </w:rPr>
            </w:pPr>
            <w:r w:rsidRPr="00300B92">
              <w:rPr>
                <w:sz w:val="20"/>
                <w:szCs w:val="20"/>
              </w:rPr>
              <w:t>TD_U07</w:t>
            </w:r>
            <w:r w:rsidRPr="00300B92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 – </w:t>
            </w:r>
            <w:r w:rsidRPr="00300B92">
              <w:rPr>
                <w:sz w:val="20"/>
                <w:szCs w:val="20"/>
              </w:rPr>
              <w:t>11</w:t>
            </w:r>
          </w:p>
          <w:p w:rsidR="00300B92" w:rsidRPr="00300B92" w:rsidRDefault="00300B92" w:rsidP="00300B92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300B92">
              <w:rPr>
                <w:sz w:val="20"/>
                <w:szCs w:val="20"/>
              </w:rPr>
              <w:t>TD_U23</w:t>
            </w:r>
            <w:r w:rsidRPr="00300B92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 –25</w:t>
            </w:r>
          </w:p>
          <w:p w:rsidR="00300B92" w:rsidRPr="00300B92" w:rsidRDefault="00300B92" w:rsidP="00300B92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300B92">
              <w:rPr>
                <w:sz w:val="20"/>
                <w:szCs w:val="20"/>
              </w:rPr>
              <w:t>TD_U27</w:t>
            </w:r>
            <w:r w:rsidRPr="00300B92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 –28</w:t>
            </w:r>
          </w:p>
          <w:p w:rsidR="00300B92" w:rsidRPr="00300B92" w:rsidRDefault="00300B92" w:rsidP="00300B92">
            <w:pPr>
              <w:jc w:val="center"/>
              <w:rPr>
                <w:sz w:val="20"/>
                <w:szCs w:val="20"/>
              </w:rPr>
            </w:pPr>
            <w:r w:rsidRPr="00300B92">
              <w:rPr>
                <w:sz w:val="20"/>
                <w:szCs w:val="20"/>
              </w:rPr>
              <w:t>TD_U41</w:t>
            </w:r>
          </w:p>
          <w:p w:rsidR="00300B92" w:rsidRPr="00300B92" w:rsidRDefault="00300B92" w:rsidP="00300B92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300B92">
              <w:rPr>
                <w:sz w:val="20"/>
                <w:szCs w:val="20"/>
              </w:rPr>
              <w:t>TD_U56</w:t>
            </w:r>
            <w:r w:rsidRPr="00300B92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 –58</w:t>
            </w:r>
          </w:p>
          <w:p w:rsidR="00300B92" w:rsidRPr="00300B92" w:rsidRDefault="00300B92" w:rsidP="00300B92">
            <w:pPr>
              <w:jc w:val="center"/>
              <w:rPr>
                <w:sz w:val="20"/>
                <w:szCs w:val="20"/>
              </w:rPr>
            </w:pPr>
            <w:r w:rsidRPr="00300B92">
              <w:rPr>
                <w:sz w:val="20"/>
                <w:szCs w:val="20"/>
              </w:rPr>
              <w:t>TD_U60</w:t>
            </w:r>
          </w:p>
          <w:p w:rsidR="00300B92" w:rsidRPr="00300B92" w:rsidRDefault="00300B92" w:rsidP="00300B92">
            <w:pPr>
              <w:jc w:val="center"/>
              <w:rPr>
                <w:sz w:val="20"/>
                <w:szCs w:val="20"/>
              </w:rPr>
            </w:pPr>
            <w:r w:rsidRPr="00300B92">
              <w:rPr>
                <w:sz w:val="20"/>
                <w:szCs w:val="20"/>
              </w:rPr>
              <w:t>TD_U97</w:t>
            </w:r>
          </w:p>
          <w:p w:rsidR="00300B92" w:rsidRPr="00300B92" w:rsidRDefault="00300B92" w:rsidP="00300B92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</w:p>
          <w:p w:rsidR="00300B92" w:rsidRPr="00300B92" w:rsidRDefault="00300B92" w:rsidP="00300B92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2256" w:type="dxa"/>
            <w:gridSpan w:val="3"/>
            <w:shd w:val="clear" w:color="auto" w:fill="F2F2F2"/>
            <w:vAlign w:val="center"/>
          </w:tcPr>
          <w:p w:rsidR="00300B92" w:rsidRPr="00300B92" w:rsidRDefault="00300B92" w:rsidP="00300B92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300B92">
              <w:rPr>
                <w:rFonts w:ascii="Arial" w:hAnsi="Arial" w:cs="Arial"/>
                <w:i/>
                <w:color w:val="000000"/>
                <w:sz w:val="20"/>
                <w:szCs w:val="20"/>
              </w:rPr>
              <w:t>C</w:t>
            </w:r>
          </w:p>
        </w:tc>
        <w:tc>
          <w:tcPr>
            <w:tcW w:w="2693" w:type="dxa"/>
            <w:gridSpan w:val="4"/>
            <w:shd w:val="clear" w:color="auto" w:fill="F2F2F2"/>
            <w:vAlign w:val="center"/>
          </w:tcPr>
          <w:p w:rsidR="00300B92" w:rsidRPr="00300B92" w:rsidRDefault="00300B92" w:rsidP="00300B92">
            <w:pPr>
              <w:jc w:val="center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300B92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Obserwacja i ocena umiejętności praktycznych </w:t>
            </w:r>
          </w:p>
          <w:p w:rsidR="00300B92" w:rsidRPr="00300B92" w:rsidRDefault="00300B92" w:rsidP="00300B92">
            <w:pP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shd w:val="clear" w:color="auto" w:fill="F2F2F2"/>
            <w:vAlign w:val="center"/>
          </w:tcPr>
          <w:p w:rsidR="00300B92" w:rsidRPr="00300B92" w:rsidRDefault="00300B92" w:rsidP="00300B92">
            <w:pP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300B92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Pozytywna ocena każdego wykonanego zadania</w:t>
            </w:r>
          </w:p>
        </w:tc>
      </w:tr>
    </w:tbl>
    <w:p w:rsidR="00300B92" w:rsidRPr="00300B92" w:rsidRDefault="00300B92" w:rsidP="00300B92">
      <w:pPr>
        <w:spacing w:line="14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W w:w="966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3"/>
      </w:tblGrid>
      <w:tr w:rsidR="00300B92" w:rsidRPr="00300B92" w:rsidTr="00A65EB6">
        <w:trPr>
          <w:trHeight w:val="465"/>
        </w:trPr>
        <w:tc>
          <w:tcPr>
            <w:tcW w:w="9663" w:type="dxa"/>
            <w:shd w:val="clear" w:color="auto" w:fill="FFFFFF"/>
            <w:vAlign w:val="center"/>
          </w:tcPr>
          <w:p w:rsidR="00300B92" w:rsidRPr="00300B92" w:rsidRDefault="00300B92" w:rsidP="00DF7970">
            <w:pPr>
              <w:numPr>
                <w:ilvl w:val="0"/>
                <w:numId w:val="39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00"/>
                <w:lang w:eastAsia="en-US"/>
              </w:rPr>
            </w:pPr>
            <w:r w:rsidRPr="00300B92">
              <w:rPr>
                <w:rFonts w:ascii="Arial" w:hAnsi="Arial" w:cs="Arial"/>
                <w:b/>
                <w:bCs/>
                <w:color w:val="000000"/>
                <w:lang w:eastAsia="en-US"/>
              </w:rPr>
              <w:t>Kryteria oceniania</w:t>
            </w:r>
          </w:p>
        </w:tc>
      </w:tr>
      <w:tr w:rsidR="00300B92" w:rsidRPr="00300B92" w:rsidTr="00A65EB6">
        <w:trPr>
          <w:trHeight w:val="465"/>
        </w:trPr>
        <w:tc>
          <w:tcPr>
            <w:tcW w:w="9663" w:type="dxa"/>
            <w:shd w:val="clear" w:color="auto" w:fill="F2F2F2"/>
            <w:vAlign w:val="center"/>
          </w:tcPr>
          <w:p w:rsidR="00300B92" w:rsidRPr="00300B92" w:rsidRDefault="00300B92" w:rsidP="00300B9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0B9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Forma zaliczenia przedmiotu: zaliczenie praktyki – kierownik pracowni </w:t>
            </w:r>
          </w:p>
        </w:tc>
      </w:tr>
      <w:tr w:rsidR="00300B92" w:rsidRPr="00300B92" w:rsidTr="00A65EB6">
        <w:trPr>
          <w:trHeight w:val="465"/>
        </w:trPr>
        <w:tc>
          <w:tcPr>
            <w:tcW w:w="9663" w:type="dxa"/>
            <w:vAlign w:val="center"/>
          </w:tcPr>
          <w:p w:rsidR="00300B92" w:rsidRPr="00300B92" w:rsidRDefault="00300B92" w:rsidP="00DF7970">
            <w:pPr>
              <w:numPr>
                <w:ilvl w:val="0"/>
                <w:numId w:val="39"/>
              </w:numPr>
              <w:spacing w:before="120" w:after="120"/>
              <w:rPr>
                <w:rFonts w:ascii="Arial" w:hAnsi="Arial" w:cs="Arial"/>
                <w:b/>
                <w:bCs/>
                <w:color w:val="000000"/>
              </w:rPr>
            </w:pPr>
            <w:r w:rsidRPr="00300B92">
              <w:rPr>
                <w:rFonts w:ascii="Arial" w:hAnsi="Arial" w:cs="Arial"/>
                <w:b/>
                <w:bCs/>
                <w:color w:val="000000"/>
              </w:rPr>
              <w:t>Informacje dodatkowe</w:t>
            </w:r>
          </w:p>
        </w:tc>
      </w:tr>
      <w:tr w:rsidR="00300B92" w:rsidRPr="00300B92" w:rsidTr="00A65EB6">
        <w:trPr>
          <w:trHeight w:val="465"/>
        </w:trPr>
        <w:tc>
          <w:tcPr>
            <w:tcW w:w="9663" w:type="dxa"/>
            <w:vAlign w:val="center"/>
          </w:tcPr>
          <w:p w:rsidR="00300B92" w:rsidRPr="00300B92" w:rsidRDefault="00300B92" w:rsidP="00300B92">
            <w:pPr>
              <w:spacing w:before="120" w:after="120"/>
              <w:ind w:left="36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00B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Pieczątka z podpisem zaliczającego – kierownika pracowni</w:t>
            </w:r>
          </w:p>
        </w:tc>
      </w:tr>
    </w:tbl>
    <w:p w:rsidR="00300B92" w:rsidRDefault="00300B92"/>
    <w:p w:rsidR="00300B92" w:rsidRDefault="00300B92"/>
    <w:p w:rsidR="00300B92" w:rsidRDefault="00300B92"/>
    <w:p w:rsidR="00300B92" w:rsidRDefault="00300B92"/>
    <w:p w:rsidR="00300B92" w:rsidRDefault="00300B92"/>
    <w:p w:rsidR="00300B92" w:rsidRDefault="00300B92"/>
    <w:p w:rsidR="00300B92" w:rsidRDefault="00300B92"/>
    <w:p w:rsidR="00300B92" w:rsidRDefault="00300B92"/>
    <w:p w:rsidR="00300B92" w:rsidRDefault="00300B92"/>
    <w:p w:rsidR="00300B92" w:rsidRDefault="00300B92"/>
    <w:p w:rsidR="00300B92" w:rsidRDefault="00300B92"/>
    <w:p w:rsidR="00300B92" w:rsidRDefault="00300B92"/>
    <w:p w:rsidR="00300B92" w:rsidRDefault="00300B92"/>
    <w:p w:rsidR="00300B92" w:rsidRDefault="00300B92"/>
    <w:p w:rsidR="00300B92" w:rsidRDefault="00300B92"/>
    <w:p w:rsidR="00300B92" w:rsidRDefault="00300B92"/>
    <w:p w:rsidR="00300B92" w:rsidRDefault="00300B92"/>
    <w:tbl>
      <w:tblPr>
        <w:tblW w:w="974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0"/>
        <w:gridCol w:w="805"/>
        <w:gridCol w:w="33"/>
        <w:gridCol w:w="1418"/>
        <w:gridCol w:w="45"/>
        <w:gridCol w:w="920"/>
        <w:gridCol w:w="1728"/>
        <w:gridCol w:w="688"/>
        <w:gridCol w:w="21"/>
        <w:gridCol w:w="2395"/>
        <w:gridCol w:w="78"/>
      </w:tblGrid>
      <w:tr w:rsidR="00300B92" w:rsidRPr="00807D55" w:rsidTr="00A65EB6">
        <w:trPr>
          <w:gridAfter w:val="1"/>
          <w:wAfter w:w="78" w:type="dxa"/>
          <w:trHeight w:val="465"/>
        </w:trPr>
        <w:tc>
          <w:tcPr>
            <w:tcW w:w="9663" w:type="dxa"/>
            <w:gridSpan w:val="10"/>
            <w:vAlign w:val="center"/>
          </w:tcPr>
          <w:p w:rsidR="00300B92" w:rsidRPr="00807D55" w:rsidRDefault="00300B92" w:rsidP="00DF7970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iCs/>
                <w:color w:val="0000FF"/>
              </w:rPr>
            </w:pPr>
            <w:r w:rsidRPr="00807D55">
              <w:rPr>
                <w:rFonts w:ascii="Arial" w:hAnsi="Arial" w:cs="Arial"/>
                <w:b/>
                <w:bCs/>
                <w:iCs/>
                <w:szCs w:val="22"/>
              </w:rPr>
              <w:lastRenderedPageBreak/>
              <w:t>Metryczka</w:t>
            </w:r>
          </w:p>
        </w:tc>
      </w:tr>
      <w:tr w:rsidR="00300B92" w:rsidRPr="008F447B" w:rsidTr="00A65EB6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300B92" w:rsidRPr="008F447B" w:rsidRDefault="00300B92" w:rsidP="00A65EB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F447B">
              <w:rPr>
                <w:rFonts w:ascii="Arial" w:hAnsi="Arial" w:cs="Arial"/>
                <w:bCs/>
                <w:iCs/>
                <w:sz w:val="20"/>
                <w:szCs w:val="20"/>
              </w:rPr>
              <w:t>Nazwa Wydziału: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300B92" w:rsidRPr="008F447B" w:rsidRDefault="00300B92" w:rsidP="00A65EB6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8F447B">
              <w:rPr>
                <w:bCs/>
                <w:iCs/>
                <w:sz w:val="20"/>
                <w:szCs w:val="20"/>
              </w:rPr>
              <w:t>Lekarsko Dentystyczny</w:t>
            </w:r>
          </w:p>
        </w:tc>
      </w:tr>
      <w:tr w:rsidR="00300B92" w:rsidRPr="008F447B" w:rsidTr="00FC7CDD">
        <w:trPr>
          <w:gridAfter w:val="1"/>
          <w:wAfter w:w="78" w:type="dxa"/>
          <w:trHeight w:val="680"/>
        </w:trPr>
        <w:tc>
          <w:tcPr>
            <w:tcW w:w="3911" w:type="dxa"/>
            <w:gridSpan w:val="5"/>
            <w:vAlign w:val="center"/>
          </w:tcPr>
          <w:p w:rsidR="00300B92" w:rsidRPr="008F447B" w:rsidRDefault="00300B92" w:rsidP="00A65EB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 kształcenia: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300B92" w:rsidRPr="00C27928" w:rsidRDefault="00300B92" w:rsidP="00A65EB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C27928">
              <w:rPr>
                <w:color w:val="000000"/>
                <w:sz w:val="22"/>
                <w:szCs w:val="22"/>
              </w:rPr>
              <w:t xml:space="preserve">Kierunek: </w:t>
            </w:r>
            <w:r w:rsidRPr="00C27928">
              <w:rPr>
                <w:b/>
                <w:color w:val="000000"/>
                <w:sz w:val="22"/>
                <w:szCs w:val="22"/>
              </w:rPr>
              <w:t>techniki dentystyczne</w:t>
            </w:r>
            <w:r w:rsidRPr="00C27928">
              <w:rPr>
                <w:color w:val="000000"/>
                <w:sz w:val="22"/>
                <w:szCs w:val="22"/>
              </w:rPr>
              <w:t>, studia</w:t>
            </w:r>
          </w:p>
          <w:p w:rsidR="00300B92" w:rsidRPr="008F447B" w:rsidRDefault="00300B92" w:rsidP="00A65EB6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C27928">
              <w:rPr>
                <w:color w:val="000000"/>
                <w:sz w:val="22"/>
                <w:szCs w:val="22"/>
              </w:rPr>
              <w:t>stacjonarne i niestacjonarne I stopnia, profil praktyczny</w:t>
            </w:r>
          </w:p>
        </w:tc>
      </w:tr>
      <w:tr w:rsidR="00300B92" w:rsidRPr="008F447B" w:rsidTr="00A65EB6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300B92" w:rsidRPr="008F447B" w:rsidRDefault="00300B92" w:rsidP="00A65EB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F447B">
              <w:rPr>
                <w:rFonts w:ascii="Arial" w:hAnsi="Arial" w:cs="Arial"/>
                <w:sz w:val="20"/>
                <w:szCs w:val="20"/>
              </w:rPr>
              <w:t>Rok akademicki: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300B92" w:rsidRPr="008F447B" w:rsidRDefault="00300B92" w:rsidP="00A65EB6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8F447B">
              <w:rPr>
                <w:bCs/>
                <w:iCs/>
                <w:sz w:val="20"/>
                <w:szCs w:val="20"/>
              </w:rPr>
              <w:t>2018/2019</w:t>
            </w:r>
          </w:p>
        </w:tc>
      </w:tr>
      <w:tr w:rsidR="00300B92" w:rsidRPr="008F447B" w:rsidTr="00A65EB6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300B92" w:rsidRPr="008F447B" w:rsidRDefault="00300B92" w:rsidP="00A65EB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F447B">
              <w:rPr>
                <w:rFonts w:ascii="Arial" w:hAnsi="Arial" w:cs="Arial"/>
                <w:bCs/>
                <w:iCs/>
                <w:sz w:val="20"/>
                <w:szCs w:val="20"/>
              </w:rPr>
              <w:t>Nazwa modułu/przedmiotu: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300B92" w:rsidRPr="00D81E7E" w:rsidRDefault="00300B92" w:rsidP="00A65EB6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iCs/>
              </w:rPr>
            </w:pPr>
            <w:r w:rsidRPr="00D81E7E">
              <w:rPr>
                <w:b/>
                <w:bCs/>
                <w:iCs/>
              </w:rPr>
              <w:t>Propedeutyka ortodoncji</w:t>
            </w:r>
          </w:p>
        </w:tc>
      </w:tr>
      <w:tr w:rsidR="00300B92" w:rsidRPr="008F447B" w:rsidTr="00A65EB6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300B92" w:rsidRPr="008F447B" w:rsidRDefault="00300B92" w:rsidP="00A65EB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F447B">
              <w:rPr>
                <w:rFonts w:ascii="Arial" w:hAnsi="Arial" w:cs="Arial"/>
                <w:sz w:val="20"/>
                <w:szCs w:val="20"/>
              </w:rPr>
              <w:t>Kod przedmiotu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300B92" w:rsidRPr="008F447B" w:rsidRDefault="00300B92" w:rsidP="00A65EB6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8F447B">
              <w:rPr>
                <w:bCs/>
                <w:iCs/>
                <w:sz w:val="20"/>
                <w:szCs w:val="20"/>
              </w:rPr>
              <w:t>40387</w:t>
            </w:r>
          </w:p>
        </w:tc>
      </w:tr>
      <w:tr w:rsidR="00300B92" w:rsidRPr="008F447B" w:rsidTr="00A65EB6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300B92" w:rsidRPr="008F447B" w:rsidRDefault="00300B92" w:rsidP="00A65EB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F447B">
              <w:rPr>
                <w:rFonts w:ascii="Arial" w:hAnsi="Arial" w:cs="Arial"/>
                <w:sz w:val="20"/>
                <w:szCs w:val="20"/>
              </w:rPr>
              <w:t>Jednostka/i prowadząca/e kształcenie: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300B92" w:rsidRPr="008F447B" w:rsidRDefault="00300B92" w:rsidP="00A65EB6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8F447B">
              <w:rPr>
                <w:bCs/>
                <w:iCs/>
                <w:sz w:val="20"/>
                <w:szCs w:val="20"/>
              </w:rPr>
              <w:t>Zakład Ortodoncji, ul. Nowogrodzka 59, 02-005, Warszawa, 22-502-10-32</w:t>
            </w:r>
          </w:p>
        </w:tc>
      </w:tr>
      <w:tr w:rsidR="00300B92" w:rsidRPr="008F447B" w:rsidTr="00A65EB6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300B92" w:rsidRPr="008F447B" w:rsidRDefault="00300B92" w:rsidP="00A65EB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F447B">
              <w:rPr>
                <w:rFonts w:ascii="Arial" w:hAnsi="Arial" w:cs="Arial"/>
                <w:sz w:val="20"/>
                <w:szCs w:val="20"/>
              </w:rPr>
              <w:t>Kierownik jednostki/jednostek: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300B92" w:rsidRPr="008F447B" w:rsidRDefault="00300B92" w:rsidP="00A65EB6">
            <w:pPr>
              <w:spacing w:line="360" w:lineRule="auto"/>
              <w:rPr>
                <w:sz w:val="20"/>
                <w:szCs w:val="20"/>
              </w:rPr>
            </w:pPr>
            <w:r w:rsidRPr="008F447B">
              <w:rPr>
                <w:sz w:val="20"/>
                <w:szCs w:val="20"/>
                <w:lang w:val="en-US"/>
              </w:rPr>
              <w:t xml:space="preserve">Prof. </w:t>
            </w:r>
            <w:proofErr w:type="spellStart"/>
            <w:r w:rsidRPr="008F447B">
              <w:rPr>
                <w:sz w:val="20"/>
                <w:szCs w:val="20"/>
                <w:lang w:val="en-US"/>
              </w:rPr>
              <w:t>dr</w:t>
            </w:r>
            <w:proofErr w:type="spellEnd"/>
            <w:r w:rsidRPr="008F447B">
              <w:rPr>
                <w:sz w:val="20"/>
                <w:szCs w:val="20"/>
                <w:lang w:val="en-US"/>
              </w:rPr>
              <w:t xml:space="preserve"> hab. n. med. </w:t>
            </w:r>
            <w:r w:rsidRPr="008F447B">
              <w:rPr>
                <w:sz w:val="20"/>
                <w:szCs w:val="20"/>
              </w:rPr>
              <w:t xml:space="preserve">Małgorzata Zadurska </w:t>
            </w:r>
          </w:p>
        </w:tc>
      </w:tr>
      <w:tr w:rsidR="00300B92" w:rsidRPr="008F447B" w:rsidTr="00A65EB6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300B92" w:rsidRPr="008F447B" w:rsidRDefault="00300B92" w:rsidP="00A65EB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 studiów: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300B92" w:rsidRPr="008F447B" w:rsidRDefault="00300B92" w:rsidP="00A65EB6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I</w:t>
            </w:r>
          </w:p>
        </w:tc>
      </w:tr>
      <w:tr w:rsidR="00300B92" w:rsidRPr="008F447B" w:rsidTr="00A65EB6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300B92" w:rsidRPr="008F447B" w:rsidRDefault="00300B92" w:rsidP="00A65EB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Semestr studiów: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300B92" w:rsidRPr="008F447B" w:rsidRDefault="00300B92" w:rsidP="00A65EB6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8F447B">
              <w:rPr>
                <w:bCs/>
                <w:iCs/>
                <w:sz w:val="20"/>
                <w:szCs w:val="20"/>
              </w:rPr>
              <w:t>2</w:t>
            </w:r>
          </w:p>
        </w:tc>
      </w:tr>
      <w:tr w:rsidR="00300B92" w:rsidRPr="008F447B" w:rsidTr="00A65EB6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300B92" w:rsidRPr="008F447B" w:rsidRDefault="00300B92" w:rsidP="00A65EB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 modułu/przedmiotu: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300B92" w:rsidRPr="008F447B" w:rsidRDefault="00300B92" w:rsidP="00A65EB6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8F447B">
              <w:rPr>
                <w:bCs/>
                <w:iCs/>
                <w:sz w:val="20"/>
                <w:szCs w:val="20"/>
              </w:rPr>
              <w:t>podstawowy</w:t>
            </w:r>
          </w:p>
        </w:tc>
      </w:tr>
      <w:tr w:rsidR="00300B92" w:rsidRPr="008F447B" w:rsidTr="00A65EB6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300B92" w:rsidRPr="008F447B" w:rsidRDefault="00300B92" w:rsidP="00A65EB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Osoby prowadzące: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300B92" w:rsidRPr="008F447B" w:rsidRDefault="00300B92" w:rsidP="00A65EB6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8F447B">
              <w:rPr>
                <w:bCs/>
                <w:iCs/>
                <w:sz w:val="20"/>
                <w:szCs w:val="20"/>
              </w:rPr>
              <w:t>dr n med. Konrad Perkowski, dr n med. Barbara Pietrzak-Bilińska</w:t>
            </w:r>
          </w:p>
        </w:tc>
      </w:tr>
      <w:tr w:rsidR="00300B92" w:rsidRPr="008F447B" w:rsidTr="00A65EB6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300B92" w:rsidRPr="008F447B" w:rsidRDefault="00300B92" w:rsidP="00A65EB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Erasmus TAK/NIE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300B92" w:rsidRPr="008F447B" w:rsidRDefault="00300B92" w:rsidP="00A65EB6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8F447B">
              <w:rPr>
                <w:bCs/>
                <w:iCs/>
                <w:sz w:val="20"/>
                <w:szCs w:val="20"/>
              </w:rPr>
              <w:t>Nie</w:t>
            </w:r>
          </w:p>
        </w:tc>
      </w:tr>
      <w:tr w:rsidR="00300B92" w:rsidRPr="008F447B" w:rsidTr="00A65EB6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300B92" w:rsidRPr="008F447B" w:rsidRDefault="00300B92" w:rsidP="00A65EB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Osoba odpowiedzialna za sylabus: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300B92" w:rsidRPr="008F447B" w:rsidRDefault="00300B92" w:rsidP="00A65EB6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8F447B">
              <w:rPr>
                <w:bCs/>
                <w:iCs/>
                <w:sz w:val="20"/>
                <w:szCs w:val="20"/>
              </w:rPr>
              <w:t>dr n. med. Konrad Perkowski, 22-502-14-33</w:t>
            </w:r>
          </w:p>
        </w:tc>
      </w:tr>
      <w:tr w:rsidR="00300B92" w:rsidRPr="008F447B" w:rsidTr="00A65EB6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300B92" w:rsidRPr="008F447B" w:rsidRDefault="00300B92" w:rsidP="00A65EB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F447B">
              <w:rPr>
                <w:rFonts w:ascii="Arial" w:hAnsi="Arial" w:cs="Arial"/>
                <w:sz w:val="20"/>
                <w:szCs w:val="20"/>
              </w:rPr>
              <w:t>Liczba punktów ECTS: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300B92" w:rsidRPr="008F447B" w:rsidRDefault="00300B92" w:rsidP="00A65EB6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8F447B">
              <w:rPr>
                <w:bCs/>
                <w:iCs/>
                <w:sz w:val="20"/>
                <w:szCs w:val="20"/>
              </w:rPr>
              <w:t>3</w:t>
            </w:r>
          </w:p>
        </w:tc>
      </w:tr>
      <w:tr w:rsidR="00300B92" w:rsidRPr="008F447B" w:rsidTr="00A65EB6">
        <w:trPr>
          <w:gridAfter w:val="1"/>
          <w:wAfter w:w="78" w:type="dxa"/>
          <w:trHeight w:val="192"/>
        </w:trPr>
        <w:tc>
          <w:tcPr>
            <w:tcW w:w="9663" w:type="dxa"/>
            <w:gridSpan w:val="10"/>
            <w:vAlign w:val="center"/>
          </w:tcPr>
          <w:p w:rsidR="00300B92" w:rsidRPr="008F447B" w:rsidRDefault="00300B92" w:rsidP="00DF7970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</w:rPr>
            </w:pPr>
            <w:r w:rsidRPr="008F447B">
              <w:rPr>
                <w:rFonts w:ascii="Arial" w:hAnsi="Arial" w:cs="Arial"/>
                <w:b/>
                <w:bCs/>
                <w:iCs/>
                <w:szCs w:val="22"/>
              </w:rPr>
              <w:t xml:space="preserve">Cele kształcenia  </w:t>
            </w:r>
          </w:p>
        </w:tc>
      </w:tr>
      <w:tr w:rsidR="00300B92" w:rsidRPr="008F447B" w:rsidTr="00A65EB6">
        <w:trPr>
          <w:gridAfter w:val="1"/>
          <w:wAfter w:w="78" w:type="dxa"/>
          <w:trHeight w:val="465"/>
        </w:trPr>
        <w:tc>
          <w:tcPr>
            <w:tcW w:w="9663" w:type="dxa"/>
            <w:gridSpan w:val="10"/>
            <w:shd w:val="clear" w:color="auto" w:fill="F2F2F2"/>
            <w:vAlign w:val="center"/>
          </w:tcPr>
          <w:p w:rsidR="00300B92" w:rsidRPr="008F447B" w:rsidRDefault="00300B92" w:rsidP="00DF797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</w:pPr>
            <w:r w:rsidRPr="008F447B">
              <w:rPr>
                <w:rStyle w:val="apple-style-span"/>
              </w:rPr>
              <w:t xml:space="preserve">Dostarczenie  </w:t>
            </w:r>
            <w:r w:rsidRPr="008F447B">
              <w:t>wiedzy i umiejętności z zakresu technologii wykonywania aparatów ortodontycznych stałych i zdejmowanych stosowanych w profilaktyce i leczeniu wad narządu żucia zgodnie z projektem przekazanym przez lekarza dentystę</w:t>
            </w:r>
          </w:p>
          <w:p w:rsidR="00300B92" w:rsidRPr="008F447B" w:rsidRDefault="00300B92" w:rsidP="00DF797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</w:pPr>
            <w:r w:rsidRPr="008F447B">
              <w:rPr>
                <w:rStyle w:val="apple-style-span"/>
              </w:rPr>
              <w:t>Dostarczenie</w:t>
            </w:r>
            <w:r w:rsidRPr="008F447B">
              <w:t xml:space="preserve"> wiedzy i umiejętności z zakresu technologii wykonywania napraw aparatów ortodontycznych.</w:t>
            </w:r>
          </w:p>
          <w:p w:rsidR="00300B92" w:rsidRPr="008F447B" w:rsidRDefault="00300B92" w:rsidP="00DF797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</w:pPr>
            <w:r w:rsidRPr="008F447B">
              <w:t>Przygotowanie do wykonywania pracy w zakładach opieki zdrowotnej, prowadzenia własnej pracowni techniczno-dentystycznej oraz pracy w szkolnictwie</w:t>
            </w:r>
          </w:p>
          <w:p w:rsidR="00300B92" w:rsidRPr="008F447B" w:rsidRDefault="00300B92" w:rsidP="00DF797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</w:pPr>
            <w:r w:rsidRPr="008F447B">
              <w:t>Rozwinięcie umiejętności samodzielnego rozwiązywania problemów zawodowych, podejmowania decyzji, gromadzenia, przetwarzania oraz pisemnego i ustnego przekazywania informacji, a także pracy zespołowej, w tym w zespole stomatologicznym.</w:t>
            </w:r>
            <w:r w:rsidRPr="008F447B">
              <w:rPr>
                <w:rStyle w:val="apple-style-span"/>
              </w:rPr>
              <w:t xml:space="preserve"> </w:t>
            </w:r>
          </w:p>
          <w:p w:rsidR="00300B92" w:rsidRPr="008F447B" w:rsidRDefault="00300B92" w:rsidP="00DF797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</w:pPr>
            <w:r w:rsidRPr="008F447B">
              <w:rPr>
                <w:rStyle w:val="apple-style-span"/>
              </w:rPr>
              <w:t xml:space="preserve">Nauczenie zasad obsługi i utrzymania sprzętu, urządzeń i linii technologicznych pracowni techniki dentystycznej z </w:t>
            </w:r>
            <w:r w:rsidRPr="008F447B">
              <w:t>uwzględnieniem przepisów bezpieczeństwa i higieny pracy, ochrony przeciwpożarowej i środowiska oraz wymagań ergonomii.</w:t>
            </w:r>
          </w:p>
          <w:p w:rsidR="00300B92" w:rsidRPr="008F447B" w:rsidRDefault="00300B92" w:rsidP="00DF7970">
            <w:pPr>
              <w:numPr>
                <w:ilvl w:val="0"/>
                <w:numId w:val="11"/>
              </w:num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8F447B">
              <w:t>Cele kształcenia powinny być osiągnięte poprzez przyswojenie, reprodukowanie, rozumienie i utrwalenie wiedzy oraz jej stosowanie w sytuacjach typowych (zawodowych) i nietypowych (problemowych), nabycie umiejętności zawodowych i pozazawodowych oraz wykształcenie innych kompetencji wynikających z obszaru studiów medycznych.</w:t>
            </w:r>
          </w:p>
        </w:tc>
      </w:tr>
      <w:tr w:rsidR="00300B92" w:rsidRPr="008F447B" w:rsidTr="00A65EB6">
        <w:trPr>
          <w:trHeight w:val="312"/>
        </w:trPr>
        <w:tc>
          <w:tcPr>
            <w:tcW w:w="9741" w:type="dxa"/>
            <w:gridSpan w:val="11"/>
            <w:vAlign w:val="center"/>
          </w:tcPr>
          <w:p w:rsidR="00300B92" w:rsidRPr="008F447B" w:rsidRDefault="00300B92" w:rsidP="00DF7970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</w:rPr>
            </w:pPr>
            <w:r w:rsidRPr="008F447B">
              <w:rPr>
                <w:rFonts w:ascii="Arial" w:hAnsi="Arial" w:cs="Arial"/>
                <w:b/>
                <w:bCs/>
                <w:iCs/>
                <w:szCs w:val="22"/>
              </w:rPr>
              <w:t xml:space="preserve">Wymagania wstępne </w:t>
            </w:r>
          </w:p>
        </w:tc>
      </w:tr>
      <w:tr w:rsidR="00300B92" w:rsidRPr="008F447B" w:rsidTr="00A65EB6">
        <w:trPr>
          <w:trHeight w:val="465"/>
        </w:trPr>
        <w:tc>
          <w:tcPr>
            <w:tcW w:w="9741" w:type="dxa"/>
            <w:gridSpan w:val="11"/>
            <w:shd w:val="clear" w:color="auto" w:fill="F2F2F2"/>
            <w:vAlign w:val="center"/>
          </w:tcPr>
          <w:p w:rsidR="00300B92" w:rsidRPr="008F447B" w:rsidRDefault="00300B92" w:rsidP="00DF7970">
            <w:pPr>
              <w:numPr>
                <w:ilvl w:val="0"/>
                <w:numId w:val="24"/>
              </w:numPr>
              <w:spacing w:before="120" w:after="120"/>
              <w:jc w:val="both"/>
              <w:rPr>
                <w:bCs/>
                <w:iCs/>
              </w:rPr>
            </w:pPr>
            <w:r w:rsidRPr="008F447B">
              <w:rPr>
                <w:rFonts w:eastAsia="MS Mincho"/>
                <w:sz w:val="23"/>
                <w:szCs w:val="23"/>
                <w:lang w:eastAsia="ja-JP"/>
              </w:rPr>
              <w:lastRenderedPageBreak/>
              <w:t xml:space="preserve">Zdolności manualne. </w:t>
            </w:r>
          </w:p>
          <w:p w:rsidR="00300B92" w:rsidRPr="008F447B" w:rsidRDefault="00300B92" w:rsidP="00DF7970">
            <w:pPr>
              <w:numPr>
                <w:ilvl w:val="0"/>
                <w:numId w:val="24"/>
              </w:numPr>
              <w:spacing w:before="120" w:after="12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F447B">
              <w:rPr>
                <w:rFonts w:eastAsia="MS Mincho"/>
                <w:sz w:val="23"/>
                <w:szCs w:val="23"/>
                <w:lang w:eastAsia="ja-JP"/>
              </w:rPr>
              <w:t>Wiedza z biologii, chemii i fizyki na poziomie szkoły średniej.</w:t>
            </w:r>
          </w:p>
        </w:tc>
      </w:tr>
      <w:tr w:rsidR="00300B92" w:rsidRPr="008F447B" w:rsidTr="00A65EB6">
        <w:trPr>
          <w:trHeight w:val="344"/>
        </w:trPr>
        <w:tc>
          <w:tcPr>
            <w:tcW w:w="9741" w:type="dxa"/>
            <w:gridSpan w:val="11"/>
            <w:vAlign w:val="center"/>
          </w:tcPr>
          <w:p w:rsidR="00300B92" w:rsidRPr="008F447B" w:rsidRDefault="00300B92" w:rsidP="00DF7970">
            <w:pPr>
              <w:numPr>
                <w:ilvl w:val="0"/>
                <w:numId w:val="40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</w:rPr>
            </w:pPr>
            <w:r w:rsidRPr="008F447B">
              <w:rPr>
                <w:rFonts w:ascii="Arial" w:hAnsi="Arial" w:cs="Arial"/>
                <w:b/>
                <w:bCs/>
              </w:rPr>
              <w:t>Przedmiotowe efekty kształcenia</w:t>
            </w:r>
          </w:p>
        </w:tc>
      </w:tr>
      <w:tr w:rsidR="00300B92" w:rsidRPr="008F447B" w:rsidTr="00A65EB6">
        <w:trPr>
          <w:trHeight w:val="465"/>
        </w:trPr>
        <w:tc>
          <w:tcPr>
            <w:tcW w:w="9741" w:type="dxa"/>
            <w:gridSpan w:val="11"/>
            <w:vAlign w:val="center"/>
          </w:tcPr>
          <w:p w:rsidR="00300B92" w:rsidRPr="008F447B" w:rsidRDefault="00300B92" w:rsidP="00A65E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</w:rPr>
            </w:pPr>
            <w:r w:rsidRPr="008F447B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Lista efektów kształcenia</w:t>
            </w:r>
          </w:p>
        </w:tc>
      </w:tr>
      <w:tr w:rsidR="00300B92" w:rsidRPr="008F447B" w:rsidTr="00A65EB6">
        <w:trPr>
          <w:trHeight w:val="465"/>
        </w:trPr>
        <w:tc>
          <w:tcPr>
            <w:tcW w:w="2448" w:type="dxa"/>
            <w:gridSpan w:val="3"/>
            <w:vAlign w:val="center"/>
          </w:tcPr>
          <w:p w:rsidR="00300B92" w:rsidRPr="008F447B" w:rsidRDefault="00300B92" w:rsidP="00A65E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F447B">
              <w:rPr>
                <w:rFonts w:ascii="Arial" w:hAnsi="Arial" w:cs="Arial"/>
                <w:bCs/>
                <w:iCs/>
                <w:sz w:val="18"/>
                <w:szCs w:val="20"/>
              </w:rPr>
              <w:t>Symbol przedmiotowego efektu kształcenia</w:t>
            </w:r>
          </w:p>
        </w:tc>
        <w:tc>
          <w:tcPr>
            <w:tcW w:w="4820" w:type="dxa"/>
            <w:gridSpan w:val="6"/>
            <w:vAlign w:val="center"/>
          </w:tcPr>
          <w:p w:rsidR="00300B92" w:rsidRPr="008F447B" w:rsidRDefault="00300B92" w:rsidP="00A65E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F447B">
              <w:rPr>
                <w:rFonts w:ascii="Arial" w:hAnsi="Arial" w:cs="Arial"/>
                <w:bCs/>
                <w:iCs/>
                <w:sz w:val="18"/>
                <w:szCs w:val="20"/>
              </w:rPr>
              <w:t>Treść przedmiotowego efektu kształcenia</w:t>
            </w:r>
          </w:p>
        </w:tc>
        <w:tc>
          <w:tcPr>
            <w:tcW w:w="2473" w:type="dxa"/>
            <w:gridSpan w:val="2"/>
            <w:vAlign w:val="center"/>
          </w:tcPr>
          <w:p w:rsidR="00300B92" w:rsidRPr="008F447B" w:rsidRDefault="00300B92" w:rsidP="00A65E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F447B">
              <w:rPr>
                <w:rFonts w:ascii="Arial" w:hAnsi="Arial" w:cs="Arial"/>
                <w:sz w:val="18"/>
                <w:szCs w:val="20"/>
              </w:rPr>
              <w:t>Odniesienie do efektu kierunkowego (numer)</w:t>
            </w:r>
          </w:p>
        </w:tc>
      </w:tr>
      <w:tr w:rsidR="00300B92" w:rsidRPr="008F447B" w:rsidTr="00A65EB6">
        <w:trPr>
          <w:trHeight w:val="465"/>
        </w:trPr>
        <w:tc>
          <w:tcPr>
            <w:tcW w:w="2448" w:type="dxa"/>
            <w:gridSpan w:val="3"/>
            <w:shd w:val="clear" w:color="auto" w:fill="F2F2F2"/>
          </w:tcPr>
          <w:p w:rsidR="00300B92" w:rsidRPr="008F447B" w:rsidRDefault="00300B92" w:rsidP="00A65EB6">
            <w:pPr>
              <w:jc w:val="center"/>
            </w:pPr>
            <w:r w:rsidRPr="008F447B">
              <w:t>K_W91</w:t>
            </w:r>
          </w:p>
        </w:tc>
        <w:tc>
          <w:tcPr>
            <w:tcW w:w="4820" w:type="dxa"/>
            <w:gridSpan w:val="6"/>
            <w:shd w:val="clear" w:color="auto" w:fill="F2F2F2"/>
          </w:tcPr>
          <w:p w:rsidR="00300B92" w:rsidRPr="008F447B" w:rsidRDefault="00300B92" w:rsidP="00A65EB6">
            <w:pPr>
              <w:jc w:val="center"/>
            </w:pPr>
            <w:r w:rsidRPr="008F447B">
              <w:t xml:space="preserve">Zna aspekty estetyczne </w:t>
            </w:r>
            <w:proofErr w:type="spellStart"/>
            <w:r w:rsidRPr="008F447B">
              <w:t>części</w:t>
            </w:r>
            <w:proofErr w:type="spellEnd"/>
            <w:r w:rsidRPr="008F447B">
              <w:t xml:space="preserve"> twarzowej czaszki oraz </w:t>
            </w:r>
            <w:proofErr w:type="spellStart"/>
            <w:r w:rsidRPr="008F447B">
              <w:t>norme</w:t>
            </w:r>
            <w:proofErr w:type="spellEnd"/>
            <w:r w:rsidRPr="008F447B">
              <w:t xml:space="preserve">̨ zgryzową i jej </w:t>
            </w:r>
            <w:proofErr w:type="spellStart"/>
            <w:r w:rsidRPr="008F447B">
              <w:t>rozwój</w:t>
            </w:r>
            <w:proofErr w:type="spellEnd"/>
          </w:p>
        </w:tc>
        <w:tc>
          <w:tcPr>
            <w:tcW w:w="2473" w:type="dxa"/>
            <w:gridSpan w:val="2"/>
            <w:shd w:val="clear" w:color="auto" w:fill="F2F2F2"/>
          </w:tcPr>
          <w:p w:rsidR="00300B92" w:rsidRPr="008F447B" w:rsidRDefault="00300B92" w:rsidP="00A65EB6">
            <w:pPr>
              <w:jc w:val="center"/>
            </w:pPr>
            <w:r w:rsidRPr="008F447B">
              <w:t>M1_W03</w:t>
            </w:r>
          </w:p>
        </w:tc>
      </w:tr>
      <w:tr w:rsidR="00300B92" w:rsidRPr="008F447B" w:rsidTr="00A65EB6">
        <w:trPr>
          <w:trHeight w:val="465"/>
        </w:trPr>
        <w:tc>
          <w:tcPr>
            <w:tcW w:w="2448" w:type="dxa"/>
            <w:gridSpan w:val="3"/>
            <w:shd w:val="clear" w:color="auto" w:fill="F2F2F2"/>
          </w:tcPr>
          <w:p w:rsidR="00300B92" w:rsidRPr="008F447B" w:rsidRDefault="00300B92" w:rsidP="00A65EB6">
            <w:pPr>
              <w:autoSpaceDE w:val="0"/>
              <w:autoSpaceDN w:val="0"/>
              <w:adjustRightInd w:val="0"/>
              <w:jc w:val="center"/>
              <w:rPr>
                <w:rFonts w:eastAsia="ZapfHumnstPL-Roman"/>
              </w:rPr>
            </w:pPr>
            <w:r w:rsidRPr="008F447B">
              <w:rPr>
                <w:rFonts w:eastAsia="ZapfHumnstPL-Roman"/>
              </w:rPr>
              <w:t>K_W92</w:t>
            </w:r>
          </w:p>
        </w:tc>
        <w:tc>
          <w:tcPr>
            <w:tcW w:w="4820" w:type="dxa"/>
            <w:gridSpan w:val="6"/>
            <w:shd w:val="clear" w:color="auto" w:fill="F2F2F2"/>
            <w:vAlign w:val="center"/>
          </w:tcPr>
          <w:p w:rsidR="00300B92" w:rsidRPr="008F447B" w:rsidRDefault="00300B92" w:rsidP="00A65EB6">
            <w:pPr>
              <w:jc w:val="center"/>
            </w:pPr>
            <w:r w:rsidRPr="008F447B">
              <w:t xml:space="preserve">Zna etiologię i objawy wad </w:t>
            </w:r>
            <w:proofErr w:type="spellStart"/>
            <w:r w:rsidRPr="008F447B">
              <w:t>twarzowo-szczękowo-zgryzowych</w:t>
            </w:r>
            <w:proofErr w:type="spellEnd"/>
            <w:r w:rsidRPr="008F447B">
              <w:t xml:space="preserve"> oraz </w:t>
            </w:r>
            <w:proofErr w:type="spellStart"/>
            <w:r w:rsidRPr="008F447B">
              <w:t>diagnostyke</w:t>
            </w:r>
            <w:proofErr w:type="spellEnd"/>
            <w:r w:rsidRPr="008F447B">
              <w:t>̨ ortodontyczną</w:t>
            </w:r>
          </w:p>
        </w:tc>
        <w:tc>
          <w:tcPr>
            <w:tcW w:w="2473" w:type="dxa"/>
            <w:gridSpan w:val="2"/>
            <w:shd w:val="clear" w:color="auto" w:fill="F2F2F2"/>
          </w:tcPr>
          <w:p w:rsidR="00300B92" w:rsidRPr="008F447B" w:rsidRDefault="00300B92" w:rsidP="00A65EB6">
            <w:pPr>
              <w:jc w:val="center"/>
            </w:pPr>
            <w:r w:rsidRPr="008F447B">
              <w:t>M1_W03</w:t>
            </w:r>
          </w:p>
        </w:tc>
      </w:tr>
      <w:tr w:rsidR="00300B92" w:rsidRPr="008F447B" w:rsidTr="00A65EB6">
        <w:trPr>
          <w:trHeight w:val="465"/>
        </w:trPr>
        <w:tc>
          <w:tcPr>
            <w:tcW w:w="2448" w:type="dxa"/>
            <w:gridSpan w:val="3"/>
            <w:shd w:val="clear" w:color="auto" w:fill="F2F2F2"/>
          </w:tcPr>
          <w:p w:rsidR="00300B92" w:rsidRPr="008F447B" w:rsidRDefault="00300B92" w:rsidP="00A65EB6">
            <w:pPr>
              <w:autoSpaceDE w:val="0"/>
              <w:autoSpaceDN w:val="0"/>
              <w:adjustRightInd w:val="0"/>
              <w:jc w:val="center"/>
              <w:rPr>
                <w:rFonts w:eastAsia="ZapfHumnstPL-Roman"/>
              </w:rPr>
            </w:pPr>
            <w:r w:rsidRPr="008F447B">
              <w:rPr>
                <w:rFonts w:eastAsia="ZapfHumnstPL-Roman"/>
              </w:rPr>
              <w:t>K_W93</w:t>
            </w:r>
          </w:p>
        </w:tc>
        <w:tc>
          <w:tcPr>
            <w:tcW w:w="4820" w:type="dxa"/>
            <w:gridSpan w:val="6"/>
            <w:shd w:val="clear" w:color="auto" w:fill="F2F2F2"/>
          </w:tcPr>
          <w:p w:rsidR="00300B92" w:rsidRPr="008F447B" w:rsidRDefault="00300B92" w:rsidP="00A65EB6">
            <w:pPr>
              <w:autoSpaceDE w:val="0"/>
              <w:autoSpaceDN w:val="0"/>
              <w:adjustRightInd w:val="0"/>
              <w:jc w:val="center"/>
              <w:rPr>
                <w:rFonts w:eastAsia="ZapfHumnstPL-Roman"/>
              </w:rPr>
            </w:pPr>
            <w:r w:rsidRPr="008F447B">
              <w:rPr>
                <w:rFonts w:eastAsia="ZapfHumnstPL-Roman"/>
              </w:rPr>
              <w:t xml:space="preserve">Zna </w:t>
            </w:r>
            <w:proofErr w:type="spellStart"/>
            <w:r w:rsidRPr="008F447B">
              <w:rPr>
                <w:rFonts w:eastAsia="ZapfHumnstPL-Roman"/>
              </w:rPr>
              <w:t>charakterystyke</w:t>
            </w:r>
            <w:proofErr w:type="spellEnd"/>
            <w:r w:rsidRPr="008F447B">
              <w:rPr>
                <w:rFonts w:eastAsia="ZapfHumnstPL-Roman"/>
              </w:rPr>
              <w:t xml:space="preserve">̨ i znaczenie leczenia ortodontycznego: rodzaje stosowanych metod i zakres </w:t>
            </w:r>
            <w:proofErr w:type="spellStart"/>
            <w:r w:rsidRPr="008F447B">
              <w:rPr>
                <w:rFonts w:eastAsia="ZapfHumnstPL-Roman"/>
              </w:rPr>
              <w:t>działan</w:t>
            </w:r>
            <w:proofErr w:type="spellEnd"/>
            <w:r w:rsidRPr="008F447B">
              <w:rPr>
                <w:rFonts w:eastAsia="ZapfHumnstPL-Roman"/>
              </w:rPr>
              <w:t>́</w:t>
            </w:r>
          </w:p>
        </w:tc>
        <w:tc>
          <w:tcPr>
            <w:tcW w:w="2473" w:type="dxa"/>
            <w:gridSpan w:val="2"/>
            <w:shd w:val="clear" w:color="auto" w:fill="F2F2F2"/>
          </w:tcPr>
          <w:p w:rsidR="00300B92" w:rsidRPr="008F447B" w:rsidRDefault="00300B92" w:rsidP="00A65EB6">
            <w:pPr>
              <w:jc w:val="center"/>
            </w:pPr>
            <w:r w:rsidRPr="008F447B">
              <w:t>M1_W03</w:t>
            </w:r>
          </w:p>
        </w:tc>
      </w:tr>
      <w:tr w:rsidR="00300B92" w:rsidRPr="008F447B" w:rsidTr="00A65EB6">
        <w:trPr>
          <w:trHeight w:val="465"/>
        </w:trPr>
        <w:tc>
          <w:tcPr>
            <w:tcW w:w="2448" w:type="dxa"/>
            <w:gridSpan w:val="3"/>
            <w:shd w:val="clear" w:color="auto" w:fill="F2F2F2"/>
          </w:tcPr>
          <w:p w:rsidR="00300B92" w:rsidRPr="008F447B" w:rsidRDefault="00300B92" w:rsidP="00A65EB6">
            <w:pPr>
              <w:autoSpaceDE w:val="0"/>
              <w:autoSpaceDN w:val="0"/>
              <w:adjustRightInd w:val="0"/>
              <w:jc w:val="center"/>
              <w:rPr>
                <w:rFonts w:eastAsia="ZapfHumnstPL-Roman"/>
              </w:rPr>
            </w:pPr>
            <w:r w:rsidRPr="008F447B">
              <w:rPr>
                <w:rFonts w:eastAsia="ZapfHumnstPL-Roman"/>
              </w:rPr>
              <w:t>K_W65</w:t>
            </w:r>
          </w:p>
        </w:tc>
        <w:tc>
          <w:tcPr>
            <w:tcW w:w="4820" w:type="dxa"/>
            <w:gridSpan w:val="6"/>
            <w:shd w:val="clear" w:color="auto" w:fill="F2F2F2"/>
          </w:tcPr>
          <w:p w:rsidR="00300B92" w:rsidRPr="008F447B" w:rsidRDefault="00300B92" w:rsidP="00A65EB6">
            <w:pPr>
              <w:autoSpaceDE w:val="0"/>
              <w:autoSpaceDN w:val="0"/>
              <w:adjustRightInd w:val="0"/>
              <w:jc w:val="center"/>
              <w:rPr>
                <w:rFonts w:eastAsia="ZapfHumnstPL-Roman"/>
              </w:rPr>
            </w:pPr>
            <w:r w:rsidRPr="008F447B">
              <w:rPr>
                <w:rFonts w:eastAsia="ZapfHumnstPL-Roman"/>
              </w:rPr>
              <w:t>Zna cele i zadania techniki dentystycznej</w:t>
            </w:r>
          </w:p>
        </w:tc>
        <w:tc>
          <w:tcPr>
            <w:tcW w:w="2473" w:type="dxa"/>
            <w:gridSpan w:val="2"/>
            <w:shd w:val="clear" w:color="auto" w:fill="F2F2F2"/>
          </w:tcPr>
          <w:p w:rsidR="00300B92" w:rsidRPr="008F447B" w:rsidRDefault="00300B92" w:rsidP="00A65EB6">
            <w:pPr>
              <w:jc w:val="center"/>
            </w:pPr>
            <w:r w:rsidRPr="008F447B">
              <w:t>M1_W01</w:t>
            </w:r>
          </w:p>
        </w:tc>
      </w:tr>
      <w:tr w:rsidR="00300B92" w:rsidRPr="008F447B" w:rsidTr="00A65EB6">
        <w:trPr>
          <w:trHeight w:val="465"/>
        </w:trPr>
        <w:tc>
          <w:tcPr>
            <w:tcW w:w="2448" w:type="dxa"/>
            <w:gridSpan w:val="3"/>
            <w:shd w:val="clear" w:color="auto" w:fill="F2F2F2"/>
          </w:tcPr>
          <w:p w:rsidR="00300B92" w:rsidRPr="008F447B" w:rsidRDefault="00300B92" w:rsidP="00A65EB6">
            <w:pPr>
              <w:autoSpaceDE w:val="0"/>
              <w:autoSpaceDN w:val="0"/>
              <w:adjustRightInd w:val="0"/>
              <w:jc w:val="center"/>
              <w:rPr>
                <w:rFonts w:eastAsia="ZapfHumnstPL-Roman"/>
              </w:rPr>
            </w:pPr>
            <w:r w:rsidRPr="008F447B">
              <w:rPr>
                <w:rFonts w:eastAsia="ZapfHumnstPL-Roman"/>
              </w:rPr>
              <w:t>K_W66</w:t>
            </w:r>
          </w:p>
        </w:tc>
        <w:tc>
          <w:tcPr>
            <w:tcW w:w="4820" w:type="dxa"/>
            <w:gridSpan w:val="6"/>
            <w:shd w:val="clear" w:color="auto" w:fill="F2F2F2"/>
          </w:tcPr>
          <w:p w:rsidR="00300B92" w:rsidRPr="008F447B" w:rsidRDefault="00300B92" w:rsidP="00A65EB6">
            <w:pPr>
              <w:autoSpaceDE w:val="0"/>
              <w:autoSpaceDN w:val="0"/>
              <w:adjustRightInd w:val="0"/>
              <w:jc w:val="center"/>
              <w:rPr>
                <w:rFonts w:eastAsia="ZapfHumnstPL-Roman"/>
              </w:rPr>
            </w:pPr>
            <w:r w:rsidRPr="008F447B">
              <w:rPr>
                <w:rFonts w:eastAsia="ZapfHumnstPL-Roman"/>
              </w:rPr>
              <w:t xml:space="preserve">Zna podstawy </w:t>
            </w:r>
            <w:proofErr w:type="spellStart"/>
            <w:r w:rsidRPr="008F447B">
              <w:rPr>
                <w:rFonts w:eastAsia="ZapfHumnstPL-Roman"/>
              </w:rPr>
              <w:t>fizjognatologii</w:t>
            </w:r>
            <w:proofErr w:type="spellEnd"/>
            <w:r w:rsidRPr="008F447B">
              <w:rPr>
                <w:rFonts w:eastAsia="ZapfHumnstPL-Roman"/>
              </w:rPr>
              <w:t xml:space="preserve"> i patologii układu </w:t>
            </w:r>
            <w:proofErr w:type="spellStart"/>
            <w:r w:rsidRPr="008F447B">
              <w:rPr>
                <w:rFonts w:eastAsia="ZapfHumnstPL-Roman"/>
              </w:rPr>
              <w:t>stomatognatycznego</w:t>
            </w:r>
            <w:proofErr w:type="spellEnd"/>
          </w:p>
        </w:tc>
        <w:tc>
          <w:tcPr>
            <w:tcW w:w="2473" w:type="dxa"/>
            <w:gridSpan w:val="2"/>
            <w:shd w:val="clear" w:color="auto" w:fill="F2F2F2"/>
          </w:tcPr>
          <w:p w:rsidR="00300B92" w:rsidRPr="008F447B" w:rsidRDefault="00300B92" w:rsidP="00A65EB6">
            <w:pPr>
              <w:jc w:val="center"/>
            </w:pPr>
            <w:r w:rsidRPr="008F447B">
              <w:t>M1_W03</w:t>
            </w:r>
          </w:p>
        </w:tc>
      </w:tr>
      <w:tr w:rsidR="00300B92" w:rsidRPr="008F447B" w:rsidTr="00A65EB6">
        <w:trPr>
          <w:trHeight w:val="465"/>
        </w:trPr>
        <w:tc>
          <w:tcPr>
            <w:tcW w:w="2448" w:type="dxa"/>
            <w:gridSpan w:val="3"/>
            <w:shd w:val="clear" w:color="auto" w:fill="F2F2F2"/>
          </w:tcPr>
          <w:p w:rsidR="00300B92" w:rsidRPr="008F447B" w:rsidRDefault="00300B92" w:rsidP="00A65EB6">
            <w:pPr>
              <w:autoSpaceDE w:val="0"/>
              <w:autoSpaceDN w:val="0"/>
              <w:adjustRightInd w:val="0"/>
              <w:jc w:val="center"/>
              <w:rPr>
                <w:rFonts w:eastAsia="ZapfHumnstPL-Roman"/>
              </w:rPr>
            </w:pPr>
            <w:r w:rsidRPr="008F447B">
              <w:rPr>
                <w:rFonts w:eastAsia="ZapfHumnstPL-Roman"/>
              </w:rPr>
              <w:t>K_W67</w:t>
            </w:r>
          </w:p>
        </w:tc>
        <w:tc>
          <w:tcPr>
            <w:tcW w:w="4820" w:type="dxa"/>
            <w:gridSpan w:val="6"/>
            <w:shd w:val="clear" w:color="auto" w:fill="F2F2F2"/>
          </w:tcPr>
          <w:p w:rsidR="00300B92" w:rsidRPr="008F447B" w:rsidRDefault="00300B92" w:rsidP="00A65EB6">
            <w:pPr>
              <w:autoSpaceDE w:val="0"/>
              <w:autoSpaceDN w:val="0"/>
              <w:adjustRightInd w:val="0"/>
              <w:jc w:val="center"/>
              <w:rPr>
                <w:rFonts w:eastAsia="ZapfHumnstPL-Roman"/>
              </w:rPr>
            </w:pPr>
            <w:r w:rsidRPr="008F447B">
              <w:rPr>
                <w:rFonts w:eastAsia="ZapfHumnstPL-Roman"/>
              </w:rPr>
              <w:t xml:space="preserve">Zna klasyfikacje </w:t>
            </w:r>
            <w:proofErr w:type="spellStart"/>
            <w:r w:rsidRPr="008F447B">
              <w:rPr>
                <w:rFonts w:eastAsia="ZapfHumnstPL-Roman"/>
              </w:rPr>
              <w:t>braków</w:t>
            </w:r>
            <w:proofErr w:type="spellEnd"/>
            <w:r w:rsidRPr="008F447B">
              <w:rPr>
                <w:rFonts w:eastAsia="ZapfHumnstPL-Roman"/>
              </w:rPr>
              <w:t xml:space="preserve"> </w:t>
            </w:r>
            <w:proofErr w:type="spellStart"/>
            <w:r w:rsidRPr="008F447B">
              <w:rPr>
                <w:rFonts w:eastAsia="ZapfHumnstPL-Roman"/>
              </w:rPr>
              <w:t>uzębienia</w:t>
            </w:r>
            <w:proofErr w:type="spellEnd"/>
            <w:r w:rsidRPr="008F447B">
              <w:rPr>
                <w:rFonts w:eastAsia="ZapfHumnstPL-Roman"/>
              </w:rPr>
              <w:t xml:space="preserve"> i </w:t>
            </w:r>
            <w:proofErr w:type="spellStart"/>
            <w:r w:rsidRPr="008F447B">
              <w:rPr>
                <w:rFonts w:eastAsia="ZapfHumnstPL-Roman"/>
              </w:rPr>
              <w:t>bezzębnej</w:t>
            </w:r>
            <w:proofErr w:type="spellEnd"/>
            <w:r w:rsidRPr="008F447B">
              <w:rPr>
                <w:rFonts w:eastAsia="ZapfHumnstPL-Roman"/>
              </w:rPr>
              <w:t xml:space="preserve"> jamy ustnej oraz podstawy diagnostyki protetycznej i ortodontycznej</w:t>
            </w:r>
          </w:p>
        </w:tc>
        <w:tc>
          <w:tcPr>
            <w:tcW w:w="2473" w:type="dxa"/>
            <w:gridSpan w:val="2"/>
            <w:shd w:val="clear" w:color="auto" w:fill="F2F2F2"/>
          </w:tcPr>
          <w:p w:rsidR="00300B92" w:rsidRPr="008F447B" w:rsidRDefault="00300B92" w:rsidP="00A65EB6">
            <w:pPr>
              <w:jc w:val="center"/>
            </w:pPr>
            <w:r w:rsidRPr="008F447B">
              <w:t>M1_W03</w:t>
            </w:r>
          </w:p>
        </w:tc>
      </w:tr>
      <w:tr w:rsidR="00300B92" w:rsidRPr="008F447B" w:rsidTr="00A65EB6">
        <w:trPr>
          <w:trHeight w:val="465"/>
        </w:trPr>
        <w:tc>
          <w:tcPr>
            <w:tcW w:w="2448" w:type="dxa"/>
            <w:gridSpan w:val="3"/>
            <w:shd w:val="clear" w:color="auto" w:fill="F2F2F2"/>
          </w:tcPr>
          <w:p w:rsidR="00300B92" w:rsidRPr="008F447B" w:rsidRDefault="00300B92" w:rsidP="00A65EB6">
            <w:pPr>
              <w:autoSpaceDE w:val="0"/>
              <w:autoSpaceDN w:val="0"/>
              <w:adjustRightInd w:val="0"/>
              <w:jc w:val="center"/>
              <w:rPr>
                <w:rFonts w:eastAsia="ZapfHumnstPL-Roman"/>
              </w:rPr>
            </w:pPr>
            <w:r w:rsidRPr="008F447B">
              <w:rPr>
                <w:rFonts w:eastAsia="ZapfHumnstPL-Roman"/>
              </w:rPr>
              <w:t>K_W69</w:t>
            </w:r>
          </w:p>
        </w:tc>
        <w:tc>
          <w:tcPr>
            <w:tcW w:w="4820" w:type="dxa"/>
            <w:gridSpan w:val="6"/>
            <w:shd w:val="clear" w:color="auto" w:fill="F2F2F2"/>
          </w:tcPr>
          <w:p w:rsidR="00300B92" w:rsidRPr="008F447B" w:rsidRDefault="00300B92" w:rsidP="00A65EB6">
            <w:pPr>
              <w:autoSpaceDE w:val="0"/>
              <w:autoSpaceDN w:val="0"/>
              <w:adjustRightInd w:val="0"/>
              <w:jc w:val="center"/>
              <w:rPr>
                <w:rFonts w:eastAsia="ZapfHumnstPL-Roman"/>
              </w:rPr>
            </w:pPr>
            <w:r w:rsidRPr="008F447B">
              <w:rPr>
                <w:rFonts w:eastAsia="ZapfHumnstPL-Roman"/>
              </w:rPr>
              <w:t xml:space="preserve">Zna podział i </w:t>
            </w:r>
            <w:proofErr w:type="spellStart"/>
            <w:r w:rsidRPr="008F447B">
              <w:rPr>
                <w:rFonts w:eastAsia="ZapfHumnstPL-Roman"/>
              </w:rPr>
              <w:t>systematyke</w:t>
            </w:r>
            <w:proofErr w:type="spellEnd"/>
            <w:r w:rsidRPr="008F447B">
              <w:rPr>
                <w:rFonts w:eastAsia="ZapfHumnstPL-Roman"/>
              </w:rPr>
              <w:t xml:space="preserve">̨ </w:t>
            </w:r>
            <w:proofErr w:type="spellStart"/>
            <w:r w:rsidRPr="008F447B">
              <w:rPr>
                <w:rFonts w:eastAsia="ZapfHumnstPL-Roman"/>
              </w:rPr>
              <w:t>uzupełnien</w:t>
            </w:r>
            <w:proofErr w:type="spellEnd"/>
            <w:r w:rsidRPr="008F447B">
              <w:rPr>
                <w:rFonts w:eastAsia="ZapfHumnstPL-Roman"/>
              </w:rPr>
              <w:t xml:space="preserve">́ protetycznych oraz </w:t>
            </w:r>
            <w:proofErr w:type="spellStart"/>
            <w:r w:rsidRPr="008F447B">
              <w:rPr>
                <w:rFonts w:eastAsia="ZapfHumnstPL-Roman"/>
              </w:rPr>
              <w:t>aparatów</w:t>
            </w:r>
            <w:proofErr w:type="spellEnd"/>
            <w:r w:rsidRPr="008F447B">
              <w:rPr>
                <w:rFonts w:eastAsia="ZapfHumnstPL-Roman"/>
              </w:rPr>
              <w:t xml:space="preserve"> ortodontycznych</w:t>
            </w:r>
          </w:p>
        </w:tc>
        <w:tc>
          <w:tcPr>
            <w:tcW w:w="2473" w:type="dxa"/>
            <w:gridSpan w:val="2"/>
            <w:shd w:val="clear" w:color="auto" w:fill="F2F2F2"/>
          </w:tcPr>
          <w:p w:rsidR="00300B92" w:rsidRPr="008F447B" w:rsidRDefault="00300B92" w:rsidP="00A65EB6">
            <w:pPr>
              <w:jc w:val="center"/>
            </w:pPr>
            <w:r w:rsidRPr="008F447B">
              <w:t>M1_W01</w:t>
            </w:r>
          </w:p>
        </w:tc>
      </w:tr>
      <w:tr w:rsidR="00300B92" w:rsidRPr="008F447B" w:rsidTr="00A65EB6">
        <w:trPr>
          <w:trHeight w:val="465"/>
        </w:trPr>
        <w:tc>
          <w:tcPr>
            <w:tcW w:w="2448" w:type="dxa"/>
            <w:gridSpan w:val="3"/>
            <w:shd w:val="clear" w:color="auto" w:fill="F2F2F2"/>
          </w:tcPr>
          <w:p w:rsidR="00300B92" w:rsidRPr="008F447B" w:rsidRDefault="00300B92" w:rsidP="00A65EB6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" w:eastAsia="Calibri" w:hAnsi="Times" w:cs="Times"/>
                <w:lang w:val="en-US"/>
              </w:rPr>
            </w:pPr>
            <w:r w:rsidRPr="008F447B">
              <w:rPr>
                <w:rFonts w:eastAsia="Calibri"/>
                <w:lang w:val="en-US"/>
              </w:rPr>
              <w:t>K_U45</w:t>
            </w:r>
          </w:p>
          <w:p w:rsidR="00300B92" w:rsidRPr="008F447B" w:rsidRDefault="00300B92" w:rsidP="00A65EB6">
            <w:pPr>
              <w:autoSpaceDE w:val="0"/>
              <w:autoSpaceDN w:val="0"/>
              <w:adjustRightInd w:val="0"/>
              <w:jc w:val="center"/>
              <w:rPr>
                <w:rFonts w:eastAsia="ZapfHumnstPL-Roman"/>
              </w:rPr>
            </w:pPr>
          </w:p>
        </w:tc>
        <w:tc>
          <w:tcPr>
            <w:tcW w:w="4820" w:type="dxa"/>
            <w:gridSpan w:val="6"/>
            <w:shd w:val="clear" w:color="auto" w:fill="F2F2F2"/>
          </w:tcPr>
          <w:p w:rsidR="00300B92" w:rsidRPr="008F447B" w:rsidRDefault="00300B92" w:rsidP="00A65EB6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" w:eastAsia="Calibri" w:hAnsi="Times" w:cs="Times"/>
              </w:rPr>
            </w:pPr>
            <w:r w:rsidRPr="008F447B">
              <w:rPr>
                <w:rFonts w:eastAsia="Calibri"/>
              </w:rPr>
              <w:t xml:space="preserve">Potrafi </w:t>
            </w:r>
            <w:proofErr w:type="spellStart"/>
            <w:r w:rsidRPr="008F447B">
              <w:rPr>
                <w:rFonts w:eastAsia="Calibri"/>
              </w:rPr>
              <w:t>wykonywac</w:t>
            </w:r>
            <w:proofErr w:type="spellEnd"/>
            <w:r w:rsidRPr="008F447B">
              <w:rPr>
                <w:rFonts w:eastAsia="Calibri"/>
              </w:rPr>
              <w:t xml:space="preserve">́ elementy drucianych aparatów zdejmowanych (klamry grotowe, łuk wargowy i posuwisty oraz </w:t>
            </w:r>
            <w:proofErr w:type="spellStart"/>
            <w:r w:rsidRPr="008F447B">
              <w:rPr>
                <w:rFonts w:eastAsia="Calibri"/>
              </w:rPr>
              <w:t>sprężyn</w:t>
            </w:r>
            <w:proofErr w:type="spellEnd"/>
            <w:r w:rsidRPr="008F447B">
              <w:rPr>
                <w:rFonts w:eastAsia="Calibri"/>
              </w:rPr>
              <w:t xml:space="preserve">: </w:t>
            </w:r>
            <w:proofErr w:type="spellStart"/>
            <w:r w:rsidRPr="008F447B">
              <w:rPr>
                <w:rFonts w:eastAsia="Calibri"/>
              </w:rPr>
              <w:t>coffina</w:t>
            </w:r>
            <w:proofErr w:type="spellEnd"/>
            <w:r w:rsidRPr="008F447B">
              <w:rPr>
                <w:rFonts w:eastAsia="Calibri"/>
              </w:rPr>
              <w:t xml:space="preserve">, omega </w:t>
            </w:r>
            <w:proofErr w:type="spellStart"/>
            <w:r w:rsidRPr="008F447B">
              <w:rPr>
                <w:rFonts w:eastAsia="Calibri"/>
              </w:rPr>
              <w:t>doprzednia</w:t>
            </w:r>
            <w:proofErr w:type="spellEnd"/>
            <w:r w:rsidRPr="008F447B">
              <w:rPr>
                <w:rFonts w:eastAsia="Calibri"/>
              </w:rPr>
              <w:t xml:space="preserve"> i dotylna, agrafkowych </w:t>
            </w:r>
            <w:proofErr w:type="spellStart"/>
            <w:r w:rsidRPr="008F447B">
              <w:rPr>
                <w:rFonts w:eastAsia="Calibri"/>
              </w:rPr>
              <w:t>zewnętrz</w:t>
            </w:r>
            <w:proofErr w:type="spellEnd"/>
            <w:r w:rsidRPr="008F447B">
              <w:rPr>
                <w:rFonts w:eastAsia="Calibri"/>
              </w:rPr>
              <w:t xml:space="preserve">- i </w:t>
            </w:r>
            <w:proofErr w:type="spellStart"/>
            <w:r w:rsidRPr="008F447B">
              <w:rPr>
                <w:rFonts w:eastAsia="Calibri"/>
              </w:rPr>
              <w:t>wewnątrzustnych</w:t>
            </w:r>
            <w:proofErr w:type="spellEnd"/>
            <w:r w:rsidRPr="008F447B">
              <w:rPr>
                <w:rFonts w:eastAsia="Calibri"/>
              </w:rPr>
              <w:t xml:space="preserve"> oraz do wentyli</w:t>
            </w:r>
          </w:p>
          <w:p w:rsidR="00300B92" w:rsidRPr="008F447B" w:rsidRDefault="00300B92" w:rsidP="00A65EB6">
            <w:pPr>
              <w:autoSpaceDE w:val="0"/>
              <w:autoSpaceDN w:val="0"/>
              <w:adjustRightInd w:val="0"/>
              <w:jc w:val="center"/>
              <w:rPr>
                <w:rFonts w:eastAsia="ZapfHumnstPL-Roman"/>
              </w:rPr>
            </w:pPr>
          </w:p>
        </w:tc>
        <w:tc>
          <w:tcPr>
            <w:tcW w:w="2473" w:type="dxa"/>
            <w:gridSpan w:val="2"/>
            <w:shd w:val="clear" w:color="auto" w:fill="F2F2F2"/>
          </w:tcPr>
          <w:p w:rsidR="00300B92" w:rsidRPr="008F447B" w:rsidRDefault="00300B92" w:rsidP="00A65EB6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" w:eastAsia="Calibri" w:hAnsi="Times" w:cs="Times"/>
                <w:lang w:val="en-US"/>
              </w:rPr>
            </w:pPr>
            <w:r w:rsidRPr="008F447B">
              <w:rPr>
                <w:rFonts w:eastAsia="Calibri"/>
                <w:lang w:val="en-US"/>
              </w:rPr>
              <w:t>M1_U10</w:t>
            </w:r>
          </w:p>
          <w:p w:rsidR="00300B92" w:rsidRPr="008F447B" w:rsidRDefault="00300B92" w:rsidP="00A65EB6">
            <w:pPr>
              <w:jc w:val="center"/>
            </w:pPr>
          </w:p>
        </w:tc>
      </w:tr>
      <w:tr w:rsidR="00300B92" w:rsidRPr="008F447B" w:rsidTr="00A65EB6">
        <w:trPr>
          <w:trHeight w:val="465"/>
        </w:trPr>
        <w:tc>
          <w:tcPr>
            <w:tcW w:w="2448" w:type="dxa"/>
            <w:gridSpan w:val="3"/>
            <w:shd w:val="clear" w:color="auto" w:fill="F2F2F2"/>
          </w:tcPr>
          <w:p w:rsidR="00300B92" w:rsidRPr="008F447B" w:rsidRDefault="00300B92" w:rsidP="00A65EB6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" w:eastAsia="Calibri" w:hAnsi="Times" w:cs="Times"/>
                <w:lang w:val="en-US"/>
              </w:rPr>
            </w:pPr>
            <w:r w:rsidRPr="008F447B">
              <w:rPr>
                <w:rFonts w:eastAsia="Calibri"/>
                <w:lang w:val="en-US"/>
              </w:rPr>
              <w:t>K_K02</w:t>
            </w:r>
          </w:p>
          <w:p w:rsidR="00300B92" w:rsidRPr="008F447B" w:rsidRDefault="00300B92" w:rsidP="00A65EB6">
            <w:pPr>
              <w:autoSpaceDE w:val="0"/>
              <w:autoSpaceDN w:val="0"/>
              <w:adjustRightInd w:val="0"/>
              <w:jc w:val="center"/>
              <w:rPr>
                <w:rFonts w:eastAsia="ZapfHumnstPL-Roman"/>
              </w:rPr>
            </w:pPr>
          </w:p>
        </w:tc>
        <w:tc>
          <w:tcPr>
            <w:tcW w:w="4820" w:type="dxa"/>
            <w:gridSpan w:val="6"/>
            <w:shd w:val="clear" w:color="auto" w:fill="F2F2F2"/>
          </w:tcPr>
          <w:p w:rsidR="00300B92" w:rsidRPr="008F447B" w:rsidRDefault="00300B92" w:rsidP="00A65EB6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" w:eastAsia="Calibri" w:hAnsi="Times" w:cs="Times"/>
              </w:rPr>
            </w:pPr>
            <w:r w:rsidRPr="008F447B">
              <w:rPr>
                <w:rFonts w:eastAsia="Calibri"/>
              </w:rPr>
              <w:t xml:space="preserve">Rozumie </w:t>
            </w:r>
            <w:proofErr w:type="spellStart"/>
            <w:r w:rsidRPr="008F447B">
              <w:rPr>
                <w:rFonts w:eastAsia="Calibri"/>
              </w:rPr>
              <w:t>koniecznośc</w:t>
            </w:r>
            <w:proofErr w:type="spellEnd"/>
            <w:r w:rsidRPr="008F447B">
              <w:rPr>
                <w:rFonts w:eastAsia="Calibri"/>
              </w:rPr>
              <w:t xml:space="preserve">́ ustawicznego doskonalenia zawodowego i wykazuje </w:t>
            </w:r>
            <w:proofErr w:type="spellStart"/>
            <w:r w:rsidRPr="008F447B">
              <w:rPr>
                <w:rFonts w:eastAsia="Calibri"/>
              </w:rPr>
              <w:t>umiejętnośc</w:t>
            </w:r>
            <w:proofErr w:type="spellEnd"/>
            <w:r w:rsidRPr="008F447B">
              <w:rPr>
                <w:rFonts w:eastAsia="Calibri"/>
              </w:rPr>
              <w:t>́ i nawyk samokształcenia</w:t>
            </w:r>
          </w:p>
          <w:p w:rsidR="00300B92" w:rsidRPr="008F447B" w:rsidRDefault="00300B92" w:rsidP="00A65EB6">
            <w:pPr>
              <w:autoSpaceDE w:val="0"/>
              <w:autoSpaceDN w:val="0"/>
              <w:adjustRightInd w:val="0"/>
              <w:jc w:val="center"/>
              <w:rPr>
                <w:rFonts w:eastAsia="ZapfHumnstPL-Roman"/>
              </w:rPr>
            </w:pPr>
          </w:p>
        </w:tc>
        <w:tc>
          <w:tcPr>
            <w:tcW w:w="2473" w:type="dxa"/>
            <w:gridSpan w:val="2"/>
            <w:shd w:val="clear" w:color="auto" w:fill="F2F2F2"/>
          </w:tcPr>
          <w:p w:rsidR="00300B92" w:rsidRPr="008F447B" w:rsidRDefault="00300B92" w:rsidP="00A65EB6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" w:eastAsia="Calibri" w:hAnsi="Times" w:cs="Times"/>
                <w:lang w:val="en-US"/>
              </w:rPr>
            </w:pPr>
            <w:r w:rsidRPr="008F447B">
              <w:rPr>
                <w:rFonts w:eastAsia="Calibri"/>
                <w:lang w:val="en-US"/>
              </w:rPr>
              <w:t>M1_K01</w:t>
            </w:r>
          </w:p>
          <w:p w:rsidR="00300B92" w:rsidRPr="008F447B" w:rsidRDefault="00300B92" w:rsidP="00A65EB6">
            <w:pPr>
              <w:jc w:val="center"/>
            </w:pPr>
          </w:p>
        </w:tc>
      </w:tr>
      <w:tr w:rsidR="00300B92" w:rsidRPr="008F447B" w:rsidTr="00A65EB6">
        <w:trPr>
          <w:trHeight w:val="627"/>
        </w:trPr>
        <w:tc>
          <w:tcPr>
            <w:tcW w:w="9741" w:type="dxa"/>
            <w:gridSpan w:val="11"/>
            <w:vAlign w:val="center"/>
          </w:tcPr>
          <w:p w:rsidR="00300B92" w:rsidRPr="008F447B" w:rsidRDefault="00300B92" w:rsidP="00DF7970">
            <w:pPr>
              <w:pStyle w:val="Akapitzlist"/>
              <w:numPr>
                <w:ilvl w:val="0"/>
                <w:numId w:val="40"/>
              </w:numPr>
              <w:spacing w:before="120" w:after="120" w:line="240" w:lineRule="auto"/>
              <w:ind w:left="357" w:hanging="357"/>
              <w:contextualSpacing w:val="0"/>
              <w:rPr>
                <w:rFonts w:ascii="Arial" w:hAnsi="Arial" w:cs="Arial"/>
                <w:b/>
                <w:bCs/>
                <w:iCs/>
              </w:rPr>
            </w:pPr>
            <w:r w:rsidRPr="008F447B">
              <w:rPr>
                <w:rFonts w:ascii="Arial" w:hAnsi="Arial" w:cs="Arial"/>
                <w:b/>
                <w:bCs/>
                <w:sz w:val="24"/>
              </w:rPr>
              <w:t>Formy prowadzonych zajęć</w:t>
            </w:r>
          </w:p>
        </w:tc>
      </w:tr>
      <w:tr w:rsidR="00300B92" w:rsidRPr="008F447B" w:rsidTr="00A65EB6">
        <w:trPr>
          <w:trHeight w:val="536"/>
        </w:trPr>
        <w:tc>
          <w:tcPr>
            <w:tcW w:w="2415" w:type="dxa"/>
            <w:gridSpan w:val="2"/>
            <w:vAlign w:val="center"/>
          </w:tcPr>
          <w:p w:rsidR="00300B92" w:rsidRPr="008F447B" w:rsidRDefault="00300B92" w:rsidP="00A65EB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F447B">
              <w:rPr>
                <w:rFonts w:ascii="Arial" w:hAnsi="Arial" w:cs="Arial"/>
                <w:bCs/>
                <w:iCs/>
                <w:sz w:val="18"/>
                <w:szCs w:val="20"/>
              </w:rPr>
              <w:t>Forma</w:t>
            </w:r>
          </w:p>
        </w:tc>
        <w:tc>
          <w:tcPr>
            <w:tcW w:w="2416" w:type="dxa"/>
            <w:gridSpan w:val="4"/>
            <w:vAlign w:val="center"/>
          </w:tcPr>
          <w:p w:rsidR="00300B92" w:rsidRPr="008F447B" w:rsidRDefault="00300B92" w:rsidP="00A65EB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F447B">
              <w:rPr>
                <w:rFonts w:ascii="Arial" w:hAnsi="Arial" w:cs="Arial"/>
                <w:bCs/>
                <w:iCs/>
                <w:sz w:val="18"/>
                <w:szCs w:val="20"/>
              </w:rPr>
              <w:t>Liczba godzin</w:t>
            </w:r>
          </w:p>
        </w:tc>
        <w:tc>
          <w:tcPr>
            <w:tcW w:w="2416" w:type="dxa"/>
            <w:gridSpan w:val="2"/>
            <w:vAlign w:val="center"/>
          </w:tcPr>
          <w:p w:rsidR="00300B92" w:rsidRPr="008F447B" w:rsidRDefault="00300B92" w:rsidP="00A65EB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F447B">
              <w:rPr>
                <w:rFonts w:ascii="Arial" w:hAnsi="Arial" w:cs="Arial"/>
                <w:bCs/>
                <w:iCs/>
                <w:sz w:val="18"/>
                <w:szCs w:val="20"/>
              </w:rPr>
              <w:t>Liczba grup</w:t>
            </w:r>
          </w:p>
        </w:tc>
        <w:tc>
          <w:tcPr>
            <w:tcW w:w="2494" w:type="dxa"/>
            <w:gridSpan w:val="3"/>
            <w:vAlign w:val="center"/>
          </w:tcPr>
          <w:p w:rsidR="00300B92" w:rsidRPr="008F447B" w:rsidRDefault="00300B92" w:rsidP="00A65EB6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F447B">
              <w:rPr>
                <w:rFonts w:ascii="Arial" w:hAnsi="Arial" w:cs="Arial"/>
                <w:bCs/>
                <w:iCs/>
                <w:sz w:val="18"/>
                <w:szCs w:val="20"/>
              </w:rPr>
              <w:t xml:space="preserve">Minimalna liczba osób </w:t>
            </w:r>
            <w:r w:rsidRPr="008F447B">
              <w:rPr>
                <w:rFonts w:ascii="Arial" w:hAnsi="Arial" w:cs="Arial"/>
                <w:bCs/>
                <w:iCs/>
                <w:sz w:val="18"/>
                <w:szCs w:val="20"/>
              </w:rPr>
              <w:br/>
              <w:t>w grupie</w:t>
            </w:r>
          </w:p>
        </w:tc>
      </w:tr>
      <w:tr w:rsidR="00300B92" w:rsidRPr="008F447B" w:rsidTr="00A65EB6">
        <w:trPr>
          <w:trHeight w:val="70"/>
        </w:trPr>
        <w:tc>
          <w:tcPr>
            <w:tcW w:w="2415" w:type="dxa"/>
            <w:gridSpan w:val="2"/>
            <w:vAlign w:val="center"/>
          </w:tcPr>
          <w:p w:rsidR="00300B92" w:rsidRPr="008F447B" w:rsidRDefault="00300B92" w:rsidP="00A65EB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F447B">
              <w:rPr>
                <w:rFonts w:ascii="Arial" w:hAnsi="Arial" w:cs="Arial"/>
                <w:bCs/>
                <w:iCs/>
                <w:sz w:val="18"/>
                <w:szCs w:val="20"/>
              </w:rPr>
              <w:t>Wykład</w:t>
            </w:r>
          </w:p>
        </w:tc>
        <w:tc>
          <w:tcPr>
            <w:tcW w:w="2416" w:type="dxa"/>
            <w:gridSpan w:val="4"/>
            <w:shd w:val="clear" w:color="auto" w:fill="F2F2F2"/>
            <w:vAlign w:val="center"/>
          </w:tcPr>
          <w:p w:rsidR="00300B92" w:rsidRPr="008F447B" w:rsidRDefault="00300B92" w:rsidP="00A65EB6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8F447B">
              <w:rPr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300B92" w:rsidRPr="008F447B" w:rsidRDefault="00300B92" w:rsidP="00A65EB6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8F447B">
              <w:rPr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494" w:type="dxa"/>
            <w:gridSpan w:val="3"/>
            <w:vAlign w:val="center"/>
          </w:tcPr>
          <w:p w:rsidR="00300B92" w:rsidRPr="008F447B" w:rsidRDefault="00300B92" w:rsidP="00A65EB6">
            <w:pPr>
              <w:spacing w:before="120" w:after="120"/>
              <w:jc w:val="center"/>
              <w:rPr>
                <w:rFonts w:ascii="Arial" w:hAnsi="Arial" w:cs="Arial"/>
                <w:bCs/>
                <w:i/>
                <w:iCs/>
                <w:sz w:val="18"/>
                <w:szCs w:val="20"/>
              </w:rPr>
            </w:pPr>
            <w:r w:rsidRPr="008F447B">
              <w:rPr>
                <w:rFonts w:ascii="Arial" w:hAnsi="Arial" w:cs="Arial"/>
                <w:bCs/>
                <w:i/>
                <w:iCs/>
                <w:sz w:val="18"/>
                <w:szCs w:val="20"/>
              </w:rPr>
              <w:t>c. kurs</w:t>
            </w:r>
          </w:p>
        </w:tc>
      </w:tr>
      <w:tr w:rsidR="00300B92" w:rsidRPr="008F447B" w:rsidTr="00A65EB6">
        <w:trPr>
          <w:trHeight w:val="70"/>
        </w:trPr>
        <w:tc>
          <w:tcPr>
            <w:tcW w:w="2415" w:type="dxa"/>
            <w:gridSpan w:val="2"/>
            <w:vAlign w:val="center"/>
          </w:tcPr>
          <w:p w:rsidR="00300B92" w:rsidRPr="008F447B" w:rsidRDefault="00300B92" w:rsidP="00A65EB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F447B">
              <w:rPr>
                <w:rFonts w:ascii="Arial" w:hAnsi="Arial" w:cs="Arial"/>
                <w:bCs/>
                <w:iCs/>
                <w:sz w:val="18"/>
                <w:szCs w:val="20"/>
              </w:rPr>
              <w:t>Seminarium</w:t>
            </w:r>
          </w:p>
        </w:tc>
        <w:tc>
          <w:tcPr>
            <w:tcW w:w="2416" w:type="dxa"/>
            <w:gridSpan w:val="4"/>
            <w:shd w:val="clear" w:color="auto" w:fill="F2F2F2"/>
            <w:vAlign w:val="center"/>
          </w:tcPr>
          <w:p w:rsidR="00300B92" w:rsidRPr="008F447B" w:rsidRDefault="00300B92" w:rsidP="00A65EB6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8F447B">
              <w:rPr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300B92" w:rsidRPr="008F447B" w:rsidRDefault="00300B92" w:rsidP="00A65EB6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8F447B">
              <w:rPr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494" w:type="dxa"/>
            <w:gridSpan w:val="3"/>
            <w:vAlign w:val="center"/>
          </w:tcPr>
          <w:p w:rsidR="00300B92" w:rsidRPr="008F447B" w:rsidRDefault="00300B92" w:rsidP="00A65EB6">
            <w:pPr>
              <w:spacing w:before="120" w:after="120"/>
              <w:jc w:val="center"/>
              <w:rPr>
                <w:rFonts w:ascii="Arial" w:hAnsi="Arial" w:cs="Arial"/>
                <w:bCs/>
                <w:i/>
                <w:iCs/>
                <w:sz w:val="18"/>
                <w:szCs w:val="20"/>
              </w:rPr>
            </w:pPr>
            <w:r w:rsidRPr="008F447B">
              <w:rPr>
                <w:rFonts w:ascii="Arial" w:hAnsi="Arial" w:cs="Arial"/>
                <w:bCs/>
                <w:i/>
                <w:iCs/>
                <w:sz w:val="18"/>
                <w:szCs w:val="20"/>
              </w:rPr>
              <w:t>20</w:t>
            </w:r>
          </w:p>
        </w:tc>
      </w:tr>
      <w:tr w:rsidR="00300B92" w:rsidRPr="008F447B" w:rsidTr="00A65EB6">
        <w:trPr>
          <w:trHeight w:val="70"/>
        </w:trPr>
        <w:tc>
          <w:tcPr>
            <w:tcW w:w="2415" w:type="dxa"/>
            <w:gridSpan w:val="2"/>
            <w:vAlign w:val="center"/>
          </w:tcPr>
          <w:p w:rsidR="00300B92" w:rsidRPr="008F447B" w:rsidRDefault="00300B92" w:rsidP="00A65EB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F447B">
              <w:rPr>
                <w:rFonts w:ascii="Arial" w:hAnsi="Arial" w:cs="Arial"/>
                <w:bCs/>
                <w:iCs/>
                <w:sz w:val="18"/>
                <w:szCs w:val="20"/>
              </w:rPr>
              <w:t>Ćwiczenia</w:t>
            </w:r>
          </w:p>
        </w:tc>
        <w:tc>
          <w:tcPr>
            <w:tcW w:w="2416" w:type="dxa"/>
            <w:gridSpan w:val="4"/>
            <w:shd w:val="clear" w:color="auto" w:fill="F2F2F2"/>
            <w:vAlign w:val="center"/>
          </w:tcPr>
          <w:p w:rsidR="00300B92" w:rsidRPr="008F447B" w:rsidRDefault="00300B92" w:rsidP="00A65EB6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8F447B">
              <w:rPr>
                <w:bCs/>
                <w:i/>
                <w:iCs/>
                <w:sz w:val="20"/>
                <w:szCs w:val="20"/>
              </w:rPr>
              <w:t>21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300B92" w:rsidRPr="008F447B" w:rsidRDefault="00300B92" w:rsidP="00A65EB6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8F447B">
              <w:rPr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494" w:type="dxa"/>
            <w:gridSpan w:val="3"/>
            <w:vAlign w:val="center"/>
          </w:tcPr>
          <w:p w:rsidR="00300B92" w:rsidRPr="008F447B" w:rsidRDefault="00300B92" w:rsidP="00A65EB6">
            <w:pPr>
              <w:spacing w:before="120" w:after="120"/>
              <w:ind w:left="55"/>
              <w:jc w:val="center"/>
              <w:rPr>
                <w:rFonts w:ascii="Arial" w:hAnsi="Arial" w:cs="Arial"/>
                <w:bCs/>
                <w:i/>
                <w:iCs/>
                <w:sz w:val="18"/>
                <w:szCs w:val="20"/>
              </w:rPr>
            </w:pPr>
            <w:r w:rsidRPr="008F447B">
              <w:rPr>
                <w:rFonts w:ascii="Arial" w:hAnsi="Arial" w:cs="Arial"/>
                <w:bCs/>
                <w:i/>
                <w:iCs/>
                <w:sz w:val="18"/>
                <w:szCs w:val="20"/>
              </w:rPr>
              <w:t>10</w:t>
            </w:r>
          </w:p>
        </w:tc>
      </w:tr>
      <w:tr w:rsidR="00300B92" w:rsidRPr="008F447B" w:rsidTr="00A65EB6">
        <w:trPr>
          <w:trHeight w:val="465"/>
        </w:trPr>
        <w:tc>
          <w:tcPr>
            <w:tcW w:w="9741" w:type="dxa"/>
            <w:gridSpan w:val="11"/>
            <w:vAlign w:val="center"/>
          </w:tcPr>
          <w:p w:rsidR="00300B92" w:rsidRPr="008F447B" w:rsidRDefault="00300B92" w:rsidP="00DF7970">
            <w:pPr>
              <w:pStyle w:val="Akapitzlist"/>
              <w:numPr>
                <w:ilvl w:val="0"/>
                <w:numId w:val="40"/>
              </w:numPr>
              <w:spacing w:before="120" w:after="120" w:line="240" w:lineRule="auto"/>
              <w:ind w:left="357" w:hanging="357"/>
              <w:contextualSpacing w:val="0"/>
              <w:rPr>
                <w:rFonts w:ascii="Arial" w:hAnsi="Arial" w:cs="Arial"/>
                <w:b/>
                <w:bCs/>
                <w:iCs/>
              </w:rPr>
            </w:pPr>
            <w:r w:rsidRPr="008F447B">
              <w:rPr>
                <w:rFonts w:ascii="Arial" w:hAnsi="Arial" w:cs="Arial"/>
                <w:b/>
                <w:bCs/>
                <w:sz w:val="24"/>
              </w:rPr>
              <w:t>Tematy zajęć i treści kształcenia</w:t>
            </w:r>
          </w:p>
        </w:tc>
      </w:tr>
      <w:tr w:rsidR="00300B92" w:rsidRPr="008F447B" w:rsidTr="00A65EB6">
        <w:trPr>
          <w:trHeight w:val="465"/>
        </w:trPr>
        <w:tc>
          <w:tcPr>
            <w:tcW w:w="9741" w:type="dxa"/>
            <w:gridSpan w:val="11"/>
            <w:shd w:val="clear" w:color="auto" w:fill="F2F2F2"/>
            <w:vAlign w:val="center"/>
          </w:tcPr>
          <w:p w:rsidR="00300B92" w:rsidRPr="008F447B" w:rsidRDefault="00300B92" w:rsidP="00A65EB6">
            <w:pPr>
              <w:rPr>
                <w:sz w:val="20"/>
                <w:szCs w:val="20"/>
              </w:rPr>
            </w:pPr>
            <w:r w:rsidRPr="008F447B">
              <w:rPr>
                <w:sz w:val="20"/>
                <w:szCs w:val="20"/>
              </w:rPr>
              <w:lastRenderedPageBreak/>
              <w:t xml:space="preserve">W1-Wykład 1- Temat wykładu: ”Wprowadzenie w zagadnienia ortodoncji. Zarys budowy, funkcji i rozwoju narządu żucia. </w:t>
            </w:r>
          </w:p>
          <w:p w:rsidR="00300B92" w:rsidRPr="008F447B" w:rsidRDefault="00300B92" w:rsidP="00A65EB6">
            <w:pPr>
              <w:rPr>
                <w:sz w:val="20"/>
                <w:szCs w:val="20"/>
              </w:rPr>
            </w:pPr>
            <w:r w:rsidRPr="008F447B">
              <w:rPr>
                <w:sz w:val="20"/>
                <w:szCs w:val="20"/>
              </w:rPr>
              <w:t xml:space="preserve">W2-Wykład 2- Temat wykładu: „Ramowa diagnostyka ortodontyczna” </w:t>
            </w:r>
          </w:p>
          <w:p w:rsidR="00300B92" w:rsidRPr="008F447B" w:rsidRDefault="00300B92" w:rsidP="00A65EB6">
            <w:pPr>
              <w:rPr>
                <w:sz w:val="20"/>
                <w:szCs w:val="20"/>
              </w:rPr>
            </w:pPr>
          </w:p>
          <w:p w:rsidR="00300B92" w:rsidRPr="008F447B" w:rsidRDefault="00300B92" w:rsidP="00A65EB6">
            <w:pPr>
              <w:rPr>
                <w:sz w:val="20"/>
                <w:szCs w:val="20"/>
              </w:rPr>
            </w:pPr>
            <w:r w:rsidRPr="008F447B">
              <w:rPr>
                <w:sz w:val="20"/>
                <w:szCs w:val="20"/>
              </w:rPr>
              <w:t>S1-Seminarium 1- Temat: „Etiologia wad zgryzu”.</w:t>
            </w:r>
          </w:p>
          <w:p w:rsidR="00300B92" w:rsidRPr="008F447B" w:rsidRDefault="00300B92" w:rsidP="00A65EB6">
            <w:pPr>
              <w:rPr>
                <w:sz w:val="20"/>
                <w:szCs w:val="20"/>
              </w:rPr>
            </w:pPr>
            <w:r w:rsidRPr="008F447B">
              <w:rPr>
                <w:sz w:val="20"/>
                <w:szCs w:val="20"/>
              </w:rPr>
              <w:t>S2 – Seminarium 2 – Temat: „ Ogólne zasady leczenia wad zgryzu”.</w:t>
            </w:r>
          </w:p>
          <w:p w:rsidR="00300B92" w:rsidRPr="008F447B" w:rsidRDefault="00300B92" w:rsidP="00A65EB6">
            <w:pPr>
              <w:rPr>
                <w:sz w:val="20"/>
                <w:szCs w:val="20"/>
              </w:rPr>
            </w:pPr>
          </w:p>
          <w:p w:rsidR="00300B92" w:rsidRPr="008F447B" w:rsidRDefault="00300B92" w:rsidP="00A65EB6">
            <w:pPr>
              <w:rPr>
                <w:sz w:val="20"/>
                <w:szCs w:val="20"/>
              </w:rPr>
            </w:pPr>
            <w:r w:rsidRPr="008F447B">
              <w:rPr>
                <w:sz w:val="20"/>
                <w:szCs w:val="20"/>
              </w:rPr>
              <w:t>C1- Ćwiczenie 1 – Temat: „Kleszcze ortodontyczne. Ogólne zasady pracy z drutem ortodontycznym”.</w:t>
            </w:r>
          </w:p>
          <w:p w:rsidR="00300B92" w:rsidRPr="008F447B" w:rsidRDefault="00300B92" w:rsidP="00A65EB6">
            <w:pPr>
              <w:rPr>
                <w:sz w:val="20"/>
                <w:szCs w:val="20"/>
              </w:rPr>
            </w:pPr>
            <w:r w:rsidRPr="008F447B">
              <w:rPr>
                <w:sz w:val="20"/>
                <w:szCs w:val="20"/>
              </w:rPr>
              <w:t>C2- Ćwiczenie 2 – Temat: „Elementy retencyjne. Klamry Adamsa”</w:t>
            </w:r>
          </w:p>
          <w:p w:rsidR="00300B92" w:rsidRPr="008F447B" w:rsidRDefault="00300B92" w:rsidP="00A65EB6">
            <w:pPr>
              <w:rPr>
                <w:sz w:val="20"/>
                <w:szCs w:val="20"/>
              </w:rPr>
            </w:pPr>
            <w:r w:rsidRPr="008F447B">
              <w:rPr>
                <w:sz w:val="20"/>
                <w:szCs w:val="20"/>
              </w:rPr>
              <w:t>C3- Ćwiczenie 3 – Temat: „Elementy retencyjne. Klamry grotowe”</w:t>
            </w:r>
          </w:p>
          <w:p w:rsidR="00300B92" w:rsidRPr="008F447B" w:rsidRDefault="00300B92" w:rsidP="00A65EB6">
            <w:pPr>
              <w:rPr>
                <w:sz w:val="20"/>
                <w:szCs w:val="20"/>
              </w:rPr>
            </w:pPr>
          </w:p>
          <w:p w:rsidR="00300B92" w:rsidRPr="008F447B" w:rsidRDefault="00300B92" w:rsidP="00A65EB6">
            <w:pPr>
              <w:rPr>
                <w:sz w:val="20"/>
                <w:szCs w:val="20"/>
              </w:rPr>
            </w:pPr>
            <w:r w:rsidRPr="008F447B">
              <w:rPr>
                <w:sz w:val="20"/>
                <w:szCs w:val="20"/>
              </w:rPr>
              <w:t>C4 Ćwiczenie 4 – Temat: „Elementy retencyjne. Klamry węgierskie”</w:t>
            </w:r>
          </w:p>
          <w:p w:rsidR="00300B92" w:rsidRPr="008F447B" w:rsidRDefault="00300B92" w:rsidP="00A65EB6">
            <w:pPr>
              <w:rPr>
                <w:sz w:val="20"/>
                <w:szCs w:val="20"/>
              </w:rPr>
            </w:pPr>
            <w:r w:rsidRPr="008F447B">
              <w:rPr>
                <w:sz w:val="20"/>
                <w:szCs w:val="20"/>
              </w:rPr>
              <w:t xml:space="preserve">C5 Ćwiczenie 5 – Temat: „Elementy mechaniczne. Sprężyny otwarte </w:t>
            </w:r>
            <w:proofErr w:type="spellStart"/>
            <w:r w:rsidRPr="008F447B">
              <w:rPr>
                <w:sz w:val="20"/>
                <w:szCs w:val="20"/>
              </w:rPr>
              <w:t>protruzyjne</w:t>
            </w:r>
            <w:proofErr w:type="spellEnd"/>
            <w:r w:rsidRPr="008F447B">
              <w:rPr>
                <w:sz w:val="20"/>
                <w:szCs w:val="20"/>
              </w:rPr>
              <w:t>.”</w:t>
            </w:r>
          </w:p>
          <w:p w:rsidR="00300B92" w:rsidRPr="008F447B" w:rsidRDefault="00300B92" w:rsidP="00A65EB6">
            <w:pPr>
              <w:rPr>
                <w:sz w:val="20"/>
                <w:szCs w:val="20"/>
              </w:rPr>
            </w:pPr>
            <w:r w:rsidRPr="008F447B">
              <w:rPr>
                <w:sz w:val="20"/>
                <w:szCs w:val="20"/>
              </w:rPr>
              <w:t xml:space="preserve">C6 Ćwiczenie 6 – Temat: „Elementy mechaniczne. Sprężyny otwarte </w:t>
            </w:r>
            <w:proofErr w:type="spellStart"/>
            <w:r w:rsidRPr="008F447B">
              <w:rPr>
                <w:sz w:val="20"/>
                <w:szCs w:val="20"/>
              </w:rPr>
              <w:t>międzyzębowe</w:t>
            </w:r>
            <w:proofErr w:type="spellEnd"/>
            <w:r w:rsidRPr="008F447B">
              <w:rPr>
                <w:sz w:val="20"/>
                <w:szCs w:val="20"/>
              </w:rPr>
              <w:t>.”</w:t>
            </w:r>
          </w:p>
          <w:p w:rsidR="00300B92" w:rsidRPr="008F447B" w:rsidRDefault="00300B92" w:rsidP="00A65EB6">
            <w:pPr>
              <w:rPr>
                <w:sz w:val="20"/>
                <w:szCs w:val="20"/>
              </w:rPr>
            </w:pPr>
            <w:r w:rsidRPr="008F447B">
              <w:rPr>
                <w:sz w:val="20"/>
                <w:szCs w:val="20"/>
              </w:rPr>
              <w:t>C7 Ćwiczenie7  – Temat: „Elementy mechaniczne. Sprężyny zamknięte. Omega.”</w:t>
            </w:r>
          </w:p>
          <w:p w:rsidR="00300B92" w:rsidRPr="008F447B" w:rsidRDefault="00300B92" w:rsidP="00A65EB6">
            <w:pPr>
              <w:rPr>
                <w:sz w:val="20"/>
                <w:szCs w:val="20"/>
              </w:rPr>
            </w:pPr>
            <w:r w:rsidRPr="008F447B">
              <w:rPr>
                <w:sz w:val="20"/>
                <w:szCs w:val="20"/>
              </w:rPr>
              <w:t xml:space="preserve">C8 Ćwiczenie7  – Temat: „Elementy mechaniczne. Sprężyny </w:t>
            </w:r>
            <w:proofErr w:type="spellStart"/>
            <w:r w:rsidRPr="008F447B">
              <w:rPr>
                <w:sz w:val="20"/>
                <w:szCs w:val="20"/>
              </w:rPr>
              <w:t>zamknięte.Sprężyna</w:t>
            </w:r>
            <w:proofErr w:type="spellEnd"/>
            <w:r w:rsidRPr="008F447B">
              <w:rPr>
                <w:sz w:val="20"/>
                <w:szCs w:val="20"/>
              </w:rPr>
              <w:t xml:space="preserve"> </w:t>
            </w:r>
            <w:proofErr w:type="spellStart"/>
            <w:r w:rsidRPr="008F447B">
              <w:rPr>
                <w:sz w:val="20"/>
                <w:szCs w:val="20"/>
              </w:rPr>
              <w:t>Coffina</w:t>
            </w:r>
            <w:proofErr w:type="spellEnd"/>
            <w:r w:rsidRPr="008F447B">
              <w:rPr>
                <w:sz w:val="20"/>
                <w:szCs w:val="20"/>
              </w:rPr>
              <w:t>.”</w:t>
            </w:r>
          </w:p>
          <w:p w:rsidR="00300B92" w:rsidRPr="008F447B" w:rsidRDefault="00300B92" w:rsidP="00A65EB6">
            <w:pPr>
              <w:rPr>
                <w:sz w:val="20"/>
                <w:szCs w:val="20"/>
              </w:rPr>
            </w:pPr>
            <w:r w:rsidRPr="008F447B">
              <w:rPr>
                <w:sz w:val="20"/>
                <w:szCs w:val="20"/>
              </w:rPr>
              <w:t>C9 Ćwiczenie 9 – Temat: „Łuk wargowy”</w:t>
            </w:r>
          </w:p>
          <w:p w:rsidR="00300B92" w:rsidRPr="008F447B" w:rsidRDefault="00300B92" w:rsidP="00A65EB6">
            <w:pPr>
              <w:rPr>
                <w:sz w:val="20"/>
                <w:szCs w:val="20"/>
              </w:rPr>
            </w:pPr>
            <w:r w:rsidRPr="008F447B">
              <w:rPr>
                <w:sz w:val="20"/>
                <w:szCs w:val="20"/>
              </w:rPr>
              <w:t>C10 Ćwiczenie 10 – Temat: „Łuk posuwisty”</w:t>
            </w:r>
          </w:p>
        </w:tc>
      </w:tr>
      <w:tr w:rsidR="00300B92" w:rsidRPr="008F447B" w:rsidTr="00A65EB6">
        <w:trPr>
          <w:trHeight w:val="465"/>
        </w:trPr>
        <w:tc>
          <w:tcPr>
            <w:tcW w:w="9741" w:type="dxa"/>
            <w:gridSpan w:val="11"/>
            <w:vAlign w:val="center"/>
          </w:tcPr>
          <w:p w:rsidR="00300B92" w:rsidRPr="008F447B" w:rsidRDefault="00300B92" w:rsidP="00DF7970">
            <w:pPr>
              <w:pStyle w:val="Akapitzlist"/>
              <w:numPr>
                <w:ilvl w:val="0"/>
                <w:numId w:val="40"/>
              </w:numPr>
              <w:spacing w:before="120" w:after="120" w:line="240" w:lineRule="auto"/>
              <w:ind w:left="357" w:hanging="357"/>
              <w:contextualSpacing w:val="0"/>
              <w:rPr>
                <w:rFonts w:ascii="Arial" w:hAnsi="Arial" w:cs="Arial"/>
                <w:b/>
                <w:bCs/>
                <w:iCs/>
              </w:rPr>
            </w:pPr>
            <w:r w:rsidRPr="008F447B">
              <w:rPr>
                <w:rFonts w:ascii="Arial" w:hAnsi="Arial" w:cs="Arial"/>
                <w:b/>
                <w:bCs/>
                <w:sz w:val="24"/>
              </w:rPr>
              <w:t>Sposoby weryfikacji efektów kształcenia</w:t>
            </w:r>
          </w:p>
        </w:tc>
      </w:tr>
      <w:tr w:rsidR="00300B92" w:rsidRPr="008F447B" w:rsidTr="00A65EB6">
        <w:trPr>
          <w:trHeight w:val="465"/>
        </w:trPr>
        <w:tc>
          <w:tcPr>
            <w:tcW w:w="1610" w:type="dxa"/>
            <w:vAlign w:val="center"/>
          </w:tcPr>
          <w:p w:rsidR="00300B92" w:rsidRPr="008F447B" w:rsidRDefault="00300B92" w:rsidP="00A65EB6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8F447B">
              <w:rPr>
                <w:rFonts w:ascii="Arial" w:hAnsi="Arial" w:cs="Arial"/>
                <w:sz w:val="18"/>
                <w:szCs w:val="20"/>
              </w:rPr>
              <w:t>Symbol przedmiotowego efektu kształcenia</w:t>
            </w:r>
          </w:p>
        </w:tc>
        <w:tc>
          <w:tcPr>
            <w:tcW w:w="2256" w:type="dxa"/>
            <w:gridSpan w:val="3"/>
            <w:vAlign w:val="center"/>
          </w:tcPr>
          <w:p w:rsidR="00300B92" w:rsidRPr="008F447B" w:rsidRDefault="00300B92" w:rsidP="00A65EB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F447B">
              <w:rPr>
                <w:rFonts w:ascii="Arial" w:hAnsi="Arial" w:cs="Arial"/>
                <w:sz w:val="18"/>
                <w:szCs w:val="20"/>
              </w:rPr>
              <w:t>Symbole form prowadzonych zajęć</w:t>
            </w:r>
          </w:p>
        </w:tc>
        <w:tc>
          <w:tcPr>
            <w:tcW w:w="2693" w:type="dxa"/>
            <w:gridSpan w:val="3"/>
            <w:vAlign w:val="center"/>
          </w:tcPr>
          <w:p w:rsidR="00300B92" w:rsidRPr="008F447B" w:rsidRDefault="00300B92" w:rsidP="00A65EB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F447B">
              <w:rPr>
                <w:rFonts w:ascii="Arial" w:hAnsi="Arial" w:cs="Arial"/>
                <w:sz w:val="18"/>
                <w:szCs w:val="20"/>
              </w:rPr>
              <w:t>Sposoby weryfikacji efektu kształcenia</w:t>
            </w:r>
          </w:p>
        </w:tc>
        <w:tc>
          <w:tcPr>
            <w:tcW w:w="3182" w:type="dxa"/>
            <w:gridSpan w:val="4"/>
            <w:vAlign w:val="center"/>
          </w:tcPr>
          <w:p w:rsidR="00300B92" w:rsidRPr="008F447B" w:rsidRDefault="00300B92" w:rsidP="00A65EB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F447B">
              <w:rPr>
                <w:rFonts w:ascii="Arial" w:hAnsi="Arial" w:cs="Arial"/>
                <w:sz w:val="18"/>
                <w:szCs w:val="20"/>
              </w:rPr>
              <w:t>Kryterium zaliczenia</w:t>
            </w:r>
          </w:p>
        </w:tc>
      </w:tr>
      <w:tr w:rsidR="00300B92" w:rsidRPr="008F447B" w:rsidTr="00A65EB6">
        <w:trPr>
          <w:trHeight w:val="465"/>
        </w:trPr>
        <w:tc>
          <w:tcPr>
            <w:tcW w:w="1610" w:type="dxa"/>
            <w:shd w:val="clear" w:color="auto" w:fill="F2F2F2"/>
            <w:vAlign w:val="center"/>
          </w:tcPr>
          <w:p w:rsidR="00300B92" w:rsidRPr="008F447B" w:rsidRDefault="00300B92" w:rsidP="00A65EB6">
            <w:pPr>
              <w:jc w:val="center"/>
              <w:rPr>
                <w:b/>
                <w:bCs/>
                <w:sz w:val="20"/>
                <w:szCs w:val="18"/>
              </w:rPr>
            </w:pPr>
            <w:r w:rsidRPr="008F447B">
              <w:t>K_W91</w:t>
            </w:r>
          </w:p>
        </w:tc>
        <w:tc>
          <w:tcPr>
            <w:tcW w:w="2256" w:type="dxa"/>
            <w:gridSpan w:val="3"/>
            <w:shd w:val="clear" w:color="auto" w:fill="F2F2F2"/>
            <w:vAlign w:val="center"/>
          </w:tcPr>
          <w:p w:rsidR="00300B92" w:rsidRPr="008F447B" w:rsidRDefault="00300B92" w:rsidP="00A65EB6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F447B">
              <w:rPr>
                <w:rFonts w:asciiTheme="minorHAnsi" w:hAnsiTheme="minorHAnsi" w:cs="Arial"/>
                <w:sz w:val="20"/>
                <w:szCs w:val="20"/>
              </w:rPr>
              <w:t>W,S</w:t>
            </w:r>
          </w:p>
        </w:tc>
        <w:tc>
          <w:tcPr>
            <w:tcW w:w="2693" w:type="dxa"/>
            <w:gridSpan w:val="3"/>
            <w:shd w:val="clear" w:color="auto" w:fill="F2F2F2"/>
            <w:vAlign w:val="center"/>
          </w:tcPr>
          <w:p w:rsidR="00300B92" w:rsidRPr="008F447B" w:rsidRDefault="00300B92" w:rsidP="00A65EB6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8F447B">
              <w:rPr>
                <w:bCs/>
              </w:rPr>
              <w:t>Kolokwium</w:t>
            </w:r>
          </w:p>
        </w:tc>
        <w:tc>
          <w:tcPr>
            <w:tcW w:w="3182" w:type="dxa"/>
            <w:gridSpan w:val="4"/>
            <w:shd w:val="clear" w:color="auto" w:fill="F2F2F2"/>
            <w:vAlign w:val="center"/>
          </w:tcPr>
          <w:p w:rsidR="00300B92" w:rsidRPr="008F447B" w:rsidRDefault="00300B92" w:rsidP="00A65EB6">
            <w:pPr>
              <w:jc w:val="center"/>
              <w:rPr>
                <w:b/>
                <w:bCs/>
                <w:sz w:val="18"/>
                <w:szCs w:val="18"/>
              </w:rPr>
            </w:pPr>
            <w:r w:rsidRPr="008F447B">
              <w:rPr>
                <w:b/>
                <w:bCs/>
                <w:sz w:val="18"/>
                <w:szCs w:val="18"/>
              </w:rPr>
              <w:t>Uczestniczenie w seminariach, zaliczenie kolokwium</w:t>
            </w:r>
          </w:p>
        </w:tc>
      </w:tr>
      <w:tr w:rsidR="00300B92" w:rsidRPr="008F447B" w:rsidTr="00A65EB6">
        <w:trPr>
          <w:trHeight w:val="465"/>
        </w:trPr>
        <w:tc>
          <w:tcPr>
            <w:tcW w:w="1610" w:type="dxa"/>
            <w:shd w:val="clear" w:color="auto" w:fill="F2F2F2"/>
            <w:vAlign w:val="center"/>
          </w:tcPr>
          <w:p w:rsidR="00300B92" w:rsidRPr="008F447B" w:rsidRDefault="00300B92" w:rsidP="00A65EB6">
            <w:pPr>
              <w:jc w:val="center"/>
              <w:rPr>
                <w:b/>
                <w:bCs/>
                <w:sz w:val="18"/>
                <w:szCs w:val="18"/>
              </w:rPr>
            </w:pPr>
            <w:r w:rsidRPr="008F447B">
              <w:rPr>
                <w:rFonts w:eastAsia="ZapfHumnstPL-Roman"/>
              </w:rPr>
              <w:t>K_W92</w:t>
            </w:r>
          </w:p>
        </w:tc>
        <w:tc>
          <w:tcPr>
            <w:tcW w:w="2256" w:type="dxa"/>
            <w:gridSpan w:val="3"/>
            <w:shd w:val="clear" w:color="auto" w:fill="F2F2F2"/>
            <w:vAlign w:val="center"/>
          </w:tcPr>
          <w:p w:rsidR="00300B92" w:rsidRPr="008F447B" w:rsidRDefault="00300B92" w:rsidP="00A65EB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F447B">
              <w:rPr>
                <w:rFonts w:asciiTheme="minorHAnsi" w:hAnsiTheme="minorHAnsi"/>
                <w:sz w:val="20"/>
                <w:szCs w:val="20"/>
              </w:rPr>
              <w:t>W,S</w:t>
            </w:r>
          </w:p>
        </w:tc>
        <w:tc>
          <w:tcPr>
            <w:tcW w:w="2693" w:type="dxa"/>
            <w:gridSpan w:val="3"/>
            <w:shd w:val="clear" w:color="auto" w:fill="F2F2F2"/>
            <w:vAlign w:val="center"/>
          </w:tcPr>
          <w:p w:rsidR="00300B92" w:rsidRPr="008F447B" w:rsidRDefault="00300B92" w:rsidP="00A65EB6">
            <w:pPr>
              <w:jc w:val="center"/>
              <w:rPr>
                <w:b/>
                <w:bCs/>
                <w:sz w:val="18"/>
                <w:szCs w:val="18"/>
              </w:rPr>
            </w:pPr>
            <w:r w:rsidRPr="008F447B">
              <w:rPr>
                <w:bCs/>
              </w:rPr>
              <w:t>Kolokwium</w:t>
            </w:r>
          </w:p>
        </w:tc>
        <w:tc>
          <w:tcPr>
            <w:tcW w:w="3182" w:type="dxa"/>
            <w:gridSpan w:val="4"/>
            <w:shd w:val="clear" w:color="auto" w:fill="F2F2F2"/>
            <w:vAlign w:val="center"/>
          </w:tcPr>
          <w:p w:rsidR="00300B92" w:rsidRPr="008F447B" w:rsidRDefault="00300B92" w:rsidP="00A65EB6">
            <w:pPr>
              <w:jc w:val="center"/>
              <w:rPr>
                <w:bCs/>
                <w:sz w:val="18"/>
                <w:szCs w:val="18"/>
              </w:rPr>
            </w:pPr>
            <w:r w:rsidRPr="008F447B">
              <w:rPr>
                <w:b/>
                <w:bCs/>
                <w:sz w:val="18"/>
                <w:szCs w:val="18"/>
              </w:rPr>
              <w:t>Uczestniczenie w seminariach, zaliczenie kolokwium</w:t>
            </w:r>
          </w:p>
        </w:tc>
      </w:tr>
      <w:tr w:rsidR="00300B92" w:rsidRPr="008F447B" w:rsidTr="00A65EB6">
        <w:trPr>
          <w:trHeight w:val="465"/>
        </w:trPr>
        <w:tc>
          <w:tcPr>
            <w:tcW w:w="1610" w:type="dxa"/>
            <w:shd w:val="clear" w:color="auto" w:fill="F2F2F2"/>
          </w:tcPr>
          <w:p w:rsidR="00300B92" w:rsidRPr="008F447B" w:rsidRDefault="00300B92" w:rsidP="00A65EB6">
            <w:pPr>
              <w:jc w:val="center"/>
              <w:rPr>
                <w:rFonts w:eastAsia="ZapfHumnstPL-Roman"/>
              </w:rPr>
            </w:pPr>
            <w:r w:rsidRPr="008F447B">
              <w:rPr>
                <w:rFonts w:eastAsia="ZapfHumnstPL-Roman"/>
              </w:rPr>
              <w:t>K_W93</w:t>
            </w:r>
          </w:p>
        </w:tc>
        <w:tc>
          <w:tcPr>
            <w:tcW w:w="2256" w:type="dxa"/>
            <w:gridSpan w:val="3"/>
            <w:shd w:val="clear" w:color="auto" w:fill="F2F2F2"/>
            <w:vAlign w:val="center"/>
          </w:tcPr>
          <w:p w:rsidR="00300B92" w:rsidRPr="008F447B" w:rsidRDefault="00300B92" w:rsidP="00A65EB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F447B">
              <w:rPr>
                <w:rFonts w:asciiTheme="minorHAnsi" w:hAnsiTheme="minorHAnsi"/>
                <w:sz w:val="20"/>
                <w:szCs w:val="20"/>
              </w:rPr>
              <w:t>W,S,C</w:t>
            </w:r>
          </w:p>
        </w:tc>
        <w:tc>
          <w:tcPr>
            <w:tcW w:w="2693" w:type="dxa"/>
            <w:gridSpan w:val="3"/>
            <w:shd w:val="clear" w:color="auto" w:fill="F2F2F2"/>
            <w:vAlign w:val="center"/>
          </w:tcPr>
          <w:p w:rsidR="00300B92" w:rsidRPr="008F447B" w:rsidRDefault="00300B92" w:rsidP="00A65EB6">
            <w:pPr>
              <w:jc w:val="center"/>
              <w:rPr>
                <w:bCs/>
              </w:rPr>
            </w:pPr>
            <w:r w:rsidRPr="008F447B">
              <w:rPr>
                <w:bCs/>
              </w:rPr>
              <w:t>Wykonanie prac w trakcie ćwiczeń, Kolokwium</w:t>
            </w:r>
          </w:p>
        </w:tc>
        <w:tc>
          <w:tcPr>
            <w:tcW w:w="3182" w:type="dxa"/>
            <w:gridSpan w:val="4"/>
            <w:shd w:val="clear" w:color="auto" w:fill="F2F2F2"/>
            <w:vAlign w:val="center"/>
          </w:tcPr>
          <w:p w:rsidR="00300B92" w:rsidRPr="008F447B" w:rsidRDefault="00300B92" w:rsidP="00A65EB6">
            <w:pPr>
              <w:jc w:val="center"/>
              <w:rPr>
                <w:b/>
                <w:bCs/>
                <w:sz w:val="18"/>
                <w:szCs w:val="18"/>
              </w:rPr>
            </w:pPr>
            <w:r w:rsidRPr="008F447B">
              <w:rPr>
                <w:b/>
                <w:bCs/>
                <w:sz w:val="18"/>
                <w:szCs w:val="18"/>
              </w:rPr>
              <w:t>Uczestniczenie w seminariach, ćwiczeniach, wykonanie prac, zaliczenie kolokwium</w:t>
            </w:r>
          </w:p>
        </w:tc>
      </w:tr>
      <w:tr w:rsidR="00300B92" w:rsidRPr="008F447B" w:rsidTr="00A65EB6">
        <w:trPr>
          <w:trHeight w:val="465"/>
        </w:trPr>
        <w:tc>
          <w:tcPr>
            <w:tcW w:w="1610" w:type="dxa"/>
            <w:shd w:val="clear" w:color="auto" w:fill="F2F2F2"/>
            <w:vAlign w:val="center"/>
          </w:tcPr>
          <w:p w:rsidR="00300B92" w:rsidRPr="008F447B" w:rsidRDefault="00300B92" w:rsidP="00A65EB6">
            <w:pPr>
              <w:jc w:val="center"/>
              <w:rPr>
                <w:rFonts w:eastAsia="ZapfHumnstPL-Roman"/>
              </w:rPr>
            </w:pPr>
            <w:r w:rsidRPr="008F447B">
              <w:rPr>
                <w:rFonts w:eastAsia="ZapfHumnstPL-Roman"/>
              </w:rPr>
              <w:t>K_W65</w:t>
            </w:r>
          </w:p>
        </w:tc>
        <w:tc>
          <w:tcPr>
            <w:tcW w:w="2256" w:type="dxa"/>
            <w:gridSpan w:val="3"/>
            <w:shd w:val="clear" w:color="auto" w:fill="F2F2F2"/>
            <w:vAlign w:val="center"/>
          </w:tcPr>
          <w:p w:rsidR="00300B92" w:rsidRPr="008F447B" w:rsidRDefault="00300B92" w:rsidP="00A65EB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F447B">
              <w:rPr>
                <w:rFonts w:asciiTheme="minorHAnsi" w:hAnsiTheme="minorHAnsi"/>
                <w:sz w:val="20"/>
                <w:szCs w:val="20"/>
              </w:rPr>
              <w:t>W,S,C</w:t>
            </w:r>
          </w:p>
        </w:tc>
        <w:tc>
          <w:tcPr>
            <w:tcW w:w="2693" w:type="dxa"/>
            <w:gridSpan w:val="3"/>
            <w:shd w:val="clear" w:color="auto" w:fill="F2F2F2"/>
            <w:vAlign w:val="center"/>
          </w:tcPr>
          <w:p w:rsidR="00300B92" w:rsidRPr="008F447B" w:rsidRDefault="00300B92" w:rsidP="00A65EB6">
            <w:pPr>
              <w:jc w:val="center"/>
              <w:rPr>
                <w:bCs/>
              </w:rPr>
            </w:pPr>
            <w:r w:rsidRPr="008F447B">
              <w:rPr>
                <w:bCs/>
              </w:rPr>
              <w:t>Wykonanie prac w trakcie ćwiczeń, Kolokwium</w:t>
            </w:r>
          </w:p>
        </w:tc>
        <w:tc>
          <w:tcPr>
            <w:tcW w:w="3182" w:type="dxa"/>
            <w:gridSpan w:val="4"/>
            <w:shd w:val="clear" w:color="auto" w:fill="F2F2F2"/>
            <w:vAlign w:val="center"/>
          </w:tcPr>
          <w:p w:rsidR="00300B92" w:rsidRPr="008F447B" w:rsidRDefault="00300B92" w:rsidP="00A65EB6">
            <w:pPr>
              <w:jc w:val="center"/>
              <w:rPr>
                <w:b/>
                <w:bCs/>
                <w:sz w:val="18"/>
                <w:szCs w:val="18"/>
              </w:rPr>
            </w:pPr>
            <w:r w:rsidRPr="008F447B">
              <w:rPr>
                <w:b/>
                <w:bCs/>
                <w:sz w:val="18"/>
                <w:szCs w:val="18"/>
              </w:rPr>
              <w:t>Uczestniczenie w seminariach, ćwiczeniach, wykonanie prac, zaliczenie kolokwium</w:t>
            </w:r>
          </w:p>
        </w:tc>
      </w:tr>
      <w:tr w:rsidR="00300B92" w:rsidRPr="008F447B" w:rsidTr="00A65EB6">
        <w:trPr>
          <w:trHeight w:val="465"/>
        </w:trPr>
        <w:tc>
          <w:tcPr>
            <w:tcW w:w="1610" w:type="dxa"/>
            <w:shd w:val="clear" w:color="auto" w:fill="F2F2F2"/>
            <w:vAlign w:val="center"/>
          </w:tcPr>
          <w:p w:rsidR="00300B92" w:rsidRPr="008F447B" w:rsidRDefault="00300B92" w:rsidP="00A65EB6">
            <w:pPr>
              <w:jc w:val="center"/>
              <w:rPr>
                <w:rFonts w:eastAsia="ZapfHumnstPL-Roman"/>
              </w:rPr>
            </w:pPr>
            <w:r w:rsidRPr="008F447B">
              <w:rPr>
                <w:rFonts w:eastAsia="ZapfHumnstPL-Roman"/>
              </w:rPr>
              <w:t>K_W66</w:t>
            </w:r>
          </w:p>
        </w:tc>
        <w:tc>
          <w:tcPr>
            <w:tcW w:w="2256" w:type="dxa"/>
            <w:gridSpan w:val="3"/>
            <w:shd w:val="clear" w:color="auto" w:fill="F2F2F2"/>
            <w:vAlign w:val="center"/>
          </w:tcPr>
          <w:p w:rsidR="00300B92" w:rsidRPr="008F447B" w:rsidRDefault="00300B92" w:rsidP="00A65EB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F447B">
              <w:rPr>
                <w:rFonts w:asciiTheme="minorHAnsi" w:hAnsiTheme="minorHAnsi"/>
                <w:sz w:val="20"/>
                <w:szCs w:val="20"/>
              </w:rPr>
              <w:t>W,S</w:t>
            </w:r>
          </w:p>
        </w:tc>
        <w:tc>
          <w:tcPr>
            <w:tcW w:w="2693" w:type="dxa"/>
            <w:gridSpan w:val="3"/>
            <w:shd w:val="clear" w:color="auto" w:fill="F2F2F2"/>
            <w:vAlign w:val="center"/>
          </w:tcPr>
          <w:p w:rsidR="00300B92" w:rsidRPr="008F447B" w:rsidRDefault="00300B92" w:rsidP="00A65EB6">
            <w:pPr>
              <w:jc w:val="center"/>
              <w:rPr>
                <w:bCs/>
              </w:rPr>
            </w:pPr>
            <w:r w:rsidRPr="008F447B">
              <w:rPr>
                <w:bCs/>
              </w:rPr>
              <w:t>Kolokwium</w:t>
            </w:r>
          </w:p>
        </w:tc>
        <w:tc>
          <w:tcPr>
            <w:tcW w:w="3182" w:type="dxa"/>
            <w:gridSpan w:val="4"/>
            <w:shd w:val="clear" w:color="auto" w:fill="F2F2F2"/>
            <w:vAlign w:val="center"/>
          </w:tcPr>
          <w:p w:rsidR="00300B92" w:rsidRPr="008F447B" w:rsidRDefault="00300B92" w:rsidP="00A65EB6">
            <w:pPr>
              <w:jc w:val="center"/>
              <w:rPr>
                <w:b/>
                <w:bCs/>
                <w:sz w:val="18"/>
                <w:szCs w:val="18"/>
              </w:rPr>
            </w:pPr>
            <w:r w:rsidRPr="008F447B">
              <w:rPr>
                <w:b/>
                <w:bCs/>
                <w:sz w:val="18"/>
                <w:szCs w:val="18"/>
              </w:rPr>
              <w:t>Uczestniczenie w seminariach, zaliczenie kolokwium</w:t>
            </w:r>
          </w:p>
        </w:tc>
      </w:tr>
      <w:tr w:rsidR="00300B92" w:rsidRPr="008F447B" w:rsidTr="00A65EB6">
        <w:trPr>
          <w:trHeight w:val="465"/>
        </w:trPr>
        <w:tc>
          <w:tcPr>
            <w:tcW w:w="1610" w:type="dxa"/>
            <w:shd w:val="clear" w:color="auto" w:fill="F2F2F2"/>
          </w:tcPr>
          <w:p w:rsidR="00300B92" w:rsidRPr="008F447B" w:rsidRDefault="00300B92" w:rsidP="00A65EB6">
            <w:pPr>
              <w:jc w:val="center"/>
              <w:rPr>
                <w:rFonts w:eastAsia="ZapfHumnstPL-Roman"/>
              </w:rPr>
            </w:pPr>
            <w:r w:rsidRPr="008F447B">
              <w:rPr>
                <w:rFonts w:eastAsia="ZapfHumnstPL-Roman"/>
              </w:rPr>
              <w:t>K_W67</w:t>
            </w:r>
          </w:p>
        </w:tc>
        <w:tc>
          <w:tcPr>
            <w:tcW w:w="2256" w:type="dxa"/>
            <w:gridSpan w:val="3"/>
            <w:shd w:val="clear" w:color="auto" w:fill="F2F2F2"/>
            <w:vAlign w:val="center"/>
          </w:tcPr>
          <w:p w:rsidR="00300B92" w:rsidRPr="008F447B" w:rsidRDefault="00300B92" w:rsidP="00A65EB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F447B">
              <w:rPr>
                <w:rFonts w:asciiTheme="minorHAnsi" w:hAnsiTheme="minorHAnsi"/>
                <w:sz w:val="20"/>
                <w:szCs w:val="20"/>
              </w:rPr>
              <w:t>W,S</w:t>
            </w:r>
          </w:p>
        </w:tc>
        <w:tc>
          <w:tcPr>
            <w:tcW w:w="2693" w:type="dxa"/>
            <w:gridSpan w:val="3"/>
            <w:shd w:val="clear" w:color="auto" w:fill="F2F2F2"/>
            <w:vAlign w:val="center"/>
          </w:tcPr>
          <w:p w:rsidR="00300B92" w:rsidRPr="008F447B" w:rsidRDefault="00300B92" w:rsidP="00A65EB6">
            <w:pPr>
              <w:jc w:val="center"/>
              <w:rPr>
                <w:bCs/>
              </w:rPr>
            </w:pPr>
            <w:r w:rsidRPr="008F447B">
              <w:rPr>
                <w:bCs/>
              </w:rPr>
              <w:t>Kolokwium</w:t>
            </w:r>
          </w:p>
        </w:tc>
        <w:tc>
          <w:tcPr>
            <w:tcW w:w="3182" w:type="dxa"/>
            <w:gridSpan w:val="4"/>
            <w:shd w:val="clear" w:color="auto" w:fill="F2F2F2"/>
            <w:vAlign w:val="center"/>
          </w:tcPr>
          <w:p w:rsidR="00300B92" w:rsidRPr="008F447B" w:rsidRDefault="00300B92" w:rsidP="00A65EB6">
            <w:pPr>
              <w:jc w:val="center"/>
              <w:rPr>
                <w:b/>
                <w:bCs/>
                <w:sz w:val="18"/>
                <w:szCs w:val="18"/>
              </w:rPr>
            </w:pPr>
            <w:r w:rsidRPr="008F447B">
              <w:rPr>
                <w:b/>
                <w:bCs/>
                <w:sz w:val="18"/>
                <w:szCs w:val="18"/>
              </w:rPr>
              <w:t>Uczestniczenie w seminariach, zaliczenie kolokwium</w:t>
            </w:r>
          </w:p>
        </w:tc>
      </w:tr>
      <w:tr w:rsidR="00300B92" w:rsidRPr="008F447B" w:rsidTr="00A65EB6">
        <w:trPr>
          <w:trHeight w:val="465"/>
        </w:trPr>
        <w:tc>
          <w:tcPr>
            <w:tcW w:w="1610" w:type="dxa"/>
            <w:shd w:val="clear" w:color="auto" w:fill="F2F2F2"/>
          </w:tcPr>
          <w:p w:rsidR="00300B92" w:rsidRPr="008F447B" w:rsidRDefault="00300B92" w:rsidP="00A65EB6">
            <w:pPr>
              <w:jc w:val="center"/>
              <w:rPr>
                <w:rFonts w:eastAsia="ZapfHumnstPL-Roman"/>
              </w:rPr>
            </w:pPr>
            <w:r w:rsidRPr="008F447B">
              <w:rPr>
                <w:rFonts w:eastAsia="ZapfHumnstPL-Roman"/>
              </w:rPr>
              <w:t>K_W69</w:t>
            </w:r>
          </w:p>
        </w:tc>
        <w:tc>
          <w:tcPr>
            <w:tcW w:w="2256" w:type="dxa"/>
            <w:gridSpan w:val="3"/>
            <w:shd w:val="clear" w:color="auto" w:fill="F2F2F2"/>
            <w:vAlign w:val="center"/>
          </w:tcPr>
          <w:p w:rsidR="00300B92" w:rsidRPr="008F447B" w:rsidRDefault="00300B92" w:rsidP="00A65EB6">
            <w:pPr>
              <w:jc w:val="center"/>
              <w:rPr>
                <w:sz w:val="18"/>
                <w:szCs w:val="18"/>
              </w:rPr>
            </w:pPr>
            <w:r w:rsidRPr="008F447B">
              <w:rPr>
                <w:sz w:val="18"/>
                <w:szCs w:val="18"/>
              </w:rPr>
              <w:t>W,S,C</w:t>
            </w:r>
          </w:p>
        </w:tc>
        <w:tc>
          <w:tcPr>
            <w:tcW w:w="2693" w:type="dxa"/>
            <w:gridSpan w:val="3"/>
            <w:shd w:val="clear" w:color="auto" w:fill="F2F2F2"/>
            <w:vAlign w:val="center"/>
          </w:tcPr>
          <w:p w:rsidR="00300B92" w:rsidRPr="008F447B" w:rsidRDefault="00300B92" w:rsidP="00A65EB6">
            <w:pPr>
              <w:jc w:val="center"/>
              <w:rPr>
                <w:bCs/>
              </w:rPr>
            </w:pPr>
            <w:r w:rsidRPr="008F447B">
              <w:rPr>
                <w:bCs/>
              </w:rPr>
              <w:t>Wykonanie prac w trakcie ćwiczeń, Kolokwium</w:t>
            </w:r>
          </w:p>
        </w:tc>
        <w:tc>
          <w:tcPr>
            <w:tcW w:w="3182" w:type="dxa"/>
            <w:gridSpan w:val="4"/>
            <w:shd w:val="clear" w:color="auto" w:fill="F2F2F2"/>
            <w:vAlign w:val="center"/>
          </w:tcPr>
          <w:p w:rsidR="00300B92" w:rsidRPr="008F447B" w:rsidRDefault="00300B92" w:rsidP="00A65EB6">
            <w:pPr>
              <w:jc w:val="center"/>
              <w:rPr>
                <w:b/>
                <w:bCs/>
                <w:sz w:val="18"/>
                <w:szCs w:val="18"/>
              </w:rPr>
            </w:pPr>
            <w:r w:rsidRPr="008F447B">
              <w:rPr>
                <w:b/>
                <w:bCs/>
                <w:sz w:val="18"/>
                <w:szCs w:val="18"/>
              </w:rPr>
              <w:t>Uczestniczenie w seminariach, ćwiczeniach, wykonanie prac, zaliczenie kolokwium</w:t>
            </w:r>
          </w:p>
        </w:tc>
      </w:tr>
      <w:tr w:rsidR="00300B92" w:rsidRPr="008F447B" w:rsidTr="00A65EB6">
        <w:trPr>
          <w:trHeight w:val="465"/>
        </w:trPr>
        <w:tc>
          <w:tcPr>
            <w:tcW w:w="1610" w:type="dxa"/>
            <w:shd w:val="clear" w:color="auto" w:fill="F2F2F2"/>
            <w:vAlign w:val="center"/>
          </w:tcPr>
          <w:p w:rsidR="00300B92" w:rsidRPr="008F447B" w:rsidRDefault="00300B92" w:rsidP="00A65EB6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" w:eastAsia="Calibri" w:hAnsi="Times" w:cs="Times"/>
                <w:lang w:val="en-US"/>
              </w:rPr>
            </w:pPr>
            <w:r w:rsidRPr="008F447B">
              <w:rPr>
                <w:rFonts w:eastAsia="Calibri"/>
                <w:lang w:val="en-US"/>
              </w:rPr>
              <w:t>K_U45</w:t>
            </w:r>
          </w:p>
          <w:p w:rsidR="00300B92" w:rsidRPr="008F447B" w:rsidRDefault="00300B92" w:rsidP="00A65EB6">
            <w:pPr>
              <w:jc w:val="center"/>
              <w:rPr>
                <w:rFonts w:eastAsia="ZapfHumnstPL-Roman"/>
              </w:rPr>
            </w:pPr>
          </w:p>
        </w:tc>
        <w:tc>
          <w:tcPr>
            <w:tcW w:w="2256" w:type="dxa"/>
            <w:gridSpan w:val="3"/>
            <w:shd w:val="clear" w:color="auto" w:fill="F2F2F2"/>
            <w:vAlign w:val="center"/>
          </w:tcPr>
          <w:p w:rsidR="00300B92" w:rsidRPr="008F447B" w:rsidRDefault="00300B92" w:rsidP="00A65EB6">
            <w:pPr>
              <w:jc w:val="center"/>
              <w:rPr>
                <w:sz w:val="18"/>
                <w:szCs w:val="18"/>
              </w:rPr>
            </w:pPr>
            <w:r w:rsidRPr="008F447B">
              <w:rPr>
                <w:sz w:val="18"/>
                <w:szCs w:val="18"/>
              </w:rPr>
              <w:t>W,S,C</w:t>
            </w:r>
          </w:p>
        </w:tc>
        <w:tc>
          <w:tcPr>
            <w:tcW w:w="2693" w:type="dxa"/>
            <w:gridSpan w:val="3"/>
            <w:shd w:val="clear" w:color="auto" w:fill="F2F2F2"/>
            <w:vAlign w:val="center"/>
          </w:tcPr>
          <w:p w:rsidR="00300B92" w:rsidRPr="008F447B" w:rsidRDefault="00300B92" w:rsidP="00A65EB6">
            <w:pPr>
              <w:jc w:val="center"/>
              <w:rPr>
                <w:bCs/>
              </w:rPr>
            </w:pPr>
            <w:r w:rsidRPr="008F447B">
              <w:rPr>
                <w:bCs/>
              </w:rPr>
              <w:t>Wykonanie prac w trakcie ćwiczeń, Kolokwium</w:t>
            </w:r>
          </w:p>
        </w:tc>
        <w:tc>
          <w:tcPr>
            <w:tcW w:w="3182" w:type="dxa"/>
            <w:gridSpan w:val="4"/>
            <w:shd w:val="clear" w:color="auto" w:fill="F2F2F2"/>
            <w:vAlign w:val="center"/>
          </w:tcPr>
          <w:p w:rsidR="00300B92" w:rsidRPr="008F447B" w:rsidRDefault="00300B92" w:rsidP="00A65EB6">
            <w:pPr>
              <w:jc w:val="center"/>
              <w:rPr>
                <w:b/>
                <w:bCs/>
                <w:sz w:val="18"/>
                <w:szCs w:val="18"/>
              </w:rPr>
            </w:pPr>
            <w:r w:rsidRPr="008F447B">
              <w:rPr>
                <w:b/>
                <w:bCs/>
                <w:sz w:val="18"/>
                <w:szCs w:val="18"/>
              </w:rPr>
              <w:t>Uczestniczenie w seminariach, ćwiczeniach, wykonanie prac, zaliczenie kolokwium</w:t>
            </w:r>
          </w:p>
        </w:tc>
      </w:tr>
      <w:tr w:rsidR="00300B92" w:rsidRPr="008F447B" w:rsidTr="00A65EB6">
        <w:trPr>
          <w:trHeight w:val="465"/>
        </w:trPr>
        <w:tc>
          <w:tcPr>
            <w:tcW w:w="1610" w:type="dxa"/>
            <w:shd w:val="clear" w:color="auto" w:fill="F2F2F2"/>
            <w:vAlign w:val="center"/>
          </w:tcPr>
          <w:p w:rsidR="00300B92" w:rsidRPr="008F447B" w:rsidRDefault="00300B92" w:rsidP="00A65EB6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" w:eastAsia="Calibri" w:hAnsi="Times" w:cs="Times"/>
                <w:lang w:val="en-US"/>
              </w:rPr>
            </w:pPr>
            <w:r w:rsidRPr="008F447B">
              <w:rPr>
                <w:rFonts w:eastAsia="Calibri"/>
                <w:lang w:val="en-US"/>
              </w:rPr>
              <w:t>K_K02</w:t>
            </w:r>
          </w:p>
          <w:p w:rsidR="00300B92" w:rsidRPr="008F447B" w:rsidRDefault="00300B92" w:rsidP="00A65EB6">
            <w:pPr>
              <w:jc w:val="center"/>
              <w:rPr>
                <w:rFonts w:eastAsia="ZapfHumnstPL-Roman"/>
              </w:rPr>
            </w:pPr>
          </w:p>
        </w:tc>
        <w:tc>
          <w:tcPr>
            <w:tcW w:w="2256" w:type="dxa"/>
            <w:gridSpan w:val="3"/>
            <w:shd w:val="clear" w:color="auto" w:fill="F2F2F2"/>
            <w:vAlign w:val="center"/>
          </w:tcPr>
          <w:p w:rsidR="00300B92" w:rsidRPr="008F447B" w:rsidRDefault="00300B92" w:rsidP="00A65EB6">
            <w:pPr>
              <w:jc w:val="center"/>
              <w:rPr>
                <w:sz w:val="18"/>
                <w:szCs w:val="18"/>
              </w:rPr>
            </w:pPr>
            <w:r w:rsidRPr="008F447B">
              <w:rPr>
                <w:sz w:val="18"/>
                <w:szCs w:val="18"/>
              </w:rPr>
              <w:t>W,S</w:t>
            </w:r>
          </w:p>
        </w:tc>
        <w:tc>
          <w:tcPr>
            <w:tcW w:w="2693" w:type="dxa"/>
            <w:gridSpan w:val="3"/>
            <w:shd w:val="clear" w:color="auto" w:fill="F2F2F2"/>
            <w:vAlign w:val="center"/>
          </w:tcPr>
          <w:p w:rsidR="00300B92" w:rsidRPr="008F447B" w:rsidRDefault="00300B92" w:rsidP="00A65EB6">
            <w:pPr>
              <w:jc w:val="center"/>
              <w:rPr>
                <w:bCs/>
              </w:rPr>
            </w:pPr>
            <w:r w:rsidRPr="008F447B">
              <w:rPr>
                <w:bCs/>
              </w:rPr>
              <w:t>Kolokwium</w:t>
            </w:r>
          </w:p>
        </w:tc>
        <w:tc>
          <w:tcPr>
            <w:tcW w:w="3182" w:type="dxa"/>
            <w:gridSpan w:val="4"/>
            <w:shd w:val="clear" w:color="auto" w:fill="F2F2F2"/>
            <w:vAlign w:val="center"/>
          </w:tcPr>
          <w:p w:rsidR="00300B92" w:rsidRPr="008F447B" w:rsidRDefault="00300B92" w:rsidP="00A65EB6">
            <w:pPr>
              <w:jc w:val="center"/>
              <w:rPr>
                <w:b/>
                <w:bCs/>
                <w:sz w:val="18"/>
                <w:szCs w:val="18"/>
              </w:rPr>
            </w:pPr>
            <w:r w:rsidRPr="008F447B">
              <w:rPr>
                <w:b/>
                <w:bCs/>
                <w:sz w:val="18"/>
                <w:szCs w:val="18"/>
              </w:rPr>
              <w:t>zaliczenie kolokwium</w:t>
            </w:r>
          </w:p>
        </w:tc>
      </w:tr>
      <w:tr w:rsidR="00300B92" w:rsidRPr="008F447B" w:rsidTr="00A65EB6">
        <w:trPr>
          <w:trHeight w:val="465"/>
        </w:trPr>
        <w:tc>
          <w:tcPr>
            <w:tcW w:w="9741" w:type="dxa"/>
            <w:gridSpan w:val="11"/>
            <w:shd w:val="clear" w:color="auto" w:fill="FFFFFF"/>
            <w:vAlign w:val="center"/>
          </w:tcPr>
          <w:p w:rsidR="00300B92" w:rsidRPr="008F447B" w:rsidRDefault="00300B92" w:rsidP="00DF7970">
            <w:pPr>
              <w:pStyle w:val="Akapitzlist"/>
              <w:numPr>
                <w:ilvl w:val="0"/>
                <w:numId w:val="40"/>
              </w:numPr>
              <w:spacing w:before="120" w:after="120" w:line="240" w:lineRule="auto"/>
              <w:ind w:left="357" w:hanging="357"/>
              <w:contextualSpacing w:val="0"/>
              <w:rPr>
                <w:rFonts w:ascii="Arial" w:hAnsi="Arial" w:cs="Arial"/>
                <w:b/>
                <w:bCs/>
                <w:iCs/>
              </w:rPr>
            </w:pPr>
            <w:r w:rsidRPr="008F447B">
              <w:rPr>
                <w:rFonts w:ascii="Arial" w:hAnsi="Arial" w:cs="Arial"/>
                <w:b/>
                <w:bCs/>
                <w:sz w:val="24"/>
              </w:rPr>
              <w:t>Kryteria oceniania</w:t>
            </w:r>
          </w:p>
        </w:tc>
      </w:tr>
      <w:tr w:rsidR="00300B92" w:rsidRPr="008F447B" w:rsidTr="00A65EB6">
        <w:trPr>
          <w:trHeight w:val="465"/>
        </w:trPr>
        <w:tc>
          <w:tcPr>
            <w:tcW w:w="9741" w:type="dxa"/>
            <w:gridSpan w:val="11"/>
            <w:shd w:val="clear" w:color="auto" w:fill="F2F2F2"/>
            <w:vAlign w:val="center"/>
          </w:tcPr>
          <w:p w:rsidR="00300B92" w:rsidRPr="008F447B" w:rsidRDefault="00300B92" w:rsidP="00A65EB6">
            <w:pPr>
              <w:rPr>
                <w:rFonts w:ascii="Arial" w:hAnsi="Arial" w:cs="Arial"/>
                <w:b/>
                <w:bCs/>
              </w:rPr>
            </w:pPr>
            <w:r w:rsidRPr="008F447B">
              <w:rPr>
                <w:rFonts w:ascii="Arial" w:hAnsi="Arial" w:cs="Arial"/>
                <w:b/>
                <w:bCs/>
                <w:sz w:val="20"/>
              </w:rPr>
              <w:t>Forma zaliczenia przedmiotu:</w:t>
            </w:r>
            <w:r w:rsidRPr="008F447B">
              <w:rPr>
                <w:rFonts w:ascii="Arial" w:hAnsi="Arial" w:cs="Arial"/>
                <w:i/>
                <w:sz w:val="16"/>
                <w:szCs w:val="20"/>
              </w:rPr>
              <w:t xml:space="preserve"> egzamin pisemny</w:t>
            </w:r>
          </w:p>
        </w:tc>
      </w:tr>
      <w:tr w:rsidR="00300B92" w:rsidRPr="008F447B" w:rsidTr="00A65EB6">
        <w:trPr>
          <w:trHeight w:val="70"/>
        </w:trPr>
        <w:tc>
          <w:tcPr>
            <w:tcW w:w="4831" w:type="dxa"/>
            <w:gridSpan w:val="6"/>
            <w:vAlign w:val="center"/>
          </w:tcPr>
          <w:p w:rsidR="00300B92" w:rsidRPr="008F447B" w:rsidRDefault="00300B92" w:rsidP="00A65EB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F447B">
              <w:rPr>
                <w:rFonts w:ascii="Arial" w:hAnsi="Arial" w:cs="Arial"/>
                <w:bCs/>
                <w:iCs/>
                <w:sz w:val="18"/>
                <w:szCs w:val="20"/>
              </w:rPr>
              <w:t>ocena</w:t>
            </w:r>
          </w:p>
        </w:tc>
        <w:tc>
          <w:tcPr>
            <w:tcW w:w="4910" w:type="dxa"/>
            <w:gridSpan w:val="5"/>
            <w:vAlign w:val="center"/>
          </w:tcPr>
          <w:p w:rsidR="00300B92" w:rsidRPr="008F447B" w:rsidRDefault="00300B92" w:rsidP="00A65EB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F447B">
              <w:rPr>
                <w:rFonts w:ascii="Arial" w:hAnsi="Arial" w:cs="Arial"/>
                <w:bCs/>
                <w:iCs/>
                <w:sz w:val="18"/>
                <w:szCs w:val="20"/>
              </w:rPr>
              <w:t>kryteria</w:t>
            </w:r>
          </w:p>
        </w:tc>
      </w:tr>
      <w:tr w:rsidR="00300B92" w:rsidRPr="008F447B" w:rsidTr="00A65EB6">
        <w:trPr>
          <w:trHeight w:val="465"/>
        </w:trPr>
        <w:tc>
          <w:tcPr>
            <w:tcW w:w="4831" w:type="dxa"/>
            <w:gridSpan w:val="6"/>
            <w:vAlign w:val="center"/>
          </w:tcPr>
          <w:p w:rsidR="00300B92" w:rsidRPr="008F447B" w:rsidRDefault="00300B92" w:rsidP="00A65EB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8F447B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2,0 (</w:t>
            </w:r>
            <w:proofErr w:type="spellStart"/>
            <w:r w:rsidRPr="008F447B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ndst</w:t>
            </w:r>
            <w:proofErr w:type="spellEnd"/>
            <w:r w:rsidRPr="008F447B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910" w:type="dxa"/>
            <w:gridSpan w:val="5"/>
            <w:shd w:val="clear" w:color="auto" w:fill="F2F2F2"/>
            <w:vAlign w:val="center"/>
          </w:tcPr>
          <w:p w:rsidR="00300B92" w:rsidRPr="008F447B" w:rsidRDefault="00300B92" w:rsidP="00A65EB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/>
                <w:iCs/>
                <w:sz w:val="18"/>
                <w:szCs w:val="20"/>
              </w:rPr>
            </w:pPr>
            <w:r w:rsidRPr="008F447B">
              <w:rPr>
                <w:bCs/>
                <w:i/>
                <w:iCs/>
                <w:sz w:val="20"/>
                <w:szCs w:val="20"/>
              </w:rPr>
              <w:t>&lt;60%</w:t>
            </w:r>
          </w:p>
        </w:tc>
      </w:tr>
      <w:tr w:rsidR="00300B92" w:rsidRPr="008F447B" w:rsidTr="00A65EB6">
        <w:trPr>
          <w:trHeight w:val="70"/>
        </w:trPr>
        <w:tc>
          <w:tcPr>
            <w:tcW w:w="4831" w:type="dxa"/>
            <w:gridSpan w:val="6"/>
            <w:vAlign w:val="center"/>
          </w:tcPr>
          <w:p w:rsidR="00300B92" w:rsidRPr="008F447B" w:rsidRDefault="00300B92" w:rsidP="00A65EB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8F447B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3,0 (</w:t>
            </w:r>
            <w:proofErr w:type="spellStart"/>
            <w:r w:rsidRPr="008F447B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dost</w:t>
            </w:r>
            <w:proofErr w:type="spellEnd"/>
            <w:r w:rsidRPr="008F447B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910" w:type="dxa"/>
            <w:gridSpan w:val="5"/>
            <w:shd w:val="clear" w:color="auto" w:fill="F2F2F2"/>
            <w:vAlign w:val="center"/>
          </w:tcPr>
          <w:p w:rsidR="00300B92" w:rsidRPr="008F447B" w:rsidRDefault="00300B92" w:rsidP="00A65EB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F447B">
              <w:rPr>
                <w:bCs/>
                <w:i/>
                <w:iCs/>
                <w:sz w:val="20"/>
                <w:szCs w:val="20"/>
              </w:rPr>
              <w:t>61%-68%</w:t>
            </w:r>
          </w:p>
        </w:tc>
      </w:tr>
      <w:tr w:rsidR="00300B92" w:rsidRPr="008F447B" w:rsidTr="00A65EB6">
        <w:trPr>
          <w:trHeight w:val="465"/>
        </w:trPr>
        <w:tc>
          <w:tcPr>
            <w:tcW w:w="4831" w:type="dxa"/>
            <w:gridSpan w:val="6"/>
            <w:vAlign w:val="center"/>
          </w:tcPr>
          <w:p w:rsidR="00300B92" w:rsidRPr="008F447B" w:rsidRDefault="00300B92" w:rsidP="00A65EB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8F447B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lastRenderedPageBreak/>
              <w:t>3,5 (</w:t>
            </w:r>
            <w:proofErr w:type="spellStart"/>
            <w:r w:rsidRPr="008F447B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ddb</w:t>
            </w:r>
            <w:proofErr w:type="spellEnd"/>
            <w:r w:rsidRPr="008F447B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910" w:type="dxa"/>
            <w:gridSpan w:val="5"/>
            <w:shd w:val="clear" w:color="auto" w:fill="F2F2F2"/>
            <w:vAlign w:val="center"/>
          </w:tcPr>
          <w:p w:rsidR="00300B92" w:rsidRPr="008F447B" w:rsidRDefault="00300B92" w:rsidP="00A65EB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F447B">
              <w:rPr>
                <w:bCs/>
                <w:i/>
                <w:iCs/>
                <w:sz w:val="20"/>
                <w:szCs w:val="20"/>
              </w:rPr>
              <w:t>69%-76%</w:t>
            </w:r>
          </w:p>
        </w:tc>
      </w:tr>
      <w:tr w:rsidR="00300B92" w:rsidRPr="008F447B" w:rsidTr="00A65EB6">
        <w:trPr>
          <w:trHeight w:val="70"/>
        </w:trPr>
        <w:tc>
          <w:tcPr>
            <w:tcW w:w="4831" w:type="dxa"/>
            <w:gridSpan w:val="6"/>
            <w:vAlign w:val="center"/>
          </w:tcPr>
          <w:p w:rsidR="00300B92" w:rsidRPr="008F447B" w:rsidRDefault="00300B92" w:rsidP="00A65EB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8F447B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4,0 (</w:t>
            </w:r>
            <w:proofErr w:type="spellStart"/>
            <w:r w:rsidRPr="008F447B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db</w:t>
            </w:r>
            <w:proofErr w:type="spellEnd"/>
            <w:r w:rsidRPr="008F447B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910" w:type="dxa"/>
            <w:gridSpan w:val="5"/>
            <w:shd w:val="clear" w:color="auto" w:fill="F2F2F2"/>
            <w:vAlign w:val="center"/>
          </w:tcPr>
          <w:p w:rsidR="00300B92" w:rsidRPr="008F447B" w:rsidRDefault="00300B92" w:rsidP="00A65EB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8F447B">
              <w:rPr>
                <w:bCs/>
                <w:i/>
                <w:iCs/>
                <w:sz w:val="18"/>
                <w:szCs w:val="18"/>
              </w:rPr>
              <w:t>77%-84%</w:t>
            </w:r>
          </w:p>
        </w:tc>
      </w:tr>
      <w:tr w:rsidR="00300B92" w:rsidRPr="008F447B" w:rsidTr="00A65EB6">
        <w:trPr>
          <w:trHeight w:val="70"/>
        </w:trPr>
        <w:tc>
          <w:tcPr>
            <w:tcW w:w="4831" w:type="dxa"/>
            <w:gridSpan w:val="6"/>
            <w:vAlign w:val="center"/>
          </w:tcPr>
          <w:p w:rsidR="00300B92" w:rsidRPr="008F447B" w:rsidRDefault="00300B92" w:rsidP="00A65EB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8F447B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4,5 (</w:t>
            </w:r>
            <w:proofErr w:type="spellStart"/>
            <w:r w:rsidRPr="008F447B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pdb</w:t>
            </w:r>
            <w:proofErr w:type="spellEnd"/>
            <w:r w:rsidRPr="008F447B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910" w:type="dxa"/>
            <w:gridSpan w:val="5"/>
            <w:shd w:val="clear" w:color="auto" w:fill="F2F2F2"/>
            <w:vAlign w:val="center"/>
          </w:tcPr>
          <w:p w:rsidR="00300B92" w:rsidRPr="008F447B" w:rsidRDefault="00300B92" w:rsidP="00A65EB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8F447B">
              <w:rPr>
                <w:bCs/>
                <w:i/>
                <w:iCs/>
                <w:sz w:val="18"/>
                <w:szCs w:val="18"/>
              </w:rPr>
              <w:t>85%-92%</w:t>
            </w:r>
          </w:p>
        </w:tc>
      </w:tr>
      <w:tr w:rsidR="00300B92" w:rsidRPr="008F447B" w:rsidTr="00A65EB6">
        <w:trPr>
          <w:trHeight w:val="70"/>
        </w:trPr>
        <w:tc>
          <w:tcPr>
            <w:tcW w:w="4831" w:type="dxa"/>
            <w:gridSpan w:val="6"/>
            <w:vAlign w:val="center"/>
          </w:tcPr>
          <w:p w:rsidR="00300B92" w:rsidRPr="008F447B" w:rsidRDefault="00300B92" w:rsidP="00A65EB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8F447B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5,0 (</w:t>
            </w:r>
            <w:proofErr w:type="spellStart"/>
            <w:r w:rsidRPr="008F447B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bdb</w:t>
            </w:r>
            <w:proofErr w:type="spellEnd"/>
            <w:r w:rsidRPr="008F447B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910" w:type="dxa"/>
            <w:gridSpan w:val="5"/>
            <w:shd w:val="clear" w:color="auto" w:fill="F2F2F2"/>
            <w:vAlign w:val="center"/>
          </w:tcPr>
          <w:p w:rsidR="00300B92" w:rsidRPr="008F447B" w:rsidRDefault="00300B92" w:rsidP="00A65EB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8F447B">
              <w:rPr>
                <w:bCs/>
                <w:i/>
                <w:iCs/>
                <w:sz w:val="18"/>
                <w:szCs w:val="18"/>
              </w:rPr>
              <w:t>93%-100%</w:t>
            </w:r>
          </w:p>
        </w:tc>
      </w:tr>
      <w:tr w:rsidR="00300B92" w:rsidRPr="008F447B" w:rsidTr="00A65EB6">
        <w:trPr>
          <w:trHeight w:val="465"/>
        </w:trPr>
        <w:tc>
          <w:tcPr>
            <w:tcW w:w="9741" w:type="dxa"/>
            <w:gridSpan w:val="11"/>
            <w:vAlign w:val="center"/>
          </w:tcPr>
          <w:p w:rsidR="00300B92" w:rsidRPr="008F447B" w:rsidRDefault="00300B92" w:rsidP="00DF7970">
            <w:pPr>
              <w:numPr>
                <w:ilvl w:val="0"/>
                <w:numId w:val="40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</w:rPr>
            </w:pPr>
            <w:r w:rsidRPr="008F447B">
              <w:rPr>
                <w:rFonts w:ascii="Arial" w:hAnsi="Arial" w:cs="Arial"/>
                <w:b/>
                <w:bCs/>
              </w:rPr>
              <w:t xml:space="preserve">Literatura </w:t>
            </w:r>
          </w:p>
        </w:tc>
      </w:tr>
      <w:tr w:rsidR="00300B92" w:rsidRPr="008F447B" w:rsidTr="00A65EB6">
        <w:trPr>
          <w:trHeight w:val="1544"/>
        </w:trPr>
        <w:tc>
          <w:tcPr>
            <w:tcW w:w="9741" w:type="dxa"/>
            <w:gridSpan w:val="11"/>
            <w:vAlign w:val="center"/>
          </w:tcPr>
          <w:p w:rsidR="00300B92" w:rsidRPr="008F447B" w:rsidRDefault="00300B92" w:rsidP="00DF7970">
            <w:pPr>
              <w:numPr>
                <w:ilvl w:val="0"/>
                <w:numId w:val="3"/>
              </w:numPr>
              <w:spacing w:before="120" w:after="120"/>
              <w:jc w:val="both"/>
              <w:rPr>
                <w:b/>
                <w:sz w:val="20"/>
                <w:szCs w:val="20"/>
              </w:rPr>
            </w:pPr>
            <w:r w:rsidRPr="008F447B">
              <w:rPr>
                <w:b/>
                <w:sz w:val="20"/>
                <w:szCs w:val="20"/>
              </w:rPr>
              <w:t xml:space="preserve">Zarys współczesnej ortodoncji. Podręcznik dla studentów i lekarzy stomatologów., red. </w:t>
            </w:r>
            <w:proofErr w:type="spellStart"/>
            <w:r w:rsidRPr="008F447B">
              <w:rPr>
                <w:b/>
                <w:sz w:val="20"/>
                <w:szCs w:val="20"/>
              </w:rPr>
              <w:t>I.Karłowska</w:t>
            </w:r>
            <w:proofErr w:type="spellEnd"/>
            <w:r w:rsidRPr="008F447B">
              <w:rPr>
                <w:b/>
                <w:sz w:val="20"/>
                <w:szCs w:val="20"/>
              </w:rPr>
              <w:t xml:space="preserve">, Wydawnictwo Lekarskie PZWL, Warszawa </w:t>
            </w:r>
          </w:p>
          <w:p w:rsidR="00300B92" w:rsidRPr="008F447B" w:rsidRDefault="00300B92" w:rsidP="00DF7970">
            <w:pPr>
              <w:numPr>
                <w:ilvl w:val="0"/>
                <w:numId w:val="3"/>
              </w:numPr>
              <w:spacing w:before="120" w:after="120"/>
              <w:jc w:val="both"/>
              <w:rPr>
                <w:b/>
                <w:sz w:val="20"/>
                <w:szCs w:val="20"/>
              </w:rPr>
            </w:pPr>
            <w:r w:rsidRPr="008F447B">
              <w:rPr>
                <w:b/>
                <w:sz w:val="20"/>
                <w:szCs w:val="20"/>
              </w:rPr>
              <w:t xml:space="preserve">Materiały i techniki ortodontyczne. , red. </w:t>
            </w:r>
            <w:proofErr w:type="spellStart"/>
            <w:r w:rsidRPr="008F447B">
              <w:rPr>
                <w:b/>
                <w:sz w:val="20"/>
                <w:szCs w:val="20"/>
              </w:rPr>
              <w:t>A.Komorowska</w:t>
            </w:r>
            <w:proofErr w:type="spellEnd"/>
            <w:r w:rsidRPr="008F447B">
              <w:rPr>
                <w:b/>
                <w:sz w:val="20"/>
                <w:szCs w:val="20"/>
              </w:rPr>
              <w:t>, wyd.1 W-</w:t>
            </w:r>
            <w:proofErr w:type="spellStart"/>
            <w:r w:rsidRPr="008F447B">
              <w:rPr>
                <w:b/>
                <w:sz w:val="20"/>
                <w:szCs w:val="20"/>
              </w:rPr>
              <w:t>wa</w:t>
            </w:r>
            <w:proofErr w:type="spellEnd"/>
            <w:r w:rsidRPr="008F447B">
              <w:rPr>
                <w:b/>
                <w:sz w:val="20"/>
                <w:szCs w:val="20"/>
              </w:rPr>
              <w:t xml:space="preserve"> 2009 </w:t>
            </w:r>
          </w:p>
          <w:p w:rsidR="00300B92" w:rsidRPr="008F447B" w:rsidRDefault="00300B92" w:rsidP="00DF7970">
            <w:pPr>
              <w:numPr>
                <w:ilvl w:val="0"/>
                <w:numId w:val="3"/>
              </w:numPr>
              <w:spacing w:before="120" w:after="120"/>
              <w:jc w:val="both"/>
              <w:rPr>
                <w:b/>
                <w:sz w:val="20"/>
                <w:szCs w:val="20"/>
              </w:rPr>
            </w:pPr>
            <w:r w:rsidRPr="008F447B">
              <w:rPr>
                <w:b/>
                <w:sz w:val="20"/>
                <w:szCs w:val="20"/>
              </w:rPr>
              <w:t xml:space="preserve">Materiały ortodontyczne w ujęciu naukowym i klinicznym. </w:t>
            </w:r>
            <w:r w:rsidRPr="008F447B">
              <w:rPr>
                <w:b/>
                <w:sz w:val="20"/>
                <w:szCs w:val="20"/>
                <w:lang w:val="en-US"/>
              </w:rPr>
              <w:t xml:space="preserve">Theodore </w:t>
            </w:r>
            <w:proofErr w:type="spellStart"/>
            <w:r w:rsidRPr="008F447B">
              <w:rPr>
                <w:b/>
                <w:sz w:val="20"/>
                <w:szCs w:val="20"/>
                <w:lang w:val="en-US"/>
              </w:rPr>
              <w:t>Eliades</w:t>
            </w:r>
            <w:proofErr w:type="spellEnd"/>
            <w:r w:rsidRPr="008F447B">
              <w:rPr>
                <w:b/>
                <w:sz w:val="20"/>
                <w:szCs w:val="20"/>
                <w:lang w:val="en-US"/>
              </w:rPr>
              <w:t xml:space="preserve">, William </w:t>
            </w:r>
            <w:proofErr w:type="spellStart"/>
            <w:r w:rsidRPr="008F447B">
              <w:rPr>
                <w:b/>
                <w:sz w:val="20"/>
                <w:szCs w:val="20"/>
                <w:lang w:val="en-US"/>
              </w:rPr>
              <w:t>A.Brantley</w:t>
            </w:r>
            <w:proofErr w:type="spellEnd"/>
            <w:r w:rsidRPr="008F447B">
              <w:rPr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F447B">
              <w:rPr>
                <w:b/>
                <w:sz w:val="20"/>
                <w:szCs w:val="20"/>
                <w:lang w:val="en-US"/>
              </w:rPr>
              <w:t>Wyd</w:t>
            </w:r>
            <w:proofErr w:type="spellEnd"/>
            <w:r w:rsidRPr="008F447B">
              <w:rPr>
                <w:b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8F447B">
              <w:rPr>
                <w:b/>
                <w:sz w:val="20"/>
                <w:szCs w:val="20"/>
              </w:rPr>
              <w:t>Czelej</w:t>
            </w:r>
            <w:proofErr w:type="spellEnd"/>
            <w:r w:rsidRPr="008F447B">
              <w:rPr>
                <w:b/>
                <w:sz w:val="20"/>
                <w:szCs w:val="20"/>
              </w:rPr>
              <w:t xml:space="preserve"> </w:t>
            </w:r>
          </w:p>
          <w:p w:rsidR="00300B92" w:rsidRPr="008F447B" w:rsidRDefault="00300B92" w:rsidP="00DF7970">
            <w:pPr>
              <w:numPr>
                <w:ilvl w:val="0"/>
                <w:numId w:val="3"/>
              </w:numPr>
              <w:spacing w:before="120" w:after="120"/>
              <w:jc w:val="both"/>
              <w:rPr>
                <w:b/>
                <w:sz w:val="20"/>
                <w:szCs w:val="20"/>
              </w:rPr>
            </w:pPr>
            <w:r w:rsidRPr="008F447B">
              <w:rPr>
                <w:b/>
                <w:sz w:val="20"/>
                <w:szCs w:val="20"/>
              </w:rPr>
              <w:t xml:space="preserve">Wykonywanie aparatów zdejmowanych, </w:t>
            </w:r>
            <w:proofErr w:type="spellStart"/>
            <w:r w:rsidRPr="008F447B">
              <w:rPr>
                <w:b/>
                <w:sz w:val="20"/>
                <w:szCs w:val="20"/>
              </w:rPr>
              <w:t>E.Witt</w:t>
            </w:r>
            <w:proofErr w:type="spellEnd"/>
            <w:r w:rsidRPr="008F447B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8F447B">
              <w:rPr>
                <w:b/>
                <w:sz w:val="20"/>
                <w:szCs w:val="20"/>
              </w:rPr>
              <w:t>M.E.Gehrke</w:t>
            </w:r>
            <w:proofErr w:type="spellEnd"/>
            <w:r w:rsidRPr="008F447B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8F447B">
              <w:rPr>
                <w:b/>
                <w:sz w:val="20"/>
                <w:szCs w:val="20"/>
              </w:rPr>
              <w:t>A.Komorowska</w:t>
            </w:r>
            <w:proofErr w:type="spellEnd"/>
            <w:r w:rsidRPr="008F447B">
              <w:rPr>
                <w:b/>
                <w:sz w:val="20"/>
                <w:szCs w:val="20"/>
              </w:rPr>
              <w:t xml:space="preserve">, Wyd. Kwintesencja Współczesne postępowanie laboratoryjne w protetyce stomatologicznej. red. </w:t>
            </w:r>
            <w:proofErr w:type="spellStart"/>
            <w:r w:rsidRPr="008F447B">
              <w:rPr>
                <w:b/>
                <w:sz w:val="20"/>
                <w:szCs w:val="20"/>
              </w:rPr>
              <w:t>E.Spiechowicz</w:t>
            </w:r>
            <w:proofErr w:type="spellEnd"/>
            <w:r w:rsidRPr="008F447B">
              <w:rPr>
                <w:b/>
                <w:sz w:val="20"/>
                <w:szCs w:val="20"/>
              </w:rPr>
              <w:t xml:space="preserve"> i WSP. PZWL Warszawa 1980</w:t>
            </w:r>
          </w:p>
          <w:p w:rsidR="00300B92" w:rsidRPr="008F447B" w:rsidRDefault="00300B92" w:rsidP="00A65EB6">
            <w:pPr>
              <w:spacing w:before="120" w:after="120"/>
              <w:rPr>
                <w:b/>
                <w:sz w:val="20"/>
                <w:szCs w:val="20"/>
              </w:rPr>
            </w:pPr>
            <w:r w:rsidRPr="008F447B">
              <w:rPr>
                <w:b/>
                <w:sz w:val="20"/>
                <w:szCs w:val="20"/>
              </w:rPr>
              <w:t>Literatura uzupełniająca:</w:t>
            </w:r>
            <w:r w:rsidRPr="008F447B">
              <w:rPr>
                <w:sz w:val="20"/>
                <w:szCs w:val="20"/>
              </w:rPr>
              <w:t xml:space="preserve"> </w:t>
            </w:r>
          </w:p>
          <w:p w:rsidR="00300B92" w:rsidRPr="008F447B" w:rsidRDefault="00300B92" w:rsidP="00A65EB6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8F447B">
              <w:rPr>
                <w:b/>
                <w:sz w:val="20"/>
                <w:szCs w:val="20"/>
              </w:rPr>
              <w:t>Czasopisma stomatologiczne</w:t>
            </w:r>
          </w:p>
        </w:tc>
      </w:tr>
      <w:tr w:rsidR="00300B92" w:rsidRPr="008F447B" w:rsidTr="00A65EB6">
        <w:trPr>
          <w:trHeight w:val="602"/>
        </w:trPr>
        <w:tc>
          <w:tcPr>
            <w:tcW w:w="9741" w:type="dxa"/>
            <w:gridSpan w:val="11"/>
            <w:vAlign w:val="center"/>
          </w:tcPr>
          <w:p w:rsidR="00300B92" w:rsidRPr="008F447B" w:rsidRDefault="00300B92" w:rsidP="00DF7970">
            <w:pPr>
              <w:numPr>
                <w:ilvl w:val="0"/>
                <w:numId w:val="40"/>
              </w:numPr>
              <w:spacing w:before="120" w:after="120"/>
              <w:ind w:left="357" w:hanging="357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8F447B">
              <w:rPr>
                <w:rFonts w:ascii="Arial" w:hAnsi="Arial" w:cs="Arial"/>
                <w:b/>
              </w:rPr>
              <w:t>Kalkulacja punktów ECTS</w:t>
            </w:r>
            <w:r w:rsidRPr="008F447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00B92" w:rsidRPr="008F447B" w:rsidTr="00A65EB6">
        <w:trPr>
          <w:trHeight w:val="465"/>
        </w:trPr>
        <w:tc>
          <w:tcPr>
            <w:tcW w:w="4831" w:type="dxa"/>
            <w:gridSpan w:val="6"/>
            <w:vAlign w:val="center"/>
          </w:tcPr>
          <w:p w:rsidR="00300B92" w:rsidRPr="008F447B" w:rsidRDefault="00300B92" w:rsidP="00A65EB6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F447B">
              <w:rPr>
                <w:rFonts w:ascii="Arial" w:hAnsi="Arial" w:cs="Arial"/>
                <w:b/>
                <w:sz w:val="18"/>
                <w:szCs w:val="20"/>
              </w:rPr>
              <w:t>Forma aktywności</w:t>
            </w:r>
          </w:p>
        </w:tc>
        <w:tc>
          <w:tcPr>
            <w:tcW w:w="2416" w:type="dxa"/>
            <w:gridSpan w:val="2"/>
            <w:vAlign w:val="center"/>
          </w:tcPr>
          <w:p w:rsidR="00300B92" w:rsidRPr="008F447B" w:rsidRDefault="00300B92" w:rsidP="00A65E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F447B">
              <w:rPr>
                <w:rFonts w:ascii="Arial" w:hAnsi="Arial" w:cs="Arial"/>
                <w:b/>
                <w:sz w:val="18"/>
                <w:szCs w:val="20"/>
              </w:rPr>
              <w:t>Liczba godzin</w:t>
            </w:r>
          </w:p>
        </w:tc>
        <w:tc>
          <w:tcPr>
            <w:tcW w:w="2494" w:type="dxa"/>
            <w:gridSpan w:val="3"/>
            <w:vAlign w:val="center"/>
          </w:tcPr>
          <w:p w:rsidR="00300B92" w:rsidRPr="008F447B" w:rsidRDefault="00300B92" w:rsidP="00A65E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F447B">
              <w:rPr>
                <w:rFonts w:ascii="Arial" w:hAnsi="Arial" w:cs="Arial"/>
                <w:b/>
                <w:sz w:val="18"/>
                <w:szCs w:val="20"/>
              </w:rPr>
              <w:t>Liczba punktów ECTS</w:t>
            </w:r>
          </w:p>
        </w:tc>
      </w:tr>
      <w:tr w:rsidR="00300B92" w:rsidRPr="008F447B" w:rsidTr="00A65EB6">
        <w:trPr>
          <w:trHeight w:val="70"/>
        </w:trPr>
        <w:tc>
          <w:tcPr>
            <w:tcW w:w="9741" w:type="dxa"/>
            <w:gridSpan w:val="11"/>
            <w:vAlign w:val="center"/>
          </w:tcPr>
          <w:p w:rsidR="00300B92" w:rsidRPr="008F447B" w:rsidRDefault="00300B92" w:rsidP="00A65EB6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F447B">
              <w:rPr>
                <w:rFonts w:ascii="Arial" w:hAnsi="Arial" w:cs="Arial"/>
                <w:b/>
                <w:sz w:val="18"/>
                <w:szCs w:val="20"/>
              </w:rPr>
              <w:t>Godziny kontaktowe z nauczycielem akademickim:</w:t>
            </w:r>
          </w:p>
        </w:tc>
      </w:tr>
      <w:tr w:rsidR="00300B92" w:rsidRPr="008F447B" w:rsidTr="00A65EB6">
        <w:trPr>
          <w:trHeight w:val="465"/>
        </w:trPr>
        <w:tc>
          <w:tcPr>
            <w:tcW w:w="4831" w:type="dxa"/>
            <w:gridSpan w:val="6"/>
            <w:vAlign w:val="center"/>
          </w:tcPr>
          <w:p w:rsidR="00300B92" w:rsidRPr="008F447B" w:rsidRDefault="00300B92" w:rsidP="00A65EB6">
            <w:pPr>
              <w:spacing w:before="120" w:after="120"/>
              <w:ind w:left="-108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F447B">
              <w:rPr>
                <w:rFonts w:ascii="Arial" w:hAnsi="Arial" w:cs="Arial"/>
                <w:sz w:val="18"/>
                <w:szCs w:val="20"/>
              </w:rPr>
              <w:t>Wykład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300B92" w:rsidRPr="008F447B" w:rsidRDefault="00300B92" w:rsidP="00A65EB6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F447B">
              <w:rPr>
                <w:rFonts w:ascii="Arial" w:hAnsi="Arial" w:cs="Arial"/>
                <w:b/>
                <w:sz w:val="18"/>
                <w:szCs w:val="20"/>
              </w:rPr>
              <w:t>5</w:t>
            </w:r>
          </w:p>
        </w:tc>
        <w:tc>
          <w:tcPr>
            <w:tcW w:w="2494" w:type="dxa"/>
            <w:gridSpan w:val="3"/>
            <w:shd w:val="clear" w:color="auto" w:fill="F2F2F2"/>
            <w:vAlign w:val="center"/>
          </w:tcPr>
          <w:p w:rsidR="00300B92" w:rsidRPr="008F447B" w:rsidRDefault="00300B92" w:rsidP="00A65EB6">
            <w:pPr>
              <w:spacing w:before="120" w:after="120"/>
              <w:rPr>
                <w:rFonts w:ascii="Arial" w:hAnsi="Arial" w:cs="Arial"/>
                <w:b/>
                <w:sz w:val="18"/>
                <w:szCs w:val="16"/>
              </w:rPr>
            </w:pPr>
            <w:r w:rsidRPr="008F447B">
              <w:rPr>
                <w:rFonts w:ascii="Arial" w:hAnsi="Arial" w:cs="Arial"/>
                <w:b/>
                <w:sz w:val="18"/>
                <w:szCs w:val="16"/>
              </w:rPr>
              <w:t>0,2</w:t>
            </w:r>
          </w:p>
        </w:tc>
      </w:tr>
      <w:tr w:rsidR="00300B92" w:rsidRPr="008F447B" w:rsidTr="00A65EB6">
        <w:trPr>
          <w:trHeight w:val="465"/>
        </w:trPr>
        <w:tc>
          <w:tcPr>
            <w:tcW w:w="4831" w:type="dxa"/>
            <w:gridSpan w:val="6"/>
            <w:vAlign w:val="center"/>
          </w:tcPr>
          <w:p w:rsidR="00300B92" w:rsidRPr="008F447B" w:rsidRDefault="00300B92" w:rsidP="00A65EB6">
            <w:pPr>
              <w:spacing w:before="120" w:after="120"/>
              <w:ind w:left="-10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F447B">
              <w:rPr>
                <w:rFonts w:ascii="Arial" w:hAnsi="Arial" w:cs="Arial"/>
                <w:sz w:val="18"/>
                <w:szCs w:val="20"/>
              </w:rPr>
              <w:t>Seminarium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300B92" w:rsidRPr="008F447B" w:rsidRDefault="00300B92" w:rsidP="00A65EB6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F447B">
              <w:rPr>
                <w:rFonts w:ascii="Arial" w:hAnsi="Arial" w:cs="Arial"/>
                <w:b/>
                <w:sz w:val="18"/>
                <w:szCs w:val="20"/>
              </w:rPr>
              <w:t>4</w:t>
            </w:r>
          </w:p>
        </w:tc>
        <w:tc>
          <w:tcPr>
            <w:tcW w:w="2494" w:type="dxa"/>
            <w:gridSpan w:val="3"/>
            <w:shd w:val="clear" w:color="auto" w:fill="F2F2F2"/>
            <w:vAlign w:val="center"/>
          </w:tcPr>
          <w:p w:rsidR="00300B92" w:rsidRPr="008F447B" w:rsidRDefault="00300B92" w:rsidP="00A65EB6">
            <w:pPr>
              <w:spacing w:before="120" w:after="120"/>
              <w:rPr>
                <w:rFonts w:ascii="Arial" w:hAnsi="Arial" w:cs="Arial"/>
                <w:sz w:val="18"/>
                <w:szCs w:val="16"/>
              </w:rPr>
            </w:pPr>
            <w:r w:rsidRPr="008F447B">
              <w:rPr>
                <w:rFonts w:ascii="Arial" w:hAnsi="Arial" w:cs="Arial"/>
                <w:sz w:val="18"/>
                <w:szCs w:val="16"/>
              </w:rPr>
              <w:t>0,16</w:t>
            </w:r>
          </w:p>
        </w:tc>
      </w:tr>
      <w:tr w:rsidR="00300B92" w:rsidRPr="008F447B" w:rsidTr="00A65EB6">
        <w:trPr>
          <w:trHeight w:val="465"/>
        </w:trPr>
        <w:tc>
          <w:tcPr>
            <w:tcW w:w="4831" w:type="dxa"/>
            <w:gridSpan w:val="6"/>
            <w:vAlign w:val="center"/>
          </w:tcPr>
          <w:p w:rsidR="00300B92" w:rsidRPr="008F447B" w:rsidRDefault="00300B92" w:rsidP="00A65EB6">
            <w:pPr>
              <w:spacing w:before="120" w:after="120"/>
              <w:ind w:left="-10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F447B">
              <w:rPr>
                <w:rFonts w:ascii="Arial" w:hAnsi="Arial" w:cs="Arial"/>
                <w:sz w:val="18"/>
                <w:szCs w:val="20"/>
              </w:rPr>
              <w:t>Ćwiczenia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300B92" w:rsidRPr="008F447B" w:rsidRDefault="00300B92" w:rsidP="00A65EB6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F447B">
              <w:rPr>
                <w:rFonts w:ascii="Arial" w:hAnsi="Arial" w:cs="Arial"/>
                <w:b/>
                <w:sz w:val="18"/>
                <w:szCs w:val="20"/>
              </w:rPr>
              <w:t>21</w:t>
            </w:r>
          </w:p>
        </w:tc>
        <w:tc>
          <w:tcPr>
            <w:tcW w:w="2494" w:type="dxa"/>
            <w:gridSpan w:val="3"/>
            <w:shd w:val="clear" w:color="auto" w:fill="F2F2F2"/>
            <w:vAlign w:val="center"/>
          </w:tcPr>
          <w:p w:rsidR="00300B92" w:rsidRPr="008F447B" w:rsidRDefault="00300B92" w:rsidP="00A65EB6">
            <w:pPr>
              <w:spacing w:before="120" w:after="120"/>
              <w:rPr>
                <w:rFonts w:ascii="Arial" w:hAnsi="Arial" w:cs="Arial"/>
                <w:sz w:val="18"/>
                <w:szCs w:val="16"/>
              </w:rPr>
            </w:pPr>
            <w:r w:rsidRPr="008F447B">
              <w:rPr>
                <w:rFonts w:ascii="Arial" w:hAnsi="Arial" w:cs="Arial"/>
                <w:sz w:val="18"/>
                <w:szCs w:val="16"/>
              </w:rPr>
              <w:t>0,84</w:t>
            </w:r>
          </w:p>
        </w:tc>
      </w:tr>
      <w:tr w:rsidR="00300B92" w:rsidRPr="008F447B" w:rsidTr="00A65EB6">
        <w:trPr>
          <w:trHeight w:val="70"/>
        </w:trPr>
        <w:tc>
          <w:tcPr>
            <w:tcW w:w="9741" w:type="dxa"/>
            <w:gridSpan w:val="11"/>
            <w:vAlign w:val="center"/>
          </w:tcPr>
          <w:p w:rsidR="00300B92" w:rsidRPr="008F447B" w:rsidRDefault="00300B92" w:rsidP="00A65EB6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Samodzielna praca studenta:</w:t>
            </w:r>
          </w:p>
        </w:tc>
      </w:tr>
      <w:tr w:rsidR="00300B92" w:rsidRPr="008F447B" w:rsidTr="00A65EB6">
        <w:trPr>
          <w:trHeight w:val="70"/>
        </w:trPr>
        <w:tc>
          <w:tcPr>
            <w:tcW w:w="4831" w:type="dxa"/>
            <w:gridSpan w:val="6"/>
            <w:vAlign w:val="center"/>
          </w:tcPr>
          <w:p w:rsidR="00300B92" w:rsidRPr="00BF12D5" w:rsidRDefault="00300B92" w:rsidP="00A65E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12D5">
              <w:rPr>
                <w:rFonts w:ascii="Arial" w:hAnsi="Arial" w:cs="Arial"/>
                <w:sz w:val="18"/>
                <w:szCs w:val="18"/>
              </w:rPr>
              <w:t>Przygotowanie studenta do zajęć</w:t>
            </w:r>
          </w:p>
        </w:tc>
        <w:tc>
          <w:tcPr>
            <w:tcW w:w="2416" w:type="dxa"/>
            <w:gridSpan w:val="2"/>
            <w:shd w:val="clear" w:color="auto" w:fill="F2F2F2"/>
          </w:tcPr>
          <w:p w:rsidR="00300B92" w:rsidRPr="00BF12D5" w:rsidRDefault="00300B92" w:rsidP="00A65EB6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12D5">
              <w:rPr>
                <w:sz w:val="18"/>
                <w:szCs w:val="18"/>
              </w:rPr>
              <w:t>20</w:t>
            </w:r>
          </w:p>
        </w:tc>
        <w:tc>
          <w:tcPr>
            <w:tcW w:w="2494" w:type="dxa"/>
            <w:gridSpan w:val="3"/>
            <w:shd w:val="clear" w:color="auto" w:fill="F2F2F2"/>
          </w:tcPr>
          <w:p w:rsidR="00300B92" w:rsidRPr="00BF12D5" w:rsidRDefault="00300B92" w:rsidP="00A65EB6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BF12D5">
              <w:rPr>
                <w:sz w:val="18"/>
                <w:szCs w:val="18"/>
              </w:rPr>
              <w:t>0,8</w:t>
            </w:r>
          </w:p>
        </w:tc>
      </w:tr>
      <w:tr w:rsidR="00300B92" w:rsidRPr="008F447B" w:rsidTr="00A65EB6">
        <w:trPr>
          <w:trHeight w:val="70"/>
        </w:trPr>
        <w:tc>
          <w:tcPr>
            <w:tcW w:w="4831" w:type="dxa"/>
            <w:gridSpan w:val="6"/>
            <w:vAlign w:val="center"/>
          </w:tcPr>
          <w:p w:rsidR="00300B92" w:rsidRPr="00BF12D5" w:rsidRDefault="00300B92" w:rsidP="00A65EB6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12D5">
              <w:rPr>
                <w:rFonts w:ascii="Arial" w:hAnsi="Arial" w:cs="Arial"/>
                <w:sz w:val="18"/>
                <w:szCs w:val="18"/>
              </w:rPr>
              <w:t>Przygotowanie studenta do zaliczeń</w:t>
            </w:r>
          </w:p>
        </w:tc>
        <w:tc>
          <w:tcPr>
            <w:tcW w:w="2416" w:type="dxa"/>
            <w:gridSpan w:val="2"/>
            <w:shd w:val="clear" w:color="auto" w:fill="F2F2F2"/>
          </w:tcPr>
          <w:p w:rsidR="00300B92" w:rsidRPr="00BF12D5" w:rsidRDefault="00300B92" w:rsidP="00A65EB6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12D5">
              <w:rPr>
                <w:sz w:val="18"/>
                <w:szCs w:val="18"/>
              </w:rPr>
              <w:t>25</w:t>
            </w:r>
          </w:p>
        </w:tc>
        <w:tc>
          <w:tcPr>
            <w:tcW w:w="2494" w:type="dxa"/>
            <w:gridSpan w:val="3"/>
            <w:shd w:val="clear" w:color="auto" w:fill="F2F2F2"/>
          </w:tcPr>
          <w:p w:rsidR="00300B92" w:rsidRPr="00BF12D5" w:rsidRDefault="00300B92" w:rsidP="00A65EB6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BF12D5">
              <w:rPr>
                <w:sz w:val="18"/>
                <w:szCs w:val="18"/>
              </w:rPr>
              <w:t>1</w:t>
            </w:r>
          </w:p>
        </w:tc>
      </w:tr>
      <w:tr w:rsidR="00300B92" w:rsidRPr="008F447B" w:rsidTr="00A65EB6">
        <w:trPr>
          <w:trHeight w:val="70"/>
        </w:trPr>
        <w:tc>
          <w:tcPr>
            <w:tcW w:w="4831" w:type="dxa"/>
            <w:gridSpan w:val="6"/>
            <w:vAlign w:val="center"/>
          </w:tcPr>
          <w:p w:rsidR="00300B92" w:rsidRPr="00BF12D5" w:rsidRDefault="00300B92" w:rsidP="00A65EB6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12D5">
              <w:rPr>
                <w:rFonts w:ascii="Arial" w:hAnsi="Arial" w:cs="Arial"/>
                <w:sz w:val="18"/>
                <w:szCs w:val="18"/>
              </w:rPr>
              <w:t>Razem</w:t>
            </w:r>
          </w:p>
        </w:tc>
        <w:tc>
          <w:tcPr>
            <w:tcW w:w="2416" w:type="dxa"/>
            <w:gridSpan w:val="2"/>
          </w:tcPr>
          <w:p w:rsidR="00300B92" w:rsidRPr="00BF12D5" w:rsidRDefault="00300B92" w:rsidP="00A65EB6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12D5">
              <w:rPr>
                <w:sz w:val="18"/>
                <w:szCs w:val="18"/>
              </w:rPr>
              <w:t>75</w:t>
            </w:r>
          </w:p>
        </w:tc>
        <w:tc>
          <w:tcPr>
            <w:tcW w:w="2494" w:type="dxa"/>
            <w:gridSpan w:val="3"/>
            <w:vAlign w:val="center"/>
          </w:tcPr>
          <w:p w:rsidR="00300B92" w:rsidRPr="00BF12D5" w:rsidRDefault="00300B92" w:rsidP="00A65EB6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12D5">
              <w:rPr>
                <w:rFonts w:ascii="Arial" w:hAnsi="Arial" w:cs="Arial"/>
                <w:b/>
                <w:sz w:val="18"/>
                <w:szCs w:val="18"/>
              </w:rPr>
              <w:t>3,0</w:t>
            </w:r>
          </w:p>
        </w:tc>
      </w:tr>
      <w:tr w:rsidR="00300B92" w:rsidRPr="008F447B" w:rsidTr="00A65EB6">
        <w:trPr>
          <w:trHeight w:val="465"/>
        </w:trPr>
        <w:tc>
          <w:tcPr>
            <w:tcW w:w="9741" w:type="dxa"/>
            <w:gridSpan w:val="11"/>
            <w:vAlign w:val="center"/>
          </w:tcPr>
          <w:p w:rsidR="00300B92" w:rsidRPr="008F447B" w:rsidRDefault="00300B92" w:rsidP="00DF7970">
            <w:pPr>
              <w:numPr>
                <w:ilvl w:val="0"/>
                <w:numId w:val="40"/>
              </w:num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8F447B">
              <w:rPr>
                <w:rFonts w:ascii="Arial" w:hAnsi="Arial" w:cs="Arial"/>
                <w:b/>
              </w:rPr>
              <w:t>Informacje dodatkowe</w:t>
            </w:r>
            <w:r w:rsidRPr="008F447B">
              <w:rPr>
                <w:rFonts w:ascii="Arial" w:hAnsi="Arial" w:cs="Arial"/>
                <w:szCs w:val="20"/>
              </w:rPr>
              <w:t xml:space="preserve"> </w:t>
            </w:r>
          </w:p>
        </w:tc>
      </w:tr>
      <w:tr w:rsidR="00300B92" w:rsidRPr="008F447B" w:rsidTr="00A65EB6">
        <w:trPr>
          <w:trHeight w:val="465"/>
        </w:trPr>
        <w:tc>
          <w:tcPr>
            <w:tcW w:w="9741" w:type="dxa"/>
            <w:gridSpan w:val="11"/>
            <w:shd w:val="clear" w:color="auto" w:fill="F2F2F2"/>
            <w:vAlign w:val="center"/>
          </w:tcPr>
          <w:p w:rsidR="00300B92" w:rsidRPr="008F447B" w:rsidRDefault="00300B92" w:rsidP="00A65EB6">
            <w:pPr>
              <w:rPr>
                <w:rFonts w:ascii="Arial" w:hAnsi="Arial" w:cs="Arial"/>
                <w:sz w:val="18"/>
                <w:szCs w:val="22"/>
              </w:rPr>
            </w:pPr>
            <w:r w:rsidRPr="008F447B">
              <w:rPr>
                <w:rFonts w:ascii="Arial" w:hAnsi="Arial" w:cs="Arial"/>
                <w:sz w:val="18"/>
                <w:szCs w:val="22"/>
              </w:rPr>
              <w:t>Osoba odpowiedzialna za dydaktykę: dr n med. Konrad Perkowski</w:t>
            </w:r>
          </w:p>
          <w:p w:rsidR="00300B92" w:rsidRPr="008F447B" w:rsidRDefault="00300B92" w:rsidP="00A65EB6">
            <w:pPr>
              <w:rPr>
                <w:rFonts w:ascii="Arial" w:hAnsi="Arial" w:cs="Arial"/>
                <w:sz w:val="18"/>
                <w:szCs w:val="22"/>
              </w:rPr>
            </w:pPr>
            <w:r w:rsidRPr="008F447B">
              <w:rPr>
                <w:rFonts w:ascii="Arial" w:hAnsi="Arial" w:cs="Arial"/>
                <w:sz w:val="18"/>
                <w:szCs w:val="22"/>
              </w:rPr>
              <w:t>Opiekun koła naukowego: dr n med. Konrad Perkowski</w:t>
            </w:r>
          </w:p>
          <w:p w:rsidR="00300B92" w:rsidRPr="008F447B" w:rsidRDefault="00300B92" w:rsidP="00A65EB6">
            <w:pPr>
              <w:rPr>
                <w:rFonts w:ascii="Arial" w:hAnsi="Arial" w:cs="Arial"/>
                <w:i/>
              </w:rPr>
            </w:pPr>
          </w:p>
        </w:tc>
      </w:tr>
    </w:tbl>
    <w:p w:rsidR="00300B92" w:rsidRPr="008F447B" w:rsidRDefault="00300B92" w:rsidP="00300B92">
      <w:pPr>
        <w:autoSpaceDE w:val="0"/>
        <w:autoSpaceDN w:val="0"/>
        <w:adjustRightInd w:val="0"/>
        <w:rPr>
          <w:sz w:val="22"/>
          <w:szCs w:val="22"/>
        </w:rPr>
      </w:pPr>
    </w:p>
    <w:p w:rsidR="00300B92" w:rsidRPr="008F447B" w:rsidRDefault="00300B92" w:rsidP="00300B92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</w:rPr>
      </w:pPr>
    </w:p>
    <w:p w:rsidR="00300B92" w:rsidRDefault="00300B92"/>
    <w:p w:rsidR="00D658E8" w:rsidRDefault="00D658E8"/>
    <w:p w:rsidR="00D658E8" w:rsidRDefault="00D658E8"/>
    <w:p w:rsidR="00D658E8" w:rsidRDefault="00D658E8"/>
    <w:p w:rsidR="00D658E8" w:rsidRDefault="00D658E8"/>
    <w:p w:rsidR="00D658E8" w:rsidRDefault="00D658E8"/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0"/>
        <w:gridCol w:w="567"/>
        <w:gridCol w:w="708"/>
        <w:gridCol w:w="851"/>
        <w:gridCol w:w="45"/>
        <w:gridCol w:w="920"/>
        <w:gridCol w:w="1586"/>
        <w:gridCol w:w="142"/>
        <w:gridCol w:w="688"/>
        <w:gridCol w:w="2431"/>
      </w:tblGrid>
      <w:tr w:rsidR="00D658E8" w:rsidRPr="00D658E8" w:rsidTr="00F3294D">
        <w:trPr>
          <w:trHeight w:val="465"/>
        </w:trPr>
        <w:tc>
          <w:tcPr>
            <w:tcW w:w="9678" w:type="dxa"/>
            <w:gridSpan w:val="10"/>
            <w:vAlign w:val="center"/>
          </w:tcPr>
          <w:p w:rsidR="00D658E8" w:rsidRPr="00D658E8" w:rsidRDefault="00D658E8" w:rsidP="00DF7970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D658E8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lastRenderedPageBreak/>
              <w:t>Metryczka</w:t>
            </w:r>
          </w:p>
        </w:tc>
      </w:tr>
      <w:tr w:rsidR="00D658E8" w:rsidRPr="00D658E8" w:rsidTr="00F3294D">
        <w:trPr>
          <w:trHeight w:val="465"/>
        </w:trPr>
        <w:tc>
          <w:tcPr>
            <w:tcW w:w="3911" w:type="dxa"/>
            <w:gridSpan w:val="5"/>
            <w:vAlign w:val="center"/>
          </w:tcPr>
          <w:p w:rsidR="00D658E8" w:rsidRPr="00D658E8" w:rsidRDefault="00D658E8" w:rsidP="00D658E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D658E8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Nazwa Wydziału:</w:t>
            </w:r>
          </w:p>
        </w:tc>
        <w:tc>
          <w:tcPr>
            <w:tcW w:w="5767" w:type="dxa"/>
            <w:gridSpan w:val="5"/>
            <w:shd w:val="clear" w:color="auto" w:fill="F2F2F2"/>
            <w:vAlign w:val="center"/>
          </w:tcPr>
          <w:p w:rsidR="00D658E8" w:rsidRPr="00D658E8" w:rsidRDefault="00D658E8" w:rsidP="00D658E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</w:pPr>
            <w:r w:rsidRPr="00D658E8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Lekarsko-Dentystyczny</w:t>
            </w:r>
          </w:p>
        </w:tc>
      </w:tr>
      <w:tr w:rsidR="00D658E8" w:rsidRPr="00D658E8" w:rsidTr="00F3294D">
        <w:trPr>
          <w:trHeight w:val="465"/>
        </w:trPr>
        <w:tc>
          <w:tcPr>
            <w:tcW w:w="3911" w:type="dxa"/>
            <w:gridSpan w:val="5"/>
            <w:vAlign w:val="center"/>
          </w:tcPr>
          <w:p w:rsidR="00D658E8" w:rsidRPr="00D658E8" w:rsidRDefault="00D658E8" w:rsidP="00D658E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D658E8">
              <w:rPr>
                <w:rFonts w:ascii="Arial" w:hAnsi="Arial" w:cs="Arial"/>
                <w:i/>
                <w:color w:val="000000"/>
                <w:sz w:val="22"/>
                <w:szCs w:val="22"/>
              </w:rPr>
              <w:t>Program kształcenia:</w:t>
            </w:r>
          </w:p>
        </w:tc>
        <w:tc>
          <w:tcPr>
            <w:tcW w:w="5767" w:type="dxa"/>
            <w:gridSpan w:val="5"/>
            <w:shd w:val="clear" w:color="auto" w:fill="F2F2F2"/>
            <w:vAlign w:val="center"/>
          </w:tcPr>
          <w:p w:rsidR="00D658E8" w:rsidRPr="00D658E8" w:rsidRDefault="00D658E8" w:rsidP="00D658E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D658E8">
              <w:rPr>
                <w:color w:val="000000"/>
                <w:sz w:val="22"/>
                <w:szCs w:val="22"/>
              </w:rPr>
              <w:t xml:space="preserve">Kierunek: </w:t>
            </w:r>
            <w:r w:rsidRPr="00D658E8">
              <w:rPr>
                <w:b/>
                <w:color w:val="000000"/>
                <w:sz w:val="22"/>
                <w:szCs w:val="22"/>
              </w:rPr>
              <w:t>techniki dentystyczne</w:t>
            </w:r>
            <w:r w:rsidRPr="00D658E8">
              <w:rPr>
                <w:color w:val="000000"/>
                <w:sz w:val="22"/>
                <w:szCs w:val="22"/>
              </w:rPr>
              <w:t>, studia</w:t>
            </w:r>
          </w:p>
          <w:p w:rsidR="00D658E8" w:rsidRPr="00D658E8" w:rsidRDefault="00D658E8" w:rsidP="00D658E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D658E8">
              <w:rPr>
                <w:color w:val="000000"/>
                <w:sz w:val="22"/>
                <w:szCs w:val="22"/>
              </w:rPr>
              <w:t>stacjonarne i niestacjonarne I stopnia, profil praktyczny</w:t>
            </w:r>
          </w:p>
        </w:tc>
      </w:tr>
      <w:tr w:rsidR="00D658E8" w:rsidRPr="00D658E8" w:rsidTr="00F3294D">
        <w:trPr>
          <w:trHeight w:val="465"/>
        </w:trPr>
        <w:tc>
          <w:tcPr>
            <w:tcW w:w="3911" w:type="dxa"/>
            <w:gridSpan w:val="5"/>
            <w:vAlign w:val="center"/>
          </w:tcPr>
          <w:p w:rsidR="00D658E8" w:rsidRPr="00D658E8" w:rsidRDefault="00D658E8" w:rsidP="00D658E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D658E8">
              <w:rPr>
                <w:rFonts w:ascii="Arial" w:hAnsi="Arial" w:cs="Arial"/>
                <w:i/>
                <w:color w:val="000000"/>
                <w:sz w:val="22"/>
                <w:szCs w:val="22"/>
              </w:rPr>
              <w:t>Rok akademicki:</w:t>
            </w:r>
          </w:p>
        </w:tc>
        <w:tc>
          <w:tcPr>
            <w:tcW w:w="5767" w:type="dxa"/>
            <w:gridSpan w:val="5"/>
            <w:shd w:val="clear" w:color="auto" w:fill="F2F2F2"/>
            <w:vAlign w:val="center"/>
          </w:tcPr>
          <w:p w:rsidR="00D658E8" w:rsidRPr="00D658E8" w:rsidRDefault="00D658E8" w:rsidP="00D658E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D658E8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2018/2019</w:t>
            </w:r>
          </w:p>
        </w:tc>
      </w:tr>
      <w:tr w:rsidR="00D658E8" w:rsidRPr="00D658E8" w:rsidTr="00F3294D">
        <w:trPr>
          <w:trHeight w:val="465"/>
        </w:trPr>
        <w:tc>
          <w:tcPr>
            <w:tcW w:w="3911" w:type="dxa"/>
            <w:gridSpan w:val="5"/>
            <w:vAlign w:val="center"/>
          </w:tcPr>
          <w:p w:rsidR="00D658E8" w:rsidRPr="00D658E8" w:rsidRDefault="00D658E8" w:rsidP="00D658E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D658E8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Nazwa modułu/przedmiotu:</w:t>
            </w:r>
          </w:p>
        </w:tc>
        <w:tc>
          <w:tcPr>
            <w:tcW w:w="5767" w:type="dxa"/>
            <w:gridSpan w:val="5"/>
            <w:shd w:val="clear" w:color="auto" w:fill="F2F2F2"/>
            <w:vAlign w:val="center"/>
          </w:tcPr>
          <w:p w:rsidR="00D658E8" w:rsidRPr="00D658E8" w:rsidRDefault="00D658E8" w:rsidP="00D658E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</w:pPr>
            <w:r w:rsidRPr="00D658E8"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  <w:t>Propedeutyka protetyki</w:t>
            </w:r>
          </w:p>
        </w:tc>
      </w:tr>
      <w:tr w:rsidR="00D658E8" w:rsidRPr="00D658E8" w:rsidTr="00F3294D">
        <w:trPr>
          <w:trHeight w:val="465"/>
        </w:trPr>
        <w:tc>
          <w:tcPr>
            <w:tcW w:w="3911" w:type="dxa"/>
            <w:gridSpan w:val="5"/>
            <w:vAlign w:val="center"/>
          </w:tcPr>
          <w:p w:rsidR="00D658E8" w:rsidRPr="00D658E8" w:rsidRDefault="00D658E8" w:rsidP="00D658E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D658E8">
              <w:rPr>
                <w:rFonts w:ascii="Arial" w:hAnsi="Arial" w:cs="Arial"/>
                <w:i/>
                <w:color w:val="000000"/>
                <w:sz w:val="22"/>
                <w:szCs w:val="22"/>
              </w:rPr>
              <w:t>Kod przedmiotu:</w:t>
            </w:r>
          </w:p>
        </w:tc>
        <w:tc>
          <w:tcPr>
            <w:tcW w:w="5767" w:type="dxa"/>
            <w:gridSpan w:val="5"/>
            <w:shd w:val="clear" w:color="auto" w:fill="F2F2F2"/>
            <w:vAlign w:val="center"/>
          </w:tcPr>
          <w:p w:rsidR="00D658E8" w:rsidRPr="00D658E8" w:rsidRDefault="00D658E8" w:rsidP="00D658E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D658E8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40388</w:t>
            </w:r>
          </w:p>
        </w:tc>
      </w:tr>
      <w:tr w:rsidR="00D658E8" w:rsidRPr="00D658E8" w:rsidTr="00F3294D">
        <w:trPr>
          <w:trHeight w:val="465"/>
        </w:trPr>
        <w:tc>
          <w:tcPr>
            <w:tcW w:w="3911" w:type="dxa"/>
            <w:gridSpan w:val="5"/>
            <w:vAlign w:val="center"/>
          </w:tcPr>
          <w:p w:rsidR="00D658E8" w:rsidRPr="00D658E8" w:rsidRDefault="00D658E8" w:rsidP="00D658E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D658E8">
              <w:rPr>
                <w:rFonts w:ascii="Arial" w:hAnsi="Arial" w:cs="Arial"/>
                <w:i/>
                <w:color w:val="000000"/>
                <w:sz w:val="22"/>
                <w:szCs w:val="22"/>
              </w:rPr>
              <w:t>Jednostka/i prowadzące kształcenie:</w:t>
            </w:r>
          </w:p>
        </w:tc>
        <w:tc>
          <w:tcPr>
            <w:tcW w:w="5767" w:type="dxa"/>
            <w:gridSpan w:val="5"/>
            <w:shd w:val="clear" w:color="auto" w:fill="F2F2F2"/>
            <w:vAlign w:val="center"/>
          </w:tcPr>
          <w:p w:rsidR="00D658E8" w:rsidRPr="00D658E8" w:rsidRDefault="00D658E8" w:rsidP="00D658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</w:pPr>
            <w:r w:rsidRPr="00D658E8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Zakład Propedeutyki i Profilaktyki Stomatologicznej</w:t>
            </w:r>
          </w:p>
        </w:tc>
      </w:tr>
      <w:tr w:rsidR="00D658E8" w:rsidRPr="00E234AA" w:rsidTr="00F3294D">
        <w:trPr>
          <w:trHeight w:val="465"/>
        </w:trPr>
        <w:tc>
          <w:tcPr>
            <w:tcW w:w="3911" w:type="dxa"/>
            <w:gridSpan w:val="5"/>
            <w:vAlign w:val="center"/>
          </w:tcPr>
          <w:p w:rsidR="00D658E8" w:rsidRPr="00D658E8" w:rsidRDefault="00D658E8" w:rsidP="00D658E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D658E8">
              <w:rPr>
                <w:rFonts w:ascii="Arial" w:hAnsi="Arial" w:cs="Arial"/>
                <w:i/>
                <w:color w:val="000000"/>
                <w:sz w:val="22"/>
                <w:szCs w:val="22"/>
              </w:rPr>
              <w:t>Kierownik jednostki/jednostek:</w:t>
            </w:r>
          </w:p>
        </w:tc>
        <w:tc>
          <w:tcPr>
            <w:tcW w:w="5767" w:type="dxa"/>
            <w:gridSpan w:val="5"/>
            <w:shd w:val="clear" w:color="auto" w:fill="F2F2F2"/>
            <w:vAlign w:val="center"/>
          </w:tcPr>
          <w:p w:rsidR="00D658E8" w:rsidRPr="00D658E8" w:rsidRDefault="00D658E8" w:rsidP="00D658E8">
            <w:pPr>
              <w:spacing w:line="360" w:lineRule="auto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proofErr w:type="spellStart"/>
            <w:r w:rsidRPr="00D658E8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dr</w:t>
            </w:r>
            <w:proofErr w:type="spellEnd"/>
            <w:r w:rsidRPr="00D658E8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 xml:space="preserve"> hab. n. med. Leopold Wagner</w:t>
            </w:r>
          </w:p>
        </w:tc>
      </w:tr>
      <w:tr w:rsidR="00D658E8" w:rsidRPr="00D658E8" w:rsidTr="00F3294D">
        <w:trPr>
          <w:trHeight w:val="465"/>
        </w:trPr>
        <w:tc>
          <w:tcPr>
            <w:tcW w:w="3911" w:type="dxa"/>
            <w:gridSpan w:val="5"/>
            <w:vAlign w:val="center"/>
          </w:tcPr>
          <w:p w:rsidR="00D658E8" w:rsidRPr="00D658E8" w:rsidRDefault="00D658E8" w:rsidP="00D658E8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D658E8">
              <w:rPr>
                <w:rFonts w:ascii="Arial" w:hAnsi="Arial" w:cs="Arial"/>
                <w:i/>
                <w:color w:val="000000"/>
                <w:sz w:val="22"/>
                <w:szCs w:val="22"/>
              </w:rPr>
              <w:t>Rok studiów:</w:t>
            </w:r>
          </w:p>
        </w:tc>
        <w:tc>
          <w:tcPr>
            <w:tcW w:w="5767" w:type="dxa"/>
            <w:gridSpan w:val="5"/>
            <w:shd w:val="clear" w:color="auto" w:fill="F2F2F2"/>
            <w:vAlign w:val="center"/>
          </w:tcPr>
          <w:p w:rsidR="00D658E8" w:rsidRPr="00D658E8" w:rsidRDefault="00D658E8" w:rsidP="00D658E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D658E8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I</w:t>
            </w:r>
          </w:p>
        </w:tc>
      </w:tr>
      <w:tr w:rsidR="00D658E8" w:rsidRPr="00D658E8" w:rsidTr="00F3294D">
        <w:trPr>
          <w:trHeight w:val="465"/>
        </w:trPr>
        <w:tc>
          <w:tcPr>
            <w:tcW w:w="3911" w:type="dxa"/>
            <w:gridSpan w:val="5"/>
            <w:vAlign w:val="center"/>
          </w:tcPr>
          <w:p w:rsidR="00D658E8" w:rsidRPr="00D658E8" w:rsidRDefault="00D658E8" w:rsidP="00D658E8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D658E8">
              <w:rPr>
                <w:rFonts w:ascii="Arial" w:hAnsi="Arial" w:cs="Arial"/>
                <w:i/>
                <w:color w:val="000000"/>
                <w:sz w:val="22"/>
                <w:szCs w:val="22"/>
              </w:rPr>
              <w:t>Semestr studiów</w:t>
            </w:r>
            <w:r w:rsidRPr="00D658E8">
              <w:rPr>
                <w:rFonts w:ascii="Arial" w:hAnsi="Arial" w:cs="Arial"/>
                <w:i/>
                <w:color w:val="808080"/>
                <w:sz w:val="20"/>
                <w:szCs w:val="20"/>
              </w:rPr>
              <w:t>:</w:t>
            </w:r>
            <w:r w:rsidRPr="00D658E8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767" w:type="dxa"/>
            <w:gridSpan w:val="5"/>
            <w:shd w:val="clear" w:color="auto" w:fill="F2F2F2"/>
            <w:vAlign w:val="center"/>
          </w:tcPr>
          <w:p w:rsidR="00D658E8" w:rsidRPr="00D658E8" w:rsidRDefault="00D658E8" w:rsidP="00D658E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D658E8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1</w:t>
            </w:r>
          </w:p>
        </w:tc>
      </w:tr>
      <w:tr w:rsidR="00D658E8" w:rsidRPr="00D658E8" w:rsidTr="00F3294D">
        <w:trPr>
          <w:trHeight w:val="465"/>
        </w:trPr>
        <w:tc>
          <w:tcPr>
            <w:tcW w:w="3911" w:type="dxa"/>
            <w:gridSpan w:val="5"/>
            <w:vAlign w:val="center"/>
          </w:tcPr>
          <w:p w:rsidR="00D658E8" w:rsidRPr="00D658E8" w:rsidRDefault="00D658E8" w:rsidP="00D658E8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D658E8">
              <w:rPr>
                <w:rFonts w:ascii="Arial" w:hAnsi="Arial" w:cs="Arial"/>
                <w:i/>
                <w:color w:val="000000"/>
                <w:sz w:val="22"/>
                <w:szCs w:val="22"/>
              </w:rPr>
              <w:t>Typ modułu/przedmiotu:</w:t>
            </w:r>
          </w:p>
        </w:tc>
        <w:tc>
          <w:tcPr>
            <w:tcW w:w="5767" w:type="dxa"/>
            <w:gridSpan w:val="5"/>
            <w:shd w:val="clear" w:color="auto" w:fill="F2F2F2"/>
            <w:vAlign w:val="center"/>
          </w:tcPr>
          <w:p w:rsidR="00D658E8" w:rsidRPr="00D658E8" w:rsidRDefault="00D658E8" w:rsidP="00D658E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D658E8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kierunkowy</w:t>
            </w:r>
          </w:p>
        </w:tc>
      </w:tr>
      <w:tr w:rsidR="00D658E8" w:rsidRPr="00D658E8" w:rsidTr="00F3294D">
        <w:trPr>
          <w:trHeight w:val="465"/>
        </w:trPr>
        <w:tc>
          <w:tcPr>
            <w:tcW w:w="3911" w:type="dxa"/>
            <w:gridSpan w:val="5"/>
            <w:vAlign w:val="center"/>
          </w:tcPr>
          <w:p w:rsidR="00D658E8" w:rsidRPr="00D658E8" w:rsidRDefault="00D658E8" w:rsidP="00D658E8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D658E8">
              <w:rPr>
                <w:rFonts w:ascii="Arial" w:hAnsi="Arial" w:cs="Arial"/>
                <w:i/>
                <w:color w:val="000000"/>
                <w:sz w:val="22"/>
                <w:szCs w:val="22"/>
              </w:rPr>
              <w:t>Osoby prowadzące:</w:t>
            </w:r>
          </w:p>
        </w:tc>
        <w:tc>
          <w:tcPr>
            <w:tcW w:w="5767" w:type="dxa"/>
            <w:gridSpan w:val="5"/>
            <w:shd w:val="clear" w:color="auto" w:fill="F2F2F2"/>
            <w:vAlign w:val="center"/>
          </w:tcPr>
          <w:p w:rsidR="00D658E8" w:rsidRPr="00D658E8" w:rsidRDefault="00D658E8" w:rsidP="00D658E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</w:pPr>
            <w:r w:rsidRPr="00D658E8"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  <w:t xml:space="preserve">dr n. med. Krzysztof Wilk, </w:t>
            </w:r>
          </w:p>
          <w:p w:rsidR="00D658E8" w:rsidRPr="00D658E8" w:rsidRDefault="00D658E8" w:rsidP="00D658E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D658E8"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  <w:t>lek. dent. Rafał Wojda</w:t>
            </w:r>
          </w:p>
        </w:tc>
      </w:tr>
      <w:tr w:rsidR="00D658E8" w:rsidRPr="00D658E8" w:rsidTr="00F3294D">
        <w:trPr>
          <w:trHeight w:val="465"/>
        </w:trPr>
        <w:tc>
          <w:tcPr>
            <w:tcW w:w="3911" w:type="dxa"/>
            <w:gridSpan w:val="5"/>
            <w:vAlign w:val="center"/>
          </w:tcPr>
          <w:p w:rsidR="00D658E8" w:rsidRPr="00D658E8" w:rsidRDefault="00D658E8" w:rsidP="00D658E8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D658E8">
              <w:rPr>
                <w:rFonts w:ascii="Arial" w:hAnsi="Arial" w:cs="Arial"/>
                <w:i/>
                <w:color w:val="000000"/>
                <w:sz w:val="22"/>
                <w:szCs w:val="22"/>
              </w:rPr>
              <w:t>Erasmus TAK/NIE</w:t>
            </w:r>
          </w:p>
        </w:tc>
        <w:tc>
          <w:tcPr>
            <w:tcW w:w="5767" w:type="dxa"/>
            <w:gridSpan w:val="5"/>
            <w:shd w:val="clear" w:color="auto" w:fill="F2F2F2"/>
            <w:vAlign w:val="center"/>
          </w:tcPr>
          <w:p w:rsidR="00D658E8" w:rsidRPr="00D658E8" w:rsidRDefault="00D658E8" w:rsidP="00D658E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D658E8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NIE</w:t>
            </w:r>
          </w:p>
        </w:tc>
      </w:tr>
      <w:tr w:rsidR="00D658E8" w:rsidRPr="00D658E8" w:rsidTr="00F3294D">
        <w:trPr>
          <w:trHeight w:val="465"/>
        </w:trPr>
        <w:tc>
          <w:tcPr>
            <w:tcW w:w="3911" w:type="dxa"/>
            <w:gridSpan w:val="5"/>
            <w:vAlign w:val="center"/>
          </w:tcPr>
          <w:p w:rsidR="00D658E8" w:rsidRPr="00D658E8" w:rsidRDefault="00D658E8" w:rsidP="00D658E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D658E8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Osoba odpowiedzialna za sylabus </w:t>
            </w:r>
          </w:p>
        </w:tc>
        <w:tc>
          <w:tcPr>
            <w:tcW w:w="5767" w:type="dxa"/>
            <w:gridSpan w:val="5"/>
            <w:shd w:val="clear" w:color="auto" w:fill="F2F2F2"/>
            <w:vAlign w:val="center"/>
          </w:tcPr>
          <w:p w:rsidR="00D658E8" w:rsidRPr="00D658E8" w:rsidRDefault="00D658E8" w:rsidP="00D658E8">
            <w:pPr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D658E8">
              <w:rPr>
                <w:rFonts w:ascii="Arial" w:hAnsi="Arial" w:cs="Arial"/>
                <w:color w:val="000000"/>
                <w:sz w:val="22"/>
                <w:szCs w:val="22"/>
                <w:u w:color="0000FF"/>
              </w:rPr>
              <w:t>lek. dent. Rafał Wojda</w:t>
            </w:r>
          </w:p>
        </w:tc>
      </w:tr>
      <w:tr w:rsidR="00D658E8" w:rsidRPr="00D658E8" w:rsidTr="00F3294D">
        <w:trPr>
          <w:trHeight w:val="465"/>
        </w:trPr>
        <w:tc>
          <w:tcPr>
            <w:tcW w:w="3911" w:type="dxa"/>
            <w:gridSpan w:val="5"/>
            <w:vAlign w:val="center"/>
          </w:tcPr>
          <w:p w:rsidR="00D658E8" w:rsidRPr="00D658E8" w:rsidRDefault="00D658E8" w:rsidP="00D658E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D658E8">
              <w:rPr>
                <w:rFonts w:ascii="Arial" w:hAnsi="Arial" w:cs="Arial"/>
                <w:i/>
                <w:color w:val="000000"/>
                <w:sz w:val="22"/>
                <w:szCs w:val="22"/>
              </w:rPr>
              <w:t>Liczba punktów ECTS:</w:t>
            </w:r>
          </w:p>
        </w:tc>
        <w:tc>
          <w:tcPr>
            <w:tcW w:w="5767" w:type="dxa"/>
            <w:gridSpan w:val="5"/>
            <w:shd w:val="clear" w:color="auto" w:fill="F2F2F2"/>
            <w:vAlign w:val="center"/>
          </w:tcPr>
          <w:p w:rsidR="00D658E8" w:rsidRPr="00D658E8" w:rsidRDefault="00D658E8" w:rsidP="00D658E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D658E8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4</w:t>
            </w:r>
          </w:p>
        </w:tc>
      </w:tr>
      <w:tr w:rsidR="00D658E8" w:rsidRPr="00D658E8" w:rsidTr="00F3294D">
        <w:trPr>
          <w:trHeight w:val="192"/>
        </w:trPr>
        <w:tc>
          <w:tcPr>
            <w:tcW w:w="9678" w:type="dxa"/>
            <w:gridSpan w:val="10"/>
            <w:vAlign w:val="center"/>
          </w:tcPr>
          <w:p w:rsidR="00D658E8" w:rsidRPr="00D658E8" w:rsidRDefault="00D658E8" w:rsidP="00DF7970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</w:pPr>
            <w:r w:rsidRPr="00D658E8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 xml:space="preserve">Cele kształcenia  </w:t>
            </w:r>
          </w:p>
        </w:tc>
      </w:tr>
      <w:tr w:rsidR="00D658E8" w:rsidRPr="00D658E8" w:rsidTr="00F3294D">
        <w:trPr>
          <w:trHeight w:val="2041"/>
        </w:trPr>
        <w:tc>
          <w:tcPr>
            <w:tcW w:w="9678" w:type="dxa"/>
            <w:gridSpan w:val="10"/>
            <w:shd w:val="clear" w:color="auto" w:fill="F2F2F2"/>
            <w:vAlign w:val="center"/>
          </w:tcPr>
          <w:p w:rsidR="00D658E8" w:rsidRPr="00D658E8" w:rsidRDefault="00D658E8" w:rsidP="00DF7970">
            <w:pPr>
              <w:numPr>
                <w:ilvl w:val="0"/>
                <w:numId w:val="11"/>
              </w:numPr>
              <w:ind w:left="703" w:hanging="357"/>
              <w:jc w:val="both"/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</w:pPr>
            <w:r w:rsidRPr="00D658E8"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  <w:t xml:space="preserve">Nabycie wiedzy odnośnie  budowy i podstawowych funkcji układu </w:t>
            </w:r>
            <w:proofErr w:type="spellStart"/>
            <w:r w:rsidRPr="00D658E8"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  <w:t>stomatognatycznego</w:t>
            </w:r>
            <w:proofErr w:type="spellEnd"/>
            <w:r w:rsidRPr="00D658E8"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  <w:t>.</w:t>
            </w:r>
          </w:p>
          <w:p w:rsidR="00D658E8" w:rsidRPr="00D658E8" w:rsidRDefault="00D658E8" w:rsidP="00DF7970">
            <w:pPr>
              <w:numPr>
                <w:ilvl w:val="0"/>
                <w:numId w:val="11"/>
              </w:numPr>
              <w:ind w:left="703" w:hanging="357"/>
              <w:jc w:val="both"/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</w:pPr>
            <w:r w:rsidRPr="00D658E8"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  <w:t>Nabycie wiedzy dotyczącej podstaw diagnostyki protetycznej, klasyfikacji braków uzębienia, rodzajów uzupełnień protetycznych oraz ustalania planu leczenia.</w:t>
            </w:r>
          </w:p>
          <w:p w:rsidR="00D658E8" w:rsidRPr="00D658E8" w:rsidRDefault="00D658E8" w:rsidP="00DF7970">
            <w:pPr>
              <w:numPr>
                <w:ilvl w:val="0"/>
                <w:numId w:val="11"/>
              </w:numPr>
              <w:ind w:left="703" w:hanging="357"/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</w:pPr>
            <w:r w:rsidRPr="00D658E8"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  <w:t>Nabycie wiedzy na temat zasad postępowania klinicznego przy wykonawstwie uzupełnień protetycznych.</w:t>
            </w:r>
          </w:p>
          <w:p w:rsidR="00D658E8" w:rsidRPr="00D658E8" w:rsidRDefault="00D658E8" w:rsidP="00DF7970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</w:pPr>
            <w:r w:rsidRPr="00D658E8"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  <w:t xml:space="preserve">Nabycie umiejętności opisywania budowy i funkcji układu </w:t>
            </w:r>
            <w:proofErr w:type="spellStart"/>
            <w:r w:rsidRPr="00D658E8"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  <w:t>stomatognatycznego</w:t>
            </w:r>
            <w:proofErr w:type="spellEnd"/>
          </w:p>
          <w:p w:rsidR="00D658E8" w:rsidRPr="00D658E8" w:rsidRDefault="00D658E8" w:rsidP="00D658E8">
            <w:pPr>
              <w:jc w:val="both"/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</w:pPr>
          </w:p>
          <w:p w:rsidR="00D658E8" w:rsidRPr="00D658E8" w:rsidRDefault="00D658E8" w:rsidP="00D658E8">
            <w:pPr>
              <w:spacing w:after="120"/>
              <w:ind w:left="720"/>
              <w:jc w:val="both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</w:p>
          <w:p w:rsidR="00D658E8" w:rsidRPr="00D658E8" w:rsidRDefault="00D658E8" w:rsidP="00D658E8">
            <w:pPr>
              <w:spacing w:after="120"/>
              <w:ind w:left="720"/>
              <w:jc w:val="both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D658E8" w:rsidRPr="00D658E8" w:rsidTr="00F3294D">
        <w:trPr>
          <w:trHeight w:val="312"/>
        </w:trPr>
        <w:tc>
          <w:tcPr>
            <w:tcW w:w="9678" w:type="dxa"/>
            <w:gridSpan w:val="10"/>
            <w:vAlign w:val="center"/>
          </w:tcPr>
          <w:p w:rsidR="00D658E8" w:rsidRPr="00D658E8" w:rsidRDefault="00D658E8" w:rsidP="00DF7970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</w:pPr>
            <w:r w:rsidRPr="00D658E8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 xml:space="preserve">Wymagania wstępne </w:t>
            </w:r>
          </w:p>
        </w:tc>
      </w:tr>
      <w:tr w:rsidR="00D658E8" w:rsidRPr="00D658E8" w:rsidTr="00F3294D">
        <w:trPr>
          <w:trHeight w:val="465"/>
        </w:trPr>
        <w:tc>
          <w:tcPr>
            <w:tcW w:w="9678" w:type="dxa"/>
            <w:gridSpan w:val="10"/>
            <w:shd w:val="clear" w:color="auto" w:fill="F2F2F2"/>
            <w:vAlign w:val="center"/>
          </w:tcPr>
          <w:p w:rsidR="00D658E8" w:rsidRPr="00D658E8" w:rsidRDefault="00D658E8" w:rsidP="00DF7970">
            <w:pPr>
              <w:numPr>
                <w:ilvl w:val="0"/>
                <w:numId w:val="24"/>
              </w:numPr>
              <w:spacing w:before="120" w:after="120"/>
              <w:ind w:left="703" w:hanging="357"/>
              <w:jc w:val="both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D658E8"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  <w:t>Spełnienie kryteriów rekrutacyjnych</w:t>
            </w:r>
          </w:p>
        </w:tc>
      </w:tr>
      <w:tr w:rsidR="00D658E8" w:rsidRPr="00D658E8" w:rsidTr="00F3294D">
        <w:trPr>
          <w:trHeight w:val="344"/>
        </w:trPr>
        <w:tc>
          <w:tcPr>
            <w:tcW w:w="9678" w:type="dxa"/>
            <w:gridSpan w:val="10"/>
            <w:vAlign w:val="center"/>
          </w:tcPr>
          <w:p w:rsidR="00D658E8" w:rsidRPr="00D658E8" w:rsidRDefault="00D658E8" w:rsidP="00DF7970">
            <w:pPr>
              <w:numPr>
                <w:ilvl w:val="0"/>
                <w:numId w:val="42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658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Przedmiotowe efekty kształcenia</w:t>
            </w:r>
          </w:p>
        </w:tc>
      </w:tr>
      <w:tr w:rsidR="00D658E8" w:rsidRPr="00D658E8" w:rsidTr="00F3294D">
        <w:trPr>
          <w:trHeight w:val="465"/>
        </w:trPr>
        <w:tc>
          <w:tcPr>
            <w:tcW w:w="9678" w:type="dxa"/>
            <w:gridSpan w:val="10"/>
            <w:vAlign w:val="center"/>
          </w:tcPr>
          <w:p w:rsidR="00D658E8" w:rsidRPr="00D658E8" w:rsidRDefault="00D658E8" w:rsidP="00D658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D658E8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Lista efektów kształcenia</w:t>
            </w:r>
          </w:p>
        </w:tc>
      </w:tr>
      <w:tr w:rsidR="00D658E8" w:rsidRPr="00D658E8" w:rsidTr="00F3294D">
        <w:trPr>
          <w:trHeight w:val="465"/>
        </w:trPr>
        <w:tc>
          <w:tcPr>
            <w:tcW w:w="2307" w:type="dxa"/>
            <w:gridSpan w:val="2"/>
            <w:vAlign w:val="center"/>
          </w:tcPr>
          <w:p w:rsidR="00D658E8" w:rsidRPr="00D658E8" w:rsidRDefault="00D658E8" w:rsidP="00D658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D658E8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Symbol przedmiotowego efektu kształcenia</w:t>
            </w:r>
          </w:p>
        </w:tc>
        <w:tc>
          <w:tcPr>
            <w:tcW w:w="4110" w:type="dxa"/>
            <w:gridSpan w:val="5"/>
            <w:vAlign w:val="center"/>
          </w:tcPr>
          <w:p w:rsidR="00D658E8" w:rsidRPr="00D658E8" w:rsidRDefault="00D658E8" w:rsidP="00D658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D658E8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Treść przedmiotowego efektu kształcenia</w:t>
            </w:r>
          </w:p>
        </w:tc>
        <w:tc>
          <w:tcPr>
            <w:tcW w:w="3261" w:type="dxa"/>
            <w:gridSpan w:val="3"/>
            <w:vAlign w:val="center"/>
          </w:tcPr>
          <w:p w:rsidR="00D658E8" w:rsidRPr="00D658E8" w:rsidRDefault="00D658E8" w:rsidP="00D658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58E8">
              <w:rPr>
                <w:rFonts w:ascii="Arial" w:hAnsi="Arial" w:cs="Arial"/>
                <w:color w:val="000000"/>
                <w:sz w:val="22"/>
                <w:szCs w:val="22"/>
              </w:rPr>
              <w:t>Odniesienie do efektu kierunkowego (numer)</w:t>
            </w:r>
          </w:p>
        </w:tc>
      </w:tr>
      <w:tr w:rsidR="00D658E8" w:rsidRPr="00D658E8" w:rsidTr="00F3294D">
        <w:trPr>
          <w:trHeight w:val="1584"/>
        </w:trPr>
        <w:tc>
          <w:tcPr>
            <w:tcW w:w="2307" w:type="dxa"/>
            <w:gridSpan w:val="2"/>
            <w:vAlign w:val="center"/>
          </w:tcPr>
          <w:p w:rsidR="00D658E8" w:rsidRPr="00D658E8" w:rsidRDefault="00D658E8" w:rsidP="00D658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D658E8">
              <w:rPr>
                <w:rFonts w:ascii="Arial" w:hAnsi="Arial"/>
                <w:i/>
                <w:iCs/>
                <w:color w:val="7F7F7F"/>
                <w:sz w:val="18"/>
                <w:szCs w:val="18"/>
                <w:u w:color="7F7F7F"/>
              </w:rPr>
              <w:lastRenderedPageBreak/>
              <w:t xml:space="preserve">Symbol tworzony przez osobę wypełniającą sylabus (kategoria: W-wiedza, </w:t>
            </w:r>
            <w:r w:rsidRPr="00D658E8">
              <w:rPr>
                <w:rFonts w:ascii="Arial Unicode MS" w:eastAsia="Arial Unicode MS" w:hAnsi="Arial Unicode MS" w:cs="Arial Unicode MS"/>
                <w:color w:val="7F7F7F"/>
                <w:sz w:val="18"/>
                <w:szCs w:val="18"/>
                <w:u w:color="7F7F7F"/>
              </w:rPr>
              <w:br/>
            </w:r>
            <w:r w:rsidRPr="00D658E8">
              <w:rPr>
                <w:rFonts w:ascii="Arial" w:hAnsi="Arial"/>
                <w:i/>
                <w:iCs/>
                <w:color w:val="7F7F7F"/>
                <w:sz w:val="18"/>
                <w:szCs w:val="18"/>
                <w:u w:color="7F7F7F"/>
              </w:rPr>
              <w:t xml:space="preserve">U-umiejętności, </w:t>
            </w:r>
            <w:r w:rsidRPr="00D658E8">
              <w:rPr>
                <w:rFonts w:ascii="Arial Unicode MS" w:eastAsia="Arial Unicode MS" w:hAnsi="Arial Unicode MS" w:cs="Arial Unicode MS"/>
                <w:color w:val="7F7F7F"/>
                <w:sz w:val="18"/>
                <w:szCs w:val="18"/>
                <w:u w:color="7F7F7F"/>
              </w:rPr>
              <w:br/>
            </w:r>
            <w:r w:rsidRPr="00D658E8">
              <w:rPr>
                <w:rFonts w:ascii="Arial" w:hAnsi="Arial"/>
                <w:i/>
                <w:iCs/>
                <w:color w:val="7F7F7F"/>
                <w:sz w:val="18"/>
                <w:szCs w:val="18"/>
                <w:u w:color="7F7F7F"/>
              </w:rPr>
              <w:t>K-kompetencje oraz numer efektu)</w:t>
            </w:r>
          </w:p>
        </w:tc>
        <w:tc>
          <w:tcPr>
            <w:tcW w:w="4110" w:type="dxa"/>
            <w:gridSpan w:val="5"/>
            <w:vAlign w:val="center"/>
          </w:tcPr>
          <w:p w:rsidR="00D658E8" w:rsidRPr="00D658E8" w:rsidRDefault="00D658E8" w:rsidP="00D658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D658E8">
              <w:rPr>
                <w:rFonts w:ascii="Arial" w:hAnsi="Arial"/>
                <w:i/>
                <w:iCs/>
                <w:color w:val="7F7F7F"/>
                <w:sz w:val="18"/>
                <w:szCs w:val="18"/>
                <w:u w:color="7F7F7F"/>
              </w:rPr>
              <w:t>Efekty kształcenia określają co student powinien wiedzieć, rozumieć i być zdolny wykonać po zakończeniu zajęć. Efekty kształcenia wynikają z celów danego przedmiotu. Osiągniecie każdego z efektów powinno  być zweryfikowane, aby student uzyskał zaliczenie.</w:t>
            </w:r>
          </w:p>
        </w:tc>
        <w:tc>
          <w:tcPr>
            <w:tcW w:w="3261" w:type="dxa"/>
            <w:gridSpan w:val="3"/>
            <w:vAlign w:val="center"/>
          </w:tcPr>
          <w:p w:rsidR="00D658E8" w:rsidRPr="00D658E8" w:rsidRDefault="00D658E8" w:rsidP="00D658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58E8">
              <w:rPr>
                <w:rFonts w:ascii="Arial" w:hAnsi="Arial"/>
                <w:i/>
                <w:iCs/>
                <w:color w:val="7F7F7F"/>
                <w:sz w:val="18"/>
                <w:szCs w:val="18"/>
                <w:u w:color="7F7F7F"/>
              </w:rPr>
              <w:t xml:space="preserve">Numer kierunkowego efektu kształcenia zawarty w Rozporządzeniu Ministra Nauki bądź </w:t>
            </w:r>
            <w:proofErr w:type="spellStart"/>
            <w:r w:rsidRPr="00D658E8">
              <w:rPr>
                <w:rFonts w:ascii="Arial" w:hAnsi="Arial"/>
                <w:i/>
                <w:iCs/>
                <w:color w:val="7F7F7F"/>
                <w:sz w:val="18"/>
                <w:szCs w:val="18"/>
                <w:u w:color="7F7F7F"/>
                <w:lang w:val="de-DE"/>
              </w:rPr>
              <w:t>Uchwa</w:t>
            </w:r>
            <w:r w:rsidRPr="00D658E8">
              <w:rPr>
                <w:rFonts w:ascii="Arial" w:hAnsi="Arial"/>
                <w:i/>
                <w:iCs/>
                <w:color w:val="7F7F7F"/>
                <w:sz w:val="18"/>
                <w:szCs w:val="18"/>
                <w:u w:color="7F7F7F"/>
              </w:rPr>
              <w:t>ły</w:t>
            </w:r>
            <w:proofErr w:type="spellEnd"/>
            <w:r w:rsidRPr="00D658E8">
              <w:rPr>
                <w:rFonts w:ascii="Arial" w:hAnsi="Arial"/>
                <w:i/>
                <w:iCs/>
                <w:color w:val="7F7F7F"/>
                <w:sz w:val="18"/>
                <w:szCs w:val="18"/>
                <w:u w:color="7F7F7F"/>
              </w:rPr>
              <w:t xml:space="preserve"> Senatu WUM właściwego kierunku studiów.</w:t>
            </w:r>
          </w:p>
        </w:tc>
      </w:tr>
      <w:tr w:rsidR="00D658E8" w:rsidRPr="00D658E8" w:rsidTr="00F3294D">
        <w:trPr>
          <w:trHeight w:val="697"/>
        </w:trPr>
        <w:tc>
          <w:tcPr>
            <w:tcW w:w="2307" w:type="dxa"/>
            <w:gridSpan w:val="2"/>
            <w:shd w:val="clear" w:color="auto" w:fill="F2F2F2"/>
          </w:tcPr>
          <w:p w:rsidR="00D658E8" w:rsidRPr="00D658E8" w:rsidRDefault="00D658E8" w:rsidP="00D658E8">
            <w:pPr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4110" w:type="dxa"/>
            <w:gridSpan w:val="5"/>
            <w:shd w:val="clear" w:color="auto" w:fill="F2F2F2"/>
            <w:vAlign w:val="center"/>
          </w:tcPr>
          <w:p w:rsidR="00D658E8" w:rsidRPr="00D658E8" w:rsidRDefault="00D658E8" w:rsidP="00D658E8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D658E8">
              <w:rPr>
                <w:rFonts w:ascii="Arial" w:hAnsi="Arial" w:cs="Arial"/>
                <w:i/>
                <w:sz w:val="22"/>
                <w:szCs w:val="22"/>
              </w:rPr>
              <w:t>Wiedza: zna i rozumie</w:t>
            </w:r>
          </w:p>
        </w:tc>
        <w:tc>
          <w:tcPr>
            <w:tcW w:w="3261" w:type="dxa"/>
            <w:gridSpan w:val="3"/>
            <w:shd w:val="clear" w:color="auto" w:fill="F2F2F2"/>
          </w:tcPr>
          <w:p w:rsidR="00D658E8" w:rsidRPr="00D658E8" w:rsidRDefault="00D658E8" w:rsidP="00D658E8">
            <w:pPr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  <w:p w:rsidR="00D658E8" w:rsidRPr="00D658E8" w:rsidRDefault="00D658E8" w:rsidP="00D65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8E8" w:rsidRPr="00D658E8" w:rsidRDefault="00D658E8" w:rsidP="00D65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8E8" w:rsidRPr="00D658E8" w:rsidRDefault="00D658E8" w:rsidP="00D65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58E8" w:rsidRPr="00D658E8" w:rsidTr="00F3294D">
        <w:trPr>
          <w:trHeight w:val="465"/>
        </w:trPr>
        <w:tc>
          <w:tcPr>
            <w:tcW w:w="2307" w:type="dxa"/>
            <w:gridSpan w:val="2"/>
            <w:shd w:val="clear" w:color="auto" w:fill="F2F2F2"/>
          </w:tcPr>
          <w:p w:rsidR="00D658E8" w:rsidRPr="00D658E8" w:rsidRDefault="00D658E8" w:rsidP="00D658E8">
            <w:pPr>
              <w:jc w:val="center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D658E8">
              <w:rPr>
                <w:i/>
                <w:sz w:val="22"/>
                <w:szCs w:val="22"/>
              </w:rPr>
              <w:t>TD_W04</w:t>
            </w:r>
          </w:p>
        </w:tc>
        <w:tc>
          <w:tcPr>
            <w:tcW w:w="4110" w:type="dxa"/>
            <w:gridSpan w:val="5"/>
            <w:shd w:val="clear" w:color="auto" w:fill="F2F2F2"/>
            <w:vAlign w:val="center"/>
          </w:tcPr>
          <w:p w:rsidR="00D658E8" w:rsidRPr="00D658E8" w:rsidRDefault="00D658E8" w:rsidP="00D658E8">
            <w:pPr>
              <w:widowControl w:val="0"/>
              <w:autoSpaceDE w:val="0"/>
              <w:autoSpaceDN w:val="0"/>
              <w:adjustRightInd w:val="0"/>
              <w:ind w:right="19"/>
              <w:jc w:val="both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D658E8">
              <w:rPr>
                <w:rFonts w:ascii="Arial" w:hAnsi="Arial"/>
                <w:i/>
                <w:color w:val="000000" w:themeColor="text1"/>
                <w:sz w:val="22"/>
                <w:szCs w:val="22"/>
              </w:rPr>
              <w:t xml:space="preserve">budowę i funkcje organizmu człowieka w zakresie właściwym dla programu kształcenia, a także metody oceny stanu zdrowia </w:t>
            </w:r>
          </w:p>
        </w:tc>
        <w:tc>
          <w:tcPr>
            <w:tcW w:w="3261" w:type="dxa"/>
            <w:gridSpan w:val="3"/>
            <w:shd w:val="clear" w:color="auto" w:fill="F2F2F2"/>
          </w:tcPr>
          <w:p w:rsidR="00D658E8" w:rsidRPr="00D658E8" w:rsidRDefault="00D658E8" w:rsidP="00D658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58E8">
              <w:rPr>
                <w:color w:val="231F1F"/>
                <w:sz w:val="20"/>
                <w:szCs w:val="20"/>
              </w:rPr>
              <w:t>P6S_WG</w:t>
            </w:r>
          </w:p>
          <w:p w:rsidR="00D658E8" w:rsidRPr="00D658E8" w:rsidRDefault="00D658E8" w:rsidP="00D658E8">
            <w:pPr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</w:tr>
      <w:tr w:rsidR="00D658E8" w:rsidRPr="00D658E8" w:rsidTr="00F3294D">
        <w:trPr>
          <w:trHeight w:val="465"/>
        </w:trPr>
        <w:tc>
          <w:tcPr>
            <w:tcW w:w="2307" w:type="dxa"/>
            <w:gridSpan w:val="2"/>
            <w:shd w:val="clear" w:color="auto" w:fill="F2F2F2"/>
          </w:tcPr>
          <w:p w:rsidR="00D658E8" w:rsidRPr="00D658E8" w:rsidRDefault="00D658E8" w:rsidP="00D658E8">
            <w:pPr>
              <w:jc w:val="center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D658E8">
              <w:rPr>
                <w:i/>
                <w:sz w:val="22"/>
                <w:szCs w:val="22"/>
              </w:rPr>
              <w:t>TD_W06</w:t>
            </w:r>
          </w:p>
        </w:tc>
        <w:tc>
          <w:tcPr>
            <w:tcW w:w="4110" w:type="dxa"/>
            <w:gridSpan w:val="5"/>
            <w:shd w:val="clear" w:color="auto" w:fill="F2F2F2"/>
            <w:vAlign w:val="center"/>
          </w:tcPr>
          <w:p w:rsidR="00D658E8" w:rsidRPr="00D658E8" w:rsidRDefault="00D658E8" w:rsidP="00D658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D658E8">
              <w:rPr>
                <w:rFonts w:ascii="Arial" w:hAnsi="Arial" w:cs="Arial"/>
                <w:i/>
                <w:sz w:val="22"/>
                <w:szCs w:val="22"/>
              </w:rPr>
              <w:t>anatomię topograficzną układu stoma-</w:t>
            </w:r>
            <w:proofErr w:type="spellStart"/>
            <w:r w:rsidRPr="00D658E8">
              <w:rPr>
                <w:rFonts w:ascii="Arial" w:hAnsi="Arial" w:cs="Arial"/>
                <w:i/>
                <w:sz w:val="22"/>
                <w:szCs w:val="22"/>
              </w:rPr>
              <w:t>tognatycznego</w:t>
            </w:r>
            <w:proofErr w:type="spellEnd"/>
          </w:p>
        </w:tc>
        <w:tc>
          <w:tcPr>
            <w:tcW w:w="3261" w:type="dxa"/>
            <w:gridSpan w:val="3"/>
            <w:shd w:val="clear" w:color="auto" w:fill="F2F2F2"/>
          </w:tcPr>
          <w:p w:rsidR="00D658E8" w:rsidRPr="00D658E8" w:rsidRDefault="00D658E8" w:rsidP="00D658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58E8">
              <w:rPr>
                <w:color w:val="231F1F"/>
                <w:sz w:val="22"/>
                <w:szCs w:val="22"/>
              </w:rPr>
              <w:t>P6S_WG</w:t>
            </w:r>
          </w:p>
          <w:p w:rsidR="00D658E8" w:rsidRPr="00D658E8" w:rsidRDefault="00D658E8" w:rsidP="00D658E8">
            <w:pPr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</w:tr>
      <w:tr w:rsidR="00D658E8" w:rsidRPr="00D658E8" w:rsidTr="00F3294D">
        <w:trPr>
          <w:trHeight w:val="465"/>
        </w:trPr>
        <w:tc>
          <w:tcPr>
            <w:tcW w:w="2307" w:type="dxa"/>
            <w:gridSpan w:val="2"/>
            <w:shd w:val="clear" w:color="auto" w:fill="F2F2F2"/>
          </w:tcPr>
          <w:p w:rsidR="00D658E8" w:rsidRPr="00D658E8" w:rsidRDefault="00D658E8" w:rsidP="00D658E8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D658E8">
              <w:rPr>
                <w:i/>
                <w:sz w:val="22"/>
                <w:szCs w:val="22"/>
              </w:rPr>
              <w:t>TD_W07</w:t>
            </w:r>
          </w:p>
        </w:tc>
        <w:tc>
          <w:tcPr>
            <w:tcW w:w="4110" w:type="dxa"/>
            <w:gridSpan w:val="5"/>
            <w:shd w:val="clear" w:color="auto" w:fill="F2F2F2"/>
          </w:tcPr>
          <w:p w:rsidR="00D658E8" w:rsidRPr="00D658E8" w:rsidRDefault="00D658E8" w:rsidP="00D658E8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D658E8">
              <w:rPr>
                <w:rFonts w:ascii="Arial" w:hAnsi="Arial" w:cs="Arial"/>
                <w:i/>
                <w:sz w:val="22"/>
                <w:szCs w:val="22"/>
              </w:rPr>
              <w:t xml:space="preserve">cechy charakterystyczne podłoża protetycznego i klasyfikacje </w:t>
            </w:r>
            <w:proofErr w:type="spellStart"/>
            <w:r w:rsidRPr="00D658E8">
              <w:rPr>
                <w:rFonts w:ascii="Arial" w:hAnsi="Arial" w:cs="Arial"/>
                <w:i/>
                <w:sz w:val="22"/>
                <w:szCs w:val="22"/>
              </w:rPr>
              <w:t>topografi-czne</w:t>
            </w:r>
            <w:proofErr w:type="spellEnd"/>
            <w:r w:rsidRPr="00D658E8">
              <w:rPr>
                <w:rFonts w:ascii="Arial" w:hAnsi="Arial" w:cs="Arial"/>
                <w:i/>
                <w:sz w:val="22"/>
                <w:szCs w:val="22"/>
              </w:rPr>
              <w:t xml:space="preserve"> braków zębowych</w:t>
            </w:r>
          </w:p>
        </w:tc>
        <w:tc>
          <w:tcPr>
            <w:tcW w:w="3261" w:type="dxa"/>
            <w:gridSpan w:val="3"/>
            <w:shd w:val="clear" w:color="auto" w:fill="F2F2F2"/>
          </w:tcPr>
          <w:p w:rsidR="00D658E8" w:rsidRPr="00D658E8" w:rsidRDefault="00D658E8" w:rsidP="00D658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58E8">
              <w:rPr>
                <w:color w:val="231F1F"/>
                <w:sz w:val="20"/>
                <w:szCs w:val="20"/>
              </w:rPr>
              <w:t>P6S_WG</w:t>
            </w:r>
          </w:p>
          <w:p w:rsidR="00D658E8" w:rsidRPr="00D658E8" w:rsidRDefault="00D658E8" w:rsidP="00D65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</w:tr>
      <w:tr w:rsidR="00D658E8" w:rsidRPr="00D658E8" w:rsidTr="00F3294D">
        <w:trPr>
          <w:trHeight w:val="477"/>
        </w:trPr>
        <w:tc>
          <w:tcPr>
            <w:tcW w:w="2307" w:type="dxa"/>
            <w:gridSpan w:val="2"/>
            <w:shd w:val="clear" w:color="auto" w:fill="F2F2F2"/>
          </w:tcPr>
          <w:p w:rsidR="00D658E8" w:rsidRPr="00D658E8" w:rsidRDefault="00D658E8" w:rsidP="00D658E8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D658E8">
              <w:rPr>
                <w:i/>
                <w:sz w:val="22"/>
                <w:szCs w:val="22"/>
              </w:rPr>
              <w:t>TD_W17</w:t>
            </w:r>
          </w:p>
        </w:tc>
        <w:tc>
          <w:tcPr>
            <w:tcW w:w="4110" w:type="dxa"/>
            <w:gridSpan w:val="5"/>
            <w:shd w:val="clear" w:color="auto" w:fill="F2F2F2"/>
          </w:tcPr>
          <w:p w:rsidR="00D658E8" w:rsidRPr="00D658E8" w:rsidRDefault="00D658E8" w:rsidP="00D658E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D658E8">
              <w:rPr>
                <w:rFonts w:ascii="Arial" w:hAnsi="Arial"/>
                <w:color w:val="000000" w:themeColor="text1"/>
                <w:sz w:val="22"/>
                <w:szCs w:val="22"/>
              </w:rPr>
              <w:t>elementy planu leczenia protetycznego</w:t>
            </w:r>
          </w:p>
        </w:tc>
        <w:tc>
          <w:tcPr>
            <w:tcW w:w="3261" w:type="dxa"/>
            <w:gridSpan w:val="3"/>
            <w:shd w:val="clear" w:color="auto" w:fill="F2F2F2"/>
          </w:tcPr>
          <w:p w:rsidR="00D658E8" w:rsidRPr="00D658E8" w:rsidRDefault="00D658E8" w:rsidP="00D658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58E8">
              <w:rPr>
                <w:color w:val="231F1F"/>
                <w:sz w:val="22"/>
                <w:szCs w:val="22"/>
              </w:rPr>
              <w:t>P6S_WG</w:t>
            </w:r>
          </w:p>
        </w:tc>
      </w:tr>
      <w:tr w:rsidR="00D658E8" w:rsidRPr="00D658E8" w:rsidTr="00F3294D">
        <w:trPr>
          <w:trHeight w:val="477"/>
        </w:trPr>
        <w:tc>
          <w:tcPr>
            <w:tcW w:w="2307" w:type="dxa"/>
            <w:gridSpan w:val="2"/>
            <w:shd w:val="clear" w:color="auto" w:fill="F2F2F2"/>
          </w:tcPr>
          <w:p w:rsidR="00D658E8" w:rsidRPr="00D658E8" w:rsidRDefault="00D658E8" w:rsidP="00D658E8">
            <w:pPr>
              <w:jc w:val="center"/>
              <w:rPr>
                <w:i/>
                <w:sz w:val="22"/>
                <w:szCs w:val="22"/>
              </w:rPr>
            </w:pPr>
            <w:r w:rsidRPr="00D658E8">
              <w:rPr>
                <w:i/>
                <w:sz w:val="22"/>
                <w:szCs w:val="22"/>
              </w:rPr>
              <w:t>TD_W43</w:t>
            </w:r>
          </w:p>
        </w:tc>
        <w:tc>
          <w:tcPr>
            <w:tcW w:w="4110" w:type="dxa"/>
            <w:gridSpan w:val="5"/>
            <w:shd w:val="clear" w:color="auto" w:fill="F2F2F2"/>
            <w:vAlign w:val="center"/>
          </w:tcPr>
          <w:p w:rsidR="00D658E8" w:rsidRPr="00D658E8" w:rsidRDefault="00D658E8" w:rsidP="00D658E8">
            <w:pPr>
              <w:jc w:val="both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D658E8">
              <w:rPr>
                <w:rFonts w:ascii="Arial" w:hAnsi="Arial"/>
                <w:color w:val="000000" w:themeColor="text1"/>
                <w:sz w:val="22"/>
                <w:szCs w:val="22"/>
              </w:rPr>
              <w:t>mechanizmy oddziaływania materiałów dentystycznych z tkankami żywymi</w:t>
            </w:r>
          </w:p>
        </w:tc>
        <w:tc>
          <w:tcPr>
            <w:tcW w:w="3261" w:type="dxa"/>
            <w:gridSpan w:val="3"/>
            <w:shd w:val="clear" w:color="auto" w:fill="F2F2F2"/>
          </w:tcPr>
          <w:p w:rsidR="00D658E8" w:rsidRPr="00D658E8" w:rsidRDefault="00D658E8" w:rsidP="00D658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58E8">
              <w:rPr>
                <w:color w:val="231F1F"/>
                <w:sz w:val="22"/>
                <w:szCs w:val="22"/>
              </w:rPr>
              <w:t>P6S_WK</w:t>
            </w:r>
          </w:p>
          <w:p w:rsidR="00D658E8" w:rsidRPr="00D658E8" w:rsidRDefault="00D658E8" w:rsidP="00D658E8">
            <w:pPr>
              <w:autoSpaceDE w:val="0"/>
              <w:autoSpaceDN w:val="0"/>
              <w:adjustRightInd w:val="0"/>
              <w:jc w:val="center"/>
              <w:rPr>
                <w:color w:val="231F1F"/>
                <w:sz w:val="22"/>
                <w:szCs w:val="22"/>
              </w:rPr>
            </w:pPr>
          </w:p>
        </w:tc>
      </w:tr>
      <w:tr w:rsidR="00D658E8" w:rsidRPr="00D658E8" w:rsidTr="00F3294D">
        <w:trPr>
          <w:trHeight w:val="881"/>
        </w:trPr>
        <w:tc>
          <w:tcPr>
            <w:tcW w:w="2307" w:type="dxa"/>
            <w:gridSpan w:val="2"/>
            <w:shd w:val="clear" w:color="auto" w:fill="F2F2F2"/>
          </w:tcPr>
          <w:p w:rsidR="00D658E8" w:rsidRPr="00D658E8" w:rsidRDefault="00D658E8" w:rsidP="00D658E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110" w:type="dxa"/>
            <w:gridSpan w:val="5"/>
            <w:shd w:val="clear" w:color="auto" w:fill="F2F2F2"/>
          </w:tcPr>
          <w:p w:rsidR="00D658E8" w:rsidRPr="00D658E8" w:rsidRDefault="00D658E8" w:rsidP="00D658E8">
            <w:pPr>
              <w:rPr>
                <w:rFonts w:ascii="Arial" w:hAnsi="Arial" w:cs="Arial"/>
                <w:i/>
                <w:color w:val="000000" w:themeColor="text1"/>
                <w:sz w:val="22"/>
                <w:szCs w:val="22"/>
                <w:lang w:val="en-US"/>
              </w:rPr>
            </w:pPr>
          </w:p>
          <w:p w:rsidR="00D658E8" w:rsidRPr="00D658E8" w:rsidRDefault="00D658E8" w:rsidP="00D658E8">
            <w:pPr>
              <w:rPr>
                <w:rFonts w:ascii="Arial" w:hAnsi="Arial" w:cs="Arial"/>
                <w:i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D658E8">
              <w:rPr>
                <w:rFonts w:ascii="Arial" w:hAnsi="Arial" w:cs="Arial"/>
                <w:i/>
                <w:color w:val="000000" w:themeColor="text1"/>
                <w:sz w:val="22"/>
                <w:szCs w:val="22"/>
                <w:lang w:val="en-US"/>
              </w:rPr>
              <w:t>Umiejętności</w:t>
            </w:r>
            <w:proofErr w:type="spellEnd"/>
            <w:r w:rsidRPr="00D658E8">
              <w:rPr>
                <w:rFonts w:ascii="Arial" w:hAnsi="Arial" w:cs="Arial"/>
                <w:i/>
                <w:color w:val="000000" w:themeColor="text1"/>
                <w:sz w:val="22"/>
                <w:szCs w:val="22"/>
                <w:lang w:val="en-US"/>
              </w:rPr>
              <w:t xml:space="preserve">: </w:t>
            </w:r>
            <w:proofErr w:type="spellStart"/>
            <w:r w:rsidRPr="00D658E8">
              <w:rPr>
                <w:rFonts w:ascii="Arial" w:hAnsi="Arial" w:cs="Arial"/>
                <w:i/>
                <w:color w:val="000000" w:themeColor="text1"/>
                <w:sz w:val="22"/>
                <w:szCs w:val="22"/>
                <w:lang w:val="en-US"/>
              </w:rPr>
              <w:t>potrafi</w:t>
            </w:r>
            <w:proofErr w:type="spellEnd"/>
          </w:p>
        </w:tc>
        <w:tc>
          <w:tcPr>
            <w:tcW w:w="3261" w:type="dxa"/>
            <w:gridSpan w:val="3"/>
            <w:shd w:val="clear" w:color="auto" w:fill="F2F2F2"/>
          </w:tcPr>
          <w:p w:rsidR="00D658E8" w:rsidRPr="00D658E8" w:rsidRDefault="00D658E8" w:rsidP="00D658E8">
            <w:pPr>
              <w:autoSpaceDE w:val="0"/>
              <w:autoSpaceDN w:val="0"/>
              <w:adjustRightInd w:val="0"/>
              <w:jc w:val="center"/>
              <w:rPr>
                <w:color w:val="231F1F"/>
                <w:sz w:val="22"/>
                <w:szCs w:val="22"/>
              </w:rPr>
            </w:pPr>
          </w:p>
        </w:tc>
      </w:tr>
      <w:tr w:rsidR="00D658E8" w:rsidRPr="00D658E8" w:rsidTr="00F3294D">
        <w:trPr>
          <w:trHeight w:val="654"/>
        </w:trPr>
        <w:tc>
          <w:tcPr>
            <w:tcW w:w="2307" w:type="dxa"/>
            <w:gridSpan w:val="2"/>
            <w:shd w:val="clear" w:color="auto" w:fill="F2F2F2"/>
          </w:tcPr>
          <w:p w:rsidR="00D658E8" w:rsidRPr="00D658E8" w:rsidRDefault="00D658E8" w:rsidP="00D658E8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D658E8">
              <w:rPr>
                <w:i/>
                <w:sz w:val="22"/>
                <w:szCs w:val="22"/>
              </w:rPr>
              <w:t>TD_U40</w:t>
            </w:r>
          </w:p>
        </w:tc>
        <w:tc>
          <w:tcPr>
            <w:tcW w:w="4110" w:type="dxa"/>
            <w:gridSpan w:val="5"/>
            <w:shd w:val="clear" w:color="auto" w:fill="F2F2F2"/>
          </w:tcPr>
          <w:p w:rsidR="00D658E8" w:rsidRPr="00D658E8" w:rsidRDefault="00D658E8" w:rsidP="00D658E8">
            <w:pPr>
              <w:widowControl w:val="0"/>
              <w:autoSpaceDE w:val="0"/>
              <w:autoSpaceDN w:val="0"/>
              <w:adjustRightInd w:val="0"/>
              <w:ind w:right="19"/>
              <w:jc w:val="both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D658E8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opisać budowę i funkcje układu </w:t>
            </w:r>
            <w:proofErr w:type="spellStart"/>
            <w:r w:rsidRPr="00D658E8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stomatognatycznego</w:t>
            </w:r>
            <w:proofErr w:type="spellEnd"/>
          </w:p>
        </w:tc>
        <w:tc>
          <w:tcPr>
            <w:tcW w:w="3261" w:type="dxa"/>
            <w:gridSpan w:val="3"/>
            <w:shd w:val="clear" w:color="auto" w:fill="F2F2F2"/>
          </w:tcPr>
          <w:p w:rsidR="00D658E8" w:rsidRPr="00D658E8" w:rsidRDefault="00D658E8" w:rsidP="00D65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D658E8">
              <w:rPr>
                <w:sz w:val="22"/>
                <w:szCs w:val="22"/>
              </w:rPr>
              <w:t>P6S_UW</w:t>
            </w:r>
          </w:p>
        </w:tc>
      </w:tr>
      <w:tr w:rsidR="00D658E8" w:rsidRPr="00D658E8" w:rsidTr="00F3294D">
        <w:trPr>
          <w:trHeight w:val="627"/>
        </w:trPr>
        <w:tc>
          <w:tcPr>
            <w:tcW w:w="9678" w:type="dxa"/>
            <w:gridSpan w:val="10"/>
            <w:vAlign w:val="center"/>
          </w:tcPr>
          <w:p w:rsidR="00D658E8" w:rsidRPr="00D658E8" w:rsidRDefault="00D658E8" w:rsidP="00DF7970">
            <w:pPr>
              <w:numPr>
                <w:ilvl w:val="0"/>
                <w:numId w:val="42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  <w:r w:rsidRPr="00D658E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Formy prowadzonych zajęć</w:t>
            </w:r>
          </w:p>
        </w:tc>
      </w:tr>
      <w:tr w:rsidR="00D658E8" w:rsidRPr="00D658E8" w:rsidTr="00F3294D">
        <w:trPr>
          <w:trHeight w:val="536"/>
        </w:trPr>
        <w:tc>
          <w:tcPr>
            <w:tcW w:w="3015" w:type="dxa"/>
            <w:gridSpan w:val="3"/>
            <w:vAlign w:val="center"/>
          </w:tcPr>
          <w:p w:rsidR="00D658E8" w:rsidRPr="00D658E8" w:rsidRDefault="00D658E8" w:rsidP="00D658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D658E8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Forma</w:t>
            </w:r>
          </w:p>
        </w:tc>
        <w:tc>
          <w:tcPr>
            <w:tcW w:w="1816" w:type="dxa"/>
            <w:gridSpan w:val="3"/>
            <w:vAlign w:val="center"/>
          </w:tcPr>
          <w:p w:rsidR="00D658E8" w:rsidRPr="00D658E8" w:rsidRDefault="00D658E8" w:rsidP="00D658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D658E8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Liczba godzin</w:t>
            </w:r>
          </w:p>
        </w:tc>
        <w:tc>
          <w:tcPr>
            <w:tcW w:w="2416" w:type="dxa"/>
            <w:gridSpan w:val="3"/>
            <w:vAlign w:val="center"/>
          </w:tcPr>
          <w:p w:rsidR="00D658E8" w:rsidRPr="00D658E8" w:rsidRDefault="00D658E8" w:rsidP="00D658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D658E8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Liczba grup</w:t>
            </w:r>
          </w:p>
        </w:tc>
        <w:tc>
          <w:tcPr>
            <w:tcW w:w="2431" w:type="dxa"/>
            <w:vAlign w:val="center"/>
          </w:tcPr>
          <w:p w:rsidR="00D658E8" w:rsidRPr="00D658E8" w:rsidRDefault="00D658E8" w:rsidP="00D658E8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D658E8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 xml:space="preserve">Minimalna liczba osób </w:t>
            </w:r>
            <w:r w:rsidRPr="00D658E8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br/>
              <w:t>w grupie</w:t>
            </w:r>
          </w:p>
        </w:tc>
      </w:tr>
      <w:tr w:rsidR="00D658E8" w:rsidRPr="00D658E8" w:rsidTr="00F3294D">
        <w:trPr>
          <w:trHeight w:val="536"/>
        </w:trPr>
        <w:tc>
          <w:tcPr>
            <w:tcW w:w="3015" w:type="dxa"/>
            <w:gridSpan w:val="3"/>
            <w:vAlign w:val="center"/>
          </w:tcPr>
          <w:p w:rsidR="00D658E8" w:rsidRPr="00D658E8" w:rsidRDefault="00D658E8" w:rsidP="00D658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D658E8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Wykład</w:t>
            </w:r>
          </w:p>
        </w:tc>
        <w:tc>
          <w:tcPr>
            <w:tcW w:w="1816" w:type="dxa"/>
            <w:gridSpan w:val="3"/>
            <w:shd w:val="clear" w:color="auto" w:fill="F2F2F2"/>
            <w:vAlign w:val="center"/>
          </w:tcPr>
          <w:p w:rsidR="00D658E8" w:rsidRPr="00D658E8" w:rsidRDefault="00D658E8" w:rsidP="00D658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D658E8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D658E8" w:rsidRPr="00D658E8" w:rsidRDefault="00D658E8" w:rsidP="00D658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431" w:type="dxa"/>
            <w:vAlign w:val="center"/>
          </w:tcPr>
          <w:p w:rsidR="00D658E8" w:rsidRPr="00D658E8" w:rsidRDefault="00D658E8" w:rsidP="00D658E8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D658E8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c. kurs</w:t>
            </w:r>
          </w:p>
        </w:tc>
      </w:tr>
      <w:tr w:rsidR="00D658E8" w:rsidRPr="00D658E8" w:rsidTr="00F3294D">
        <w:trPr>
          <w:trHeight w:val="536"/>
        </w:trPr>
        <w:tc>
          <w:tcPr>
            <w:tcW w:w="3015" w:type="dxa"/>
            <w:gridSpan w:val="3"/>
            <w:vAlign w:val="center"/>
          </w:tcPr>
          <w:p w:rsidR="00D658E8" w:rsidRPr="00D658E8" w:rsidRDefault="00D658E8" w:rsidP="00D658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D658E8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Seminarium</w:t>
            </w:r>
          </w:p>
        </w:tc>
        <w:tc>
          <w:tcPr>
            <w:tcW w:w="1816" w:type="dxa"/>
            <w:gridSpan w:val="3"/>
            <w:shd w:val="clear" w:color="auto" w:fill="F2F2F2"/>
            <w:vAlign w:val="center"/>
          </w:tcPr>
          <w:p w:rsidR="00D658E8" w:rsidRPr="00D658E8" w:rsidRDefault="00D658E8" w:rsidP="00D658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D658E8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D658E8" w:rsidRPr="00D658E8" w:rsidRDefault="00D658E8" w:rsidP="00D658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D658E8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431" w:type="dxa"/>
            <w:vAlign w:val="center"/>
          </w:tcPr>
          <w:p w:rsidR="00D658E8" w:rsidRPr="00D658E8" w:rsidRDefault="00D658E8" w:rsidP="00D658E8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D658E8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20</w:t>
            </w:r>
          </w:p>
        </w:tc>
      </w:tr>
      <w:tr w:rsidR="00D658E8" w:rsidRPr="00D658E8" w:rsidTr="00F3294D">
        <w:trPr>
          <w:trHeight w:val="536"/>
        </w:trPr>
        <w:tc>
          <w:tcPr>
            <w:tcW w:w="3015" w:type="dxa"/>
            <w:gridSpan w:val="3"/>
            <w:vAlign w:val="center"/>
          </w:tcPr>
          <w:p w:rsidR="00D658E8" w:rsidRPr="00D658E8" w:rsidRDefault="00D658E8" w:rsidP="00D658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D658E8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Ćwiczenia</w:t>
            </w:r>
          </w:p>
        </w:tc>
        <w:tc>
          <w:tcPr>
            <w:tcW w:w="1816" w:type="dxa"/>
            <w:gridSpan w:val="3"/>
            <w:shd w:val="clear" w:color="auto" w:fill="F2F2F2"/>
            <w:vAlign w:val="center"/>
          </w:tcPr>
          <w:p w:rsidR="00D658E8" w:rsidRPr="00D658E8" w:rsidRDefault="00D658E8" w:rsidP="00D658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D658E8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D658E8" w:rsidRPr="00D658E8" w:rsidRDefault="00D658E8" w:rsidP="00D658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D658E8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431" w:type="dxa"/>
            <w:vAlign w:val="center"/>
          </w:tcPr>
          <w:p w:rsidR="00D658E8" w:rsidRPr="00D658E8" w:rsidRDefault="00D658E8" w:rsidP="00D658E8">
            <w:pPr>
              <w:ind w:left="540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D658E8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 xml:space="preserve">       10</w:t>
            </w:r>
          </w:p>
        </w:tc>
      </w:tr>
      <w:tr w:rsidR="00D658E8" w:rsidRPr="00D658E8" w:rsidTr="00F3294D">
        <w:trPr>
          <w:trHeight w:val="465"/>
        </w:trPr>
        <w:tc>
          <w:tcPr>
            <w:tcW w:w="9678" w:type="dxa"/>
            <w:gridSpan w:val="10"/>
            <w:vAlign w:val="center"/>
          </w:tcPr>
          <w:p w:rsidR="00D658E8" w:rsidRPr="00D658E8" w:rsidRDefault="00D658E8" w:rsidP="00DF7970">
            <w:pPr>
              <w:numPr>
                <w:ilvl w:val="0"/>
                <w:numId w:val="42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  <w:r w:rsidRPr="00D658E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Tematy zajęć i treści kształcenia</w:t>
            </w:r>
          </w:p>
        </w:tc>
      </w:tr>
      <w:tr w:rsidR="00D658E8" w:rsidRPr="00D658E8" w:rsidTr="00F3294D">
        <w:trPr>
          <w:trHeight w:val="465"/>
        </w:trPr>
        <w:tc>
          <w:tcPr>
            <w:tcW w:w="9678" w:type="dxa"/>
            <w:gridSpan w:val="10"/>
            <w:shd w:val="clear" w:color="auto" w:fill="F2F2F2"/>
            <w:vAlign w:val="center"/>
          </w:tcPr>
          <w:p w:rsidR="00D658E8" w:rsidRPr="00D658E8" w:rsidRDefault="00D658E8" w:rsidP="00D658E8">
            <w:pPr>
              <w:jc w:val="both"/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</w:pPr>
            <w:r w:rsidRPr="00D658E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W1-Wykład 1-3 - Temat: Ocena stanu zdrowia jamy ustnej - Treści kształcenia- </w:t>
            </w:r>
            <w:r w:rsidRPr="00D658E8">
              <w:rPr>
                <w:rFonts w:ascii="Arial" w:hAnsi="Arial"/>
                <w:sz w:val="22"/>
                <w:szCs w:val="22"/>
              </w:rPr>
              <w:t>TD_W04</w:t>
            </w:r>
          </w:p>
          <w:p w:rsidR="00D658E8" w:rsidRPr="00D658E8" w:rsidRDefault="00D658E8" w:rsidP="00D658E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658E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W2-Wykład 4-7 - Temat: Układ </w:t>
            </w:r>
            <w:proofErr w:type="spellStart"/>
            <w:r w:rsidRPr="00D658E8">
              <w:rPr>
                <w:rFonts w:ascii="Arial" w:hAnsi="Arial" w:cs="Arial"/>
                <w:color w:val="000000" w:themeColor="text1"/>
                <w:sz w:val="22"/>
                <w:szCs w:val="22"/>
              </w:rPr>
              <w:t>stomatognatyczny</w:t>
            </w:r>
            <w:proofErr w:type="spellEnd"/>
            <w:r w:rsidRPr="00D658E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. Podstawy </w:t>
            </w:r>
            <w:proofErr w:type="spellStart"/>
            <w:r w:rsidRPr="00D658E8">
              <w:rPr>
                <w:rFonts w:ascii="Arial" w:hAnsi="Arial" w:cs="Arial"/>
                <w:color w:val="000000" w:themeColor="text1"/>
                <w:sz w:val="22"/>
                <w:szCs w:val="22"/>
              </w:rPr>
              <w:t>gnatofizjologii</w:t>
            </w:r>
            <w:proofErr w:type="spellEnd"/>
            <w:r w:rsidRPr="00D658E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- Treści kształcenia- </w:t>
            </w:r>
            <w:r w:rsidRPr="00D658E8">
              <w:rPr>
                <w:rFonts w:ascii="Arial" w:hAnsi="Arial"/>
                <w:sz w:val="22"/>
                <w:szCs w:val="22"/>
              </w:rPr>
              <w:t>TD_W06 i TD_U40</w:t>
            </w:r>
          </w:p>
          <w:p w:rsidR="00D658E8" w:rsidRPr="00D658E8" w:rsidRDefault="00D658E8" w:rsidP="00D658E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658E8">
              <w:rPr>
                <w:rFonts w:ascii="Arial" w:hAnsi="Arial" w:cs="Arial"/>
                <w:color w:val="000000" w:themeColor="text1"/>
                <w:sz w:val="22"/>
                <w:szCs w:val="22"/>
              </w:rPr>
              <w:t>W3-Wykład 8 - Temat: Wprowadzenie do diagnostyki protetycznej - Treści kształcenia-</w:t>
            </w:r>
            <w:r w:rsidRPr="00D658E8">
              <w:rPr>
                <w:rFonts w:ascii="Arial" w:hAnsi="Arial"/>
                <w:sz w:val="22"/>
                <w:szCs w:val="22"/>
              </w:rPr>
              <w:t xml:space="preserve"> TD_W17</w:t>
            </w:r>
            <w:r w:rsidRPr="00D658E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  <w:p w:rsidR="00D658E8" w:rsidRPr="00D658E8" w:rsidRDefault="00D658E8" w:rsidP="00D658E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658E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W2-Wykład 9-10 - Temat: Wpływ uzupełnień protetycznych na tkanki jamy ustnej - Treści kształcenia- </w:t>
            </w:r>
            <w:r w:rsidRPr="00D658E8">
              <w:rPr>
                <w:rFonts w:ascii="Arial" w:hAnsi="Arial"/>
                <w:sz w:val="22"/>
                <w:szCs w:val="22"/>
              </w:rPr>
              <w:t>TD_W43</w:t>
            </w:r>
          </w:p>
          <w:p w:rsidR="00D658E8" w:rsidRPr="00D658E8" w:rsidRDefault="00D658E8" w:rsidP="00D658E8">
            <w:pPr>
              <w:jc w:val="both"/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</w:pPr>
            <w:r w:rsidRPr="00D658E8">
              <w:rPr>
                <w:rFonts w:ascii="Arial" w:hAnsi="Arial" w:cs="Arial"/>
                <w:color w:val="000000" w:themeColor="text1"/>
                <w:sz w:val="22"/>
                <w:szCs w:val="22"/>
              </w:rPr>
              <w:t>S1-Seminarium 1-3- Temat: Postępowanie kliniczne przy wykonywaniu uzupełnień ruchomych - Treści kształcenia  -</w:t>
            </w:r>
            <w:r w:rsidRPr="00D658E8">
              <w:rPr>
                <w:rFonts w:ascii="Arial" w:hAnsi="Arial"/>
                <w:sz w:val="22"/>
                <w:szCs w:val="22"/>
              </w:rPr>
              <w:t xml:space="preserve"> TD_W17</w:t>
            </w:r>
          </w:p>
          <w:p w:rsidR="00D658E8" w:rsidRPr="00D658E8" w:rsidRDefault="00D658E8" w:rsidP="00D658E8">
            <w:pPr>
              <w:jc w:val="both"/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</w:pPr>
            <w:r w:rsidRPr="00D658E8">
              <w:rPr>
                <w:rFonts w:ascii="Arial" w:hAnsi="Arial" w:cs="Arial"/>
                <w:color w:val="000000" w:themeColor="text1"/>
                <w:sz w:val="22"/>
                <w:szCs w:val="22"/>
              </w:rPr>
              <w:t>S2-Seminarium 4-5- Temat: Postępowanie kliniczne przy wykonywaniu uzupełnień stałych - Treści kształcenia  -</w:t>
            </w:r>
            <w:r w:rsidRPr="00D658E8"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  <w:t>–</w:t>
            </w:r>
            <w:r w:rsidRPr="00D658E8">
              <w:rPr>
                <w:rFonts w:ascii="Arial" w:hAnsi="Arial"/>
                <w:sz w:val="22"/>
                <w:szCs w:val="22"/>
              </w:rPr>
              <w:t xml:space="preserve"> TD_W17</w:t>
            </w:r>
            <w:r w:rsidRPr="00D658E8"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  <w:t xml:space="preserve"> Sprawdzian pisemny</w:t>
            </w:r>
          </w:p>
          <w:p w:rsidR="00D658E8" w:rsidRPr="00D658E8" w:rsidRDefault="00D658E8" w:rsidP="00D658E8">
            <w:pPr>
              <w:jc w:val="both"/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</w:pPr>
            <w:r w:rsidRPr="00D658E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C1-Ćwiczenie 1-9- Temat: Badanie fizykalne i ocena </w:t>
            </w:r>
            <w:r w:rsidRPr="00D658E8">
              <w:rPr>
                <w:rFonts w:ascii="Arial" w:hAnsi="Arial" w:cs="Arial"/>
                <w:sz w:val="22"/>
                <w:szCs w:val="22"/>
              </w:rPr>
              <w:t xml:space="preserve">wskaźników </w:t>
            </w:r>
            <w:r w:rsidRPr="00D658E8">
              <w:rPr>
                <w:rFonts w:ascii="Arial" w:hAnsi="Arial" w:cs="Arial"/>
                <w:color w:val="000000" w:themeColor="text1"/>
                <w:sz w:val="22"/>
                <w:szCs w:val="22"/>
              </w:rPr>
              <w:t>higieny jamy ustnej, próchnicy oraz stanu dziąseł i przyzębia - Treści kształcenia  -</w:t>
            </w:r>
            <w:r w:rsidRPr="00D658E8">
              <w:rPr>
                <w:rFonts w:ascii="Arial" w:hAnsi="Arial"/>
                <w:sz w:val="22"/>
                <w:szCs w:val="22"/>
              </w:rPr>
              <w:t xml:space="preserve"> TD_U40 i </w:t>
            </w:r>
            <w:r w:rsidRPr="00D658E8"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D658E8">
              <w:rPr>
                <w:rFonts w:ascii="Arial" w:hAnsi="Arial"/>
                <w:sz w:val="22"/>
                <w:szCs w:val="22"/>
              </w:rPr>
              <w:t>TD_W06</w:t>
            </w:r>
          </w:p>
          <w:p w:rsidR="00D658E8" w:rsidRPr="00D658E8" w:rsidRDefault="00D658E8" w:rsidP="00D658E8">
            <w:pPr>
              <w:jc w:val="both"/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</w:pPr>
            <w:r w:rsidRPr="00D658E8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C2-Ćwiczenie 10-16- Temat: Protezy całkowite - Treści kształcenia  -</w:t>
            </w:r>
            <w:r w:rsidRPr="00D658E8"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D658E8">
              <w:rPr>
                <w:rFonts w:ascii="Arial" w:hAnsi="Arial"/>
                <w:sz w:val="22"/>
                <w:szCs w:val="22"/>
              </w:rPr>
              <w:t>TD_W17</w:t>
            </w:r>
          </w:p>
          <w:p w:rsidR="00D658E8" w:rsidRPr="00D658E8" w:rsidRDefault="00D658E8" w:rsidP="00D658E8">
            <w:pPr>
              <w:jc w:val="both"/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</w:pPr>
            <w:r w:rsidRPr="00D658E8">
              <w:rPr>
                <w:rFonts w:ascii="Arial" w:hAnsi="Arial" w:cs="Arial"/>
                <w:color w:val="000000" w:themeColor="text1"/>
                <w:sz w:val="22"/>
                <w:szCs w:val="22"/>
              </w:rPr>
              <w:t>C3-Ćwiczenie 17-24- Temat: Ustalanie centralnego zwarcia - Treści kształcenia  -</w:t>
            </w:r>
            <w:r w:rsidRPr="00D658E8">
              <w:rPr>
                <w:rFonts w:ascii="Arial" w:hAnsi="Arial"/>
                <w:sz w:val="22"/>
                <w:szCs w:val="22"/>
              </w:rPr>
              <w:t xml:space="preserve"> TD_W17</w:t>
            </w:r>
          </w:p>
          <w:p w:rsidR="00D658E8" w:rsidRPr="00D658E8" w:rsidRDefault="00D658E8" w:rsidP="00D658E8">
            <w:pPr>
              <w:jc w:val="both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D658E8">
              <w:rPr>
                <w:rFonts w:ascii="Arial" w:hAnsi="Arial" w:cs="Arial"/>
                <w:color w:val="000000" w:themeColor="text1"/>
                <w:sz w:val="22"/>
                <w:szCs w:val="22"/>
              </w:rPr>
              <w:t>C4-Ćwiczenie 25-30- Temat: Uzupełnienia stałe- Treści kształcenia  -</w:t>
            </w:r>
            <w:r w:rsidRPr="00D658E8"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D658E8">
              <w:rPr>
                <w:rFonts w:ascii="Arial" w:hAnsi="Arial"/>
                <w:sz w:val="22"/>
                <w:szCs w:val="22"/>
              </w:rPr>
              <w:t>TD_W17</w:t>
            </w:r>
          </w:p>
        </w:tc>
      </w:tr>
      <w:tr w:rsidR="00D658E8" w:rsidRPr="00D658E8" w:rsidTr="00F3294D">
        <w:trPr>
          <w:trHeight w:val="465"/>
        </w:trPr>
        <w:tc>
          <w:tcPr>
            <w:tcW w:w="9678" w:type="dxa"/>
            <w:gridSpan w:val="10"/>
            <w:vAlign w:val="center"/>
          </w:tcPr>
          <w:p w:rsidR="00D658E8" w:rsidRPr="00D658E8" w:rsidRDefault="00D658E8" w:rsidP="00DF7970">
            <w:pPr>
              <w:numPr>
                <w:ilvl w:val="0"/>
                <w:numId w:val="42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  <w:r w:rsidRPr="00D658E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Sposoby weryfikacji efektów kształcenia</w:t>
            </w:r>
          </w:p>
        </w:tc>
      </w:tr>
      <w:tr w:rsidR="00D658E8" w:rsidRPr="00D658E8" w:rsidTr="00F3294D">
        <w:trPr>
          <w:trHeight w:val="465"/>
        </w:trPr>
        <w:tc>
          <w:tcPr>
            <w:tcW w:w="1740" w:type="dxa"/>
            <w:vAlign w:val="center"/>
          </w:tcPr>
          <w:p w:rsidR="00D658E8" w:rsidRPr="00D658E8" w:rsidRDefault="00D658E8" w:rsidP="00D658E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658E8">
              <w:rPr>
                <w:rFonts w:ascii="Arial" w:hAnsi="Arial" w:cs="Arial"/>
                <w:color w:val="000000"/>
                <w:sz w:val="22"/>
                <w:szCs w:val="22"/>
              </w:rPr>
              <w:t>Symbol przedmiotowego efektu kształcenia</w:t>
            </w:r>
          </w:p>
        </w:tc>
        <w:tc>
          <w:tcPr>
            <w:tcW w:w="2126" w:type="dxa"/>
            <w:gridSpan w:val="3"/>
            <w:vAlign w:val="center"/>
          </w:tcPr>
          <w:p w:rsidR="00D658E8" w:rsidRPr="00D658E8" w:rsidRDefault="00D658E8" w:rsidP="00D658E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58E8">
              <w:rPr>
                <w:rFonts w:ascii="Arial" w:hAnsi="Arial" w:cs="Arial"/>
                <w:color w:val="000000"/>
                <w:sz w:val="22"/>
                <w:szCs w:val="22"/>
              </w:rPr>
              <w:t>Symbole form prowadzonych zajęć</w:t>
            </w:r>
          </w:p>
        </w:tc>
        <w:tc>
          <w:tcPr>
            <w:tcW w:w="2693" w:type="dxa"/>
            <w:gridSpan w:val="4"/>
            <w:vAlign w:val="center"/>
          </w:tcPr>
          <w:p w:rsidR="00D658E8" w:rsidRPr="00D658E8" w:rsidRDefault="00D658E8" w:rsidP="00D658E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58E8">
              <w:rPr>
                <w:rFonts w:ascii="Arial" w:hAnsi="Arial" w:cs="Arial"/>
                <w:color w:val="000000"/>
                <w:sz w:val="22"/>
                <w:szCs w:val="22"/>
              </w:rPr>
              <w:t>Sposoby weryfikacji efektu kształcenia</w:t>
            </w:r>
          </w:p>
        </w:tc>
        <w:tc>
          <w:tcPr>
            <w:tcW w:w="3119" w:type="dxa"/>
            <w:gridSpan w:val="2"/>
            <w:vAlign w:val="center"/>
          </w:tcPr>
          <w:p w:rsidR="00D658E8" w:rsidRPr="00D658E8" w:rsidRDefault="00D658E8" w:rsidP="00D658E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58E8">
              <w:rPr>
                <w:rFonts w:ascii="Arial" w:hAnsi="Arial" w:cs="Arial"/>
                <w:color w:val="000000"/>
                <w:sz w:val="22"/>
                <w:szCs w:val="22"/>
              </w:rPr>
              <w:t>Kryterium zaliczenia</w:t>
            </w:r>
          </w:p>
        </w:tc>
      </w:tr>
      <w:tr w:rsidR="00D658E8" w:rsidRPr="00D658E8" w:rsidTr="00F3294D">
        <w:trPr>
          <w:trHeight w:val="465"/>
        </w:trPr>
        <w:tc>
          <w:tcPr>
            <w:tcW w:w="1740" w:type="dxa"/>
            <w:shd w:val="clear" w:color="auto" w:fill="F2F2F2"/>
            <w:vAlign w:val="center"/>
          </w:tcPr>
          <w:p w:rsidR="00D658E8" w:rsidRPr="00D658E8" w:rsidRDefault="00D658E8" w:rsidP="00D658E8">
            <w:pPr>
              <w:jc w:val="center"/>
              <w:rPr>
                <w:i/>
                <w:sz w:val="22"/>
                <w:szCs w:val="22"/>
              </w:rPr>
            </w:pPr>
            <w:r w:rsidRPr="00D658E8">
              <w:rPr>
                <w:i/>
                <w:sz w:val="22"/>
                <w:szCs w:val="22"/>
              </w:rPr>
              <w:t>TD_W04,06, 07,43</w:t>
            </w:r>
          </w:p>
          <w:p w:rsidR="00D658E8" w:rsidRPr="00D658E8" w:rsidRDefault="00D658E8" w:rsidP="00D658E8">
            <w:pPr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shd w:val="clear" w:color="auto" w:fill="F2F2F2"/>
            <w:vAlign w:val="center"/>
          </w:tcPr>
          <w:p w:rsidR="00D658E8" w:rsidRPr="00D658E8" w:rsidRDefault="00D658E8" w:rsidP="00D658E8">
            <w:pPr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</w:pPr>
            <w:r w:rsidRPr="00D658E8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W, S </w:t>
            </w:r>
          </w:p>
        </w:tc>
        <w:tc>
          <w:tcPr>
            <w:tcW w:w="2693" w:type="dxa"/>
            <w:gridSpan w:val="4"/>
            <w:shd w:val="clear" w:color="auto" w:fill="F2F2F2"/>
            <w:vAlign w:val="center"/>
          </w:tcPr>
          <w:p w:rsidR="00D658E8" w:rsidRPr="00D658E8" w:rsidRDefault="00D658E8" w:rsidP="00D658E8">
            <w:pP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r w:rsidRPr="00D658E8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Sprawdzian pisemny</w:t>
            </w:r>
          </w:p>
        </w:tc>
        <w:tc>
          <w:tcPr>
            <w:tcW w:w="3119" w:type="dxa"/>
            <w:gridSpan w:val="2"/>
            <w:shd w:val="clear" w:color="auto" w:fill="F2F2F2"/>
            <w:vAlign w:val="center"/>
          </w:tcPr>
          <w:p w:rsidR="00D658E8" w:rsidRPr="00D658E8" w:rsidRDefault="00D658E8" w:rsidP="00D658E8">
            <w:pPr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</w:pPr>
            <w:r w:rsidRPr="00D658E8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Osiągnięcie oczekiwanych efektów kształcenia na poziomie co najmniej 51%</w:t>
            </w:r>
          </w:p>
        </w:tc>
      </w:tr>
      <w:tr w:rsidR="00D658E8" w:rsidRPr="00D658E8" w:rsidTr="00F3294D">
        <w:trPr>
          <w:trHeight w:val="589"/>
        </w:trPr>
        <w:tc>
          <w:tcPr>
            <w:tcW w:w="1740" w:type="dxa"/>
            <w:shd w:val="clear" w:color="auto" w:fill="F2F2F2"/>
            <w:vAlign w:val="center"/>
          </w:tcPr>
          <w:p w:rsidR="00D658E8" w:rsidRPr="00D658E8" w:rsidRDefault="00D658E8" w:rsidP="00D658E8">
            <w:pPr>
              <w:jc w:val="center"/>
              <w:rPr>
                <w:i/>
                <w:sz w:val="22"/>
                <w:szCs w:val="22"/>
              </w:rPr>
            </w:pPr>
            <w:r w:rsidRPr="00D658E8">
              <w:rPr>
                <w:i/>
                <w:sz w:val="22"/>
                <w:szCs w:val="22"/>
              </w:rPr>
              <w:t>TD_U40</w:t>
            </w:r>
          </w:p>
          <w:p w:rsidR="00D658E8" w:rsidRPr="00D658E8" w:rsidRDefault="00D658E8" w:rsidP="00D658E8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</w:pPr>
            <w:r w:rsidRPr="00D658E8">
              <w:rPr>
                <w:i/>
                <w:sz w:val="22"/>
                <w:szCs w:val="22"/>
              </w:rPr>
              <w:t>TD_W17</w:t>
            </w:r>
          </w:p>
        </w:tc>
        <w:tc>
          <w:tcPr>
            <w:tcW w:w="2126" w:type="dxa"/>
            <w:gridSpan w:val="3"/>
            <w:shd w:val="clear" w:color="auto" w:fill="F2F2F2"/>
            <w:vAlign w:val="center"/>
          </w:tcPr>
          <w:p w:rsidR="00D658E8" w:rsidRPr="00D658E8" w:rsidRDefault="00D658E8" w:rsidP="00D658E8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D658E8">
              <w:rPr>
                <w:rFonts w:ascii="Arial" w:hAnsi="Arial" w:cs="Arial"/>
                <w:i/>
                <w:color w:val="000000"/>
                <w:sz w:val="22"/>
                <w:szCs w:val="22"/>
              </w:rPr>
              <w:t>C</w:t>
            </w:r>
          </w:p>
        </w:tc>
        <w:tc>
          <w:tcPr>
            <w:tcW w:w="2693" w:type="dxa"/>
            <w:gridSpan w:val="4"/>
            <w:shd w:val="clear" w:color="auto" w:fill="F2F2F2"/>
            <w:vAlign w:val="center"/>
          </w:tcPr>
          <w:p w:rsidR="00D658E8" w:rsidRPr="00D658E8" w:rsidRDefault="00D658E8" w:rsidP="00D658E8">
            <w:pPr>
              <w:widowControl w:val="0"/>
              <w:autoSpaceDE w:val="0"/>
              <w:autoSpaceDN w:val="0"/>
              <w:adjustRightInd w:val="0"/>
              <w:ind w:right="-432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r w:rsidRPr="00D658E8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Obserwacja i ocena  </w:t>
            </w:r>
          </w:p>
          <w:p w:rsidR="00D658E8" w:rsidRPr="00D658E8" w:rsidRDefault="00D658E8" w:rsidP="00D658E8">
            <w:pPr>
              <w:widowControl w:val="0"/>
              <w:autoSpaceDE w:val="0"/>
              <w:autoSpaceDN w:val="0"/>
              <w:adjustRightInd w:val="0"/>
              <w:ind w:right="-432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r w:rsidRPr="00D658E8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umiejętności</w:t>
            </w:r>
          </w:p>
        </w:tc>
        <w:tc>
          <w:tcPr>
            <w:tcW w:w="3119" w:type="dxa"/>
            <w:gridSpan w:val="2"/>
            <w:shd w:val="clear" w:color="auto" w:fill="F2F2F2"/>
            <w:vAlign w:val="center"/>
          </w:tcPr>
          <w:p w:rsidR="00D658E8" w:rsidRPr="00D658E8" w:rsidRDefault="00D658E8" w:rsidP="00D658E8">
            <w:pP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r w:rsidRPr="00D658E8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Pozytywna ocena wykonanego zadania</w:t>
            </w:r>
          </w:p>
        </w:tc>
      </w:tr>
    </w:tbl>
    <w:p w:rsidR="00D658E8" w:rsidRPr="00D658E8" w:rsidRDefault="00D658E8" w:rsidP="00D658E8">
      <w:pPr>
        <w:spacing w:line="14" w:lineRule="auto"/>
        <w:rPr>
          <w:rFonts w:ascii="Arial" w:hAnsi="Arial" w:cs="Arial"/>
          <w:color w:val="000000"/>
          <w:sz w:val="22"/>
          <w:szCs w:val="22"/>
        </w:rPr>
      </w:pPr>
    </w:p>
    <w:tbl>
      <w:tblPr>
        <w:tblW w:w="966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31"/>
        <w:gridCol w:w="2416"/>
        <w:gridCol w:w="2416"/>
      </w:tblGrid>
      <w:tr w:rsidR="00D658E8" w:rsidRPr="00D658E8" w:rsidTr="00F3294D">
        <w:trPr>
          <w:trHeight w:val="465"/>
        </w:trPr>
        <w:tc>
          <w:tcPr>
            <w:tcW w:w="9663" w:type="dxa"/>
            <w:gridSpan w:val="3"/>
            <w:shd w:val="clear" w:color="auto" w:fill="FFFFFF"/>
            <w:vAlign w:val="center"/>
          </w:tcPr>
          <w:p w:rsidR="00D658E8" w:rsidRPr="00D658E8" w:rsidRDefault="00D658E8" w:rsidP="00DF7970">
            <w:pPr>
              <w:numPr>
                <w:ilvl w:val="0"/>
                <w:numId w:val="42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  <w:r w:rsidRPr="00D658E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Kryteria oceniania</w:t>
            </w:r>
          </w:p>
        </w:tc>
      </w:tr>
      <w:tr w:rsidR="00D658E8" w:rsidRPr="00D658E8" w:rsidTr="00F3294D">
        <w:trPr>
          <w:trHeight w:val="465"/>
        </w:trPr>
        <w:tc>
          <w:tcPr>
            <w:tcW w:w="9663" w:type="dxa"/>
            <w:gridSpan w:val="3"/>
            <w:shd w:val="clear" w:color="auto" w:fill="F2F2F2"/>
            <w:vAlign w:val="center"/>
          </w:tcPr>
          <w:p w:rsidR="00D658E8" w:rsidRPr="00D658E8" w:rsidRDefault="00D658E8" w:rsidP="00D658E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658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Forma zaliczenia przedmiotu: egzamin testowy</w:t>
            </w:r>
          </w:p>
        </w:tc>
      </w:tr>
      <w:tr w:rsidR="00D658E8" w:rsidRPr="00D658E8" w:rsidTr="00F3294D">
        <w:trPr>
          <w:trHeight w:val="465"/>
        </w:trPr>
        <w:tc>
          <w:tcPr>
            <w:tcW w:w="4831" w:type="dxa"/>
            <w:vAlign w:val="center"/>
          </w:tcPr>
          <w:p w:rsidR="00D658E8" w:rsidRPr="00D658E8" w:rsidRDefault="00D658E8" w:rsidP="00D658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D658E8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ocena</w:t>
            </w:r>
          </w:p>
        </w:tc>
        <w:tc>
          <w:tcPr>
            <w:tcW w:w="4832" w:type="dxa"/>
            <w:gridSpan w:val="2"/>
            <w:vAlign w:val="center"/>
          </w:tcPr>
          <w:p w:rsidR="00D658E8" w:rsidRPr="00D658E8" w:rsidRDefault="00D658E8" w:rsidP="00D658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D658E8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kryteria</w:t>
            </w:r>
          </w:p>
        </w:tc>
      </w:tr>
      <w:tr w:rsidR="00D658E8" w:rsidRPr="00D658E8" w:rsidTr="00F3294D">
        <w:trPr>
          <w:trHeight w:val="465"/>
        </w:trPr>
        <w:tc>
          <w:tcPr>
            <w:tcW w:w="4831" w:type="dxa"/>
            <w:vAlign w:val="center"/>
          </w:tcPr>
          <w:p w:rsidR="00D658E8" w:rsidRPr="00D658E8" w:rsidRDefault="00D658E8" w:rsidP="00D658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</w:pPr>
            <w:r w:rsidRPr="00D658E8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2,0 (</w:t>
            </w:r>
            <w:proofErr w:type="spellStart"/>
            <w:r w:rsidRPr="00D658E8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ndst</w:t>
            </w:r>
            <w:proofErr w:type="spellEnd"/>
            <w:r w:rsidRPr="00D658E8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)</w:t>
            </w:r>
          </w:p>
        </w:tc>
        <w:tc>
          <w:tcPr>
            <w:tcW w:w="4832" w:type="dxa"/>
            <w:gridSpan w:val="2"/>
            <w:shd w:val="clear" w:color="auto" w:fill="F2F2F2"/>
            <w:vAlign w:val="center"/>
          </w:tcPr>
          <w:p w:rsidR="00D658E8" w:rsidRPr="00D658E8" w:rsidRDefault="00D658E8" w:rsidP="00D658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D658E8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0 - 54%</w:t>
            </w:r>
          </w:p>
        </w:tc>
      </w:tr>
      <w:tr w:rsidR="00D658E8" w:rsidRPr="00D658E8" w:rsidTr="00F3294D">
        <w:trPr>
          <w:trHeight w:val="465"/>
        </w:trPr>
        <w:tc>
          <w:tcPr>
            <w:tcW w:w="4831" w:type="dxa"/>
            <w:vAlign w:val="center"/>
          </w:tcPr>
          <w:p w:rsidR="00D658E8" w:rsidRPr="00D658E8" w:rsidRDefault="00D658E8" w:rsidP="00D658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</w:pPr>
            <w:r w:rsidRPr="00D658E8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3,0 (</w:t>
            </w:r>
            <w:proofErr w:type="spellStart"/>
            <w:r w:rsidRPr="00D658E8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dost</w:t>
            </w:r>
            <w:proofErr w:type="spellEnd"/>
            <w:r w:rsidRPr="00D658E8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)</w:t>
            </w:r>
          </w:p>
        </w:tc>
        <w:tc>
          <w:tcPr>
            <w:tcW w:w="4832" w:type="dxa"/>
            <w:gridSpan w:val="2"/>
            <w:shd w:val="clear" w:color="auto" w:fill="F2F2F2"/>
            <w:vAlign w:val="center"/>
          </w:tcPr>
          <w:p w:rsidR="00D658E8" w:rsidRPr="00D658E8" w:rsidRDefault="00D658E8" w:rsidP="00D658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D658E8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55 - 63 %</w:t>
            </w:r>
          </w:p>
        </w:tc>
      </w:tr>
      <w:tr w:rsidR="00D658E8" w:rsidRPr="00D658E8" w:rsidTr="00F3294D">
        <w:trPr>
          <w:trHeight w:val="465"/>
        </w:trPr>
        <w:tc>
          <w:tcPr>
            <w:tcW w:w="4831" w:type="dxa"/>
            <w:vAlign w:val="center"/>
          </w:tcPr>
          <w:p w:rsidR="00D658E8" w:rsidRPr="00D658E8" w:rsidRDefault="00D658E8" w:rsidP="00D658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</w:pPr>
            <w:r w:rsidRPr="00D658E8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3,5 (</w:t>
            </w:r>
            <w:proofErr w:type="spellStart"/>
            <w:r w:rsidRPr="00D658E8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ddb</w:t>
            </w:r>
            <w:proofErr w:type="spellEnd"/>
            <w:r w:rsidRPr="00D658E8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)</w:t>
            </w:r>
          </w:p>
        </w:tc>
        <w:tc>
          <w:tcPr>
            <w:tcW w:w="4832" w:type="dxa"/>
            <w:gridSpan w:val="2"/>
            <w:shd w:val="clear" w:color="auto" w:fill="F2F2F2"/>
            <w:vAlign w:val="center"/>
          </w:tcPr>
          <w:p w:rsidR="00D658E8" w:rsidRPr="00D658E8" w:rsidRDefault="00D658E8" w:rsidP="00D658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D658E8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64 - 72 %</w:t>
            </w:r>
          </w:p>
        </w:tc>
      </w:tr>
      <w:tr w:rsidR="00D658E8" w:rsidRPr="00D658E8" w:rsidTr="00F3294D">
        <w:trPr>
          <w:trHeight w:val="465"/>
        </w:trPr>
        <w:tc>
          <w:tcPr>
            <w:tcW w:w="4831" w:type="dxa"/>
            <w:vAlign w:val="center"/>
          </w:tcPr>
          <w:p w:rsidR="00D658E8" w:rsidRPr="00D658E8" w:rsidRDefault="00D658E8" w:rsidP="00D658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</w:pPr>
            <w:r w:rsidRPr="00D658E8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4,0 (</w:t>
            </w:r>
            <w:proofErr w:type="spellStart"/>
            <w:r w:rsidRPr="00D658E8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db</w:t>
            </w:r>
            <w:proofErr w:type="spellEnd"/>
            <w:r w:rsidRPr="00D658E8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)</w:t>
            </w:r>
          </w:p>
        </w:tc>
        <w:tc>
          <w:tcPr>
            <w:tcW w:w="4832" w:type="dxa"/>
            <w:gridSpan w:val="2"/>
            <w:shd w:val="clear" w:color="auto" w:fill="F2F2F2"/>
            <w:vAlign w:val="center"/>
          </w:tcPr>
          <w:p w:rsidR="00D658E8" w:rsidRPr="00D658E8" w:rsidRDefault="00D658E8" w:rsidP="00D658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D658E8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73 - 81 %</w:t>
            </w:r>
          </w:p>
        </w:tc>
      </w:tr>
      <w:tr w:rsidR="00D658E8" w:rsidRPr="00D658E8" w:rsidTr="00F3294D">
        <w:trPr>
          <w:trHeight w:val="465"/>
        </w:trPr>
        <w:tc>
          <w:tcPr>
            <w:tcW w:w="4831" w:type="dxa"/>
            <w:vAlign w:val="center"/>
          </w:tcPr>
          <w:p w:rsidR="00D658E8" w:rsidRPr="00D658E8" w:rsidRDefault="00D658E8" w:rsidP="00D658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</w:pPr>
            <w:r w:rsidRPr="00D658E8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4,5 (</w:t>
            </w:r>
            <w:proofErr w:type="spellStart"/>
            <w:r w:rsidRPr="00D658E8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pdb</w:t>
            </w:r>
            <w:proofErr w:type="spellEnd"/>
            <w:r w:rsidRPr="00D658E8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)</w:t>
            </w:r>
          </w:p>
        </w:tc>
        <w:tc>
          <w:tcPr>
            <w:tcW w:w="4832" w:type="dxa"/>
            <w:gridSpan w:val="2"/>
            <w:shd w:val="clear" w:color="auto" w:fill="F2F2F2"/>
            <w:vAlign w:val="center"/>
          </w:tcPr>
          <w:p w:rsidR="00D658E8" w:rsidRPr="00D658E8" w:rsidRDefault="00D658E8" w:rsidP="00D658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D658E8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82 - 90 %</w:t>
            </w:r>
          </w:p>
        </w:tc>
      </w:tr>
      <w:tr w:rsidR="00D658E8" w:rsidRPr="00D658E8" w:rsidTr="00F3294D">
        <w:trPr>
          <w:trHeight w:val="465"/>
        </w:trPr>
        <w:tc>
          <w:tcPr>
            <w:tcW w:w="4831" w:type="dxa"/>
            <w:vAlign w:val="center"/>
          </w:tcPr>
          <w:p w:rsidR="00D658E8" w:rsidRPr="00D658E8" w:rsidRDefault="00D658E8" w:rsidP="00D658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</w:pPr>
            <w:r w:rsidRPr="00D658E8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5,0 (</w:t>
            </w:r>
            <w:proofErr w:type="spellStart"/>
            <w:r w:rsidRPr="00D658E8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bdb</w:t>
            </w:r>
            <w:proofErr w:type="spellEnd"/>
            <w:r w:rsidRPr="00D658E8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)</w:t>
            </w:r>
          </w:p>
        </w:tc>
        <w:tc>
          <w:tcPr>
            <w:tcW w:w="4832" w:type="dxa"/>
            <w:gridSpan w:val="2"/>
            <w:shd w:val="clear" w:color="auto" w:fill="F2F2F2"/>
            <w:vAlign w:val="center"/>
          </w:tcPr>
          <w:p w:rsidR="00D658E8" w:rsidRPr="00D658E8" w:rsidRDefault="00D658E8" w:rsidP="00D658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D658E8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91 - 100 %</w:t>
            </w:r>
          </w:p>
        </w:tc>
      </w:tr>
      <w:tr w:rsidR="00D658E8" w:rsidRPr="00D658E8" w:rsidTr="00F3294D">
        <w:trPr>
          <w:trHeight w:val="465"/>
        </w:trPr>
        <w:tc>
          <w:tcPr>
            <w:tcW w:w="9663" w:type="dxa"/>
            <w:gridSpan w:val="3"/>
            <w:vAlign w:val="center"/>
          </w:tcPr>
          <w:p w:rsidR="00D658E8" w:rsidRPr="00D658E8" w:rsidRDefault="00D658E8" w:rsidP="00DF7970">
            <w:pPr>
              <w:numPr>
                <w:ilvl w:val="0"/>
                <w:numId w:val="42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658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Literatura </w:t>
            </w:r>
          </w:p>
        </w:tc>
      </w:tr>
      <w:tr w:rsidR="00D658E8" w:rsidRPr="00D658E8" w:rsidTr="00F3294D">
        <w:trPr>
          <w:trHeight w:val="465"/>
        </w:trPr>
        <w:tc>
          <w:tcPr>
            <w:tcW w:w="9663" w:type="dxa"/>
            <w:gridSpan w:val="3"/>
            <w:vAlign w:val="center"/>
          </w:tcPr>
          <w:p w:rsidR="00D658E8" w:rsidRPr="00D658E8" w:rsidRDefault="00D658E8" w:rsidP="00D658E8">
            <w:pPr>
              <w:spacing w:before="120" w:after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658E8">
              <w:rPr>
                <w:rFonts w:ascii="Arial" w:hAnsi="Arial" w:cs="Arial"/>
                <w:b/>
                <w:color w:val="000000"/>
                <w:sz w:val="22"/>
                <w:szCs w:val="22"/>
              </w:rPr>
              <w:t>Literatura obowiązkowa:</w:t>
            </w:r>
          </w:p>
          <w:p w:rsidR="00D658E8" w:rsidRPr="00D658E8" w:rsidRDefault="00D658E8" w:rsidP="00DF7970">
            <w:pPr>
              <w:numPr>
                <w:ilvl w:val="0"/>
                <w:numId w:val="41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658E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E. </w:t>
            </w:r>
            <w:proofErr w:type="spellStart"/>
            <w:r w:rsidRPr="00D658E8">
              <w:rPr>
                <w:rFonts w:ascii="Arial" w:hAnsi="Arial" w:cs="Arial"/>
                <w:color w:val="000000" w:themeColor="text1"/>
                <w:sz w:val="22"/>
                <w:szCs w:val="22"/>
              </w:rPr>
              <w:t>Spiechowicz</w:t>
            </w:r>
            <w:proofErr w:type="spellEnd"/>
            <w:r w:rsidRPr="00D658E8">
              <w:rPr>
                <w:rFonts w:ascii="Arial" w:hAnsi="Arial" w:cs="Arial"/>
                <w:color w:val="000000" w:themeColor="text1"/>
                <w:sz w:val="22"/>
                <w:szCs w:val="22"/>
              </w:rPr>
              <w:t>: Protetyka stomatologiczna. PZWL, Warszawa, 2008</w:t>
            </w:r>
          </w:p>
          <w:p w:rsidR="00D658E8" w:rsidRPr="00D658E8" w:rsidRDefault="00D658E8" w:rsidP="00DF7970">
            <w:pPr>
              <w:numPr>
                <w:ilvl w:val="0"/>
                <w:numId w:val="41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658E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S.M. Majewski: Podstawy protetyki w praktyce lekarskiej i technice dentystycznej. Wyd. </w:t>
            </w:r>
            <w:proofErr w:type="spellStart"/>
            <w:r w:rsidRPr="00D658E8">
              <w:rPr>
                <w:rFonts w:ascii="Arial" w:hAnsi="Arial" w:cs="Arial"/>
                <w:color w:val="000000" w:themeColor="text1"/>
                <w:sz w:val="22"/>
                <w:szCs w:val="22"/>
              </w:rPr>
              <w:t>Stom</w:t>
            </w:r>
            <w:proofErr w:type="spellEnd"/>
            <w:r w:rsidRPr="00D658E8">
              <w:rPr>
                <w:rFonts w:ascii="Arial" w:hAnsi="Arial" w:cs="Arial"/>
                <w:color w:val="000000" w:themeColor="text1"/>
                <w:sz w:val="22"/>
                <w:szCs w:val="22"/>
              </w:rPr>
              <w:t>., Kraków, 2000</w:t>
            </w:r>
          </w:p>
          <w:p w:rsidR="00D658E8" w:rsidRPr="00D658E8" w:rsidRDefault="00D658E8" w:rsidP="00D658E8">
            <w:pPr>
              <w:ind w:left="720"/>
              <w:contextualSpacing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D658E8" w:rsidRPr="00D658E8" w:rsidTr="00F3294D">
        <w:trPr>
          <w:trHeight w:val="465"/>
        </w:trPr>
        <w:tc>
          <w:tcPr>
            <w:tcW w:w="9663" w:type="dxa"/>
            <w:gridSpan w:val="3"/>
            <w:vAlign w:val="center"/>
          </w:tcPr>
          <w:p w:rsidR="00D658E8" w:rsidRPr="00D658E8" w:rsidRDefault="00D658E8" w:rsidP="00DF7970">
            <w:pPr>
              <w:numPr>
                <w:ilvl w:val="0"/>
                <w:numId w:val="42"/>
              </w:numPr>
              <w:spacing w:before="120" w:after="120"/>
              <w:ind w:left="357" w:hanging="357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D658E8">
              <w:rPr>
                <w:rFonts w:ascii="Arial" w:hAnsi="Arial" w:cs="Arial"/>
                <w:b/>
                <w:color w:val="000000"/>
                <w:sz w:val="22"/>
                <w:szCs w:val="22"/>
              </w:rPr>
              <w:t>Kalkulacja punktów ECTS</w:t>
            </w:r>
          </w:p>
        </w:tc>
      </w:tr>
      <w:tr w:rsidR="00D658E8" w:rsidRPr="00D658E8" w:rsidTr="00F3294D">
        <w:trPr>
          <w:trHeight w:val="465"/>
        </w:trPr>
        <w:tc>
          <w:tcPr>
            <w:tcW w:w="4831" w:type="dxa"/>
            <w:vAlign w:val="center"/>
          </w:tcPr>
          <w:p w:rsidR="00D658E8" w:rsidRPr="00D658E8" w:rsidRDefault="00D658E8" w:rsidP="00D658E8">
            <w:pPr>
              <w:ind w:left="360"/>
              <w:jc w:val="center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D658E8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Forma aktywności</w:t>
            </w:r>
          </w:p>
        </w:tc>
        <w:tc>
          <w:tcPr>
            <w:tcW w:w="2416" w:type="dxa"/>
            <w:vAlign w:val="center"/>
          </w:tcPr>
          <w:p w:rsidR="00D658E8" w:rsidRPr="00D658E8" w:rsidRDefault="00D658E8" w:rsidP="00D658E8">
            <w:pPr>
              <w:ind w:left="360"/>
              <w:jc w:val="center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D658E8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 xml:space="preserve">Liczba godzin </w:t>
            </w:r>
          </w:p>
        </w:tc>
        <w:tc>
          <w:tcPr>
            <w:tcW w:w="2416" w:type="dxa"/>
            <w:vAlign w:val="center"/>
          </w:tcPr>
          <w:p w:rsidR="00D658E8" w:rsidRPr="00D658E8" w:rsidRDefault="00D658E8" w:rsidP="00D658E8">
            <w:pPr>
              <w:ind w:left="360"/>
              <w:jc w:val="center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D658E8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Liczba punktów ECTS</w:t>
            </w:r>
          </w:p>
        </w:tc>
      </w:tr>
      <w:tr w:rsidR="00D658E8" w:rsidRPr="00D658E8" w:rsidTr="00F3294D">
        <w:trPr>
          <w:trHeight w:val="519"/>
        </w:trPr>
        <w:tc>
          <w:tcPr>
            <w:tcW w:w="9663" w:type="dxa"/>
            <w:gridSpan w:val="3"/>
            <w:vAlign w:val="center"/>
          </w:tcPr>
          <w:p w:rsidR="00D658E8" w:rsidRPr="00D658E8" w:rsidRDefault="00D658E8" w:rsidP="00D658E8">
            <w:pPr>
              <w:ind w:left="360"/>
              <w:jc w:val="center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D658E8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Godziny kontaktowe z nauczycielem akademickim:</w:t>
            </w:r>
          </w:p>
        </w:tc>
      </w:tr>
      <w:tr w:rsidR="00D658E8" w:rsidRPr="00D658E8" w:rsidTr="00F3294D">
        <w:trPr>
          <w:trHeight w:val="465"/>
        </w:trPr>
        <w:tc>
          <w:tcPr>
            <w:tcW w:w="4831" w:type="dxa"/>
            <w:vAlign w:val="center"/>
          </w:tcPr>
          <w:p w:rsidR="00D658E8" w:rsidRPr="00D658E8" w:rsidRDefault="00D658E8" w:rsidP="00D658E8">
            <w:pPr>
              <w:ind w:left="-108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658E8">
              <w:rPr>
                <w:rFonts w:ascii="Arial" w:hAnsi="Arial" w:cs="Arial"/>
                <w:color w:val="000000"/>
                <w:sz w:val="22"/>
                <w:szCs w:val="22"/>
              </w:rPr>
              <w:t>Wykład</w:t>
            </w:r>
          </w:p>
        </w:tc>
        <w:tc>
          <w:tcPr>
            <w:tcW w:w="2416" w:type="dxa"/>
            <w:shd w:val="clear" w:color="auto" w:fill="F2F2F2"/>
            <w:vAlign w:val="center"/>
          </w:tcPr>
          <w:p w:rsidR="00D658E8" w:rsidRPr="00D658E8" w:rsidRDefault="00D658E8" w:rsidP="00D658E8">
            <w:pPr>
              <w:ind w:left="360"/>
              <w:jc w:val="center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D658E8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10</w:t>
            </w:r>
          </w:p>
        </w:tc>
        <w:tc>
          <w:tcPr>
            <w:tcW w:w="2416" w:type="dxa"/>
            <w:shd w:val="clear" w:color="auto" w:fill="F2F2F2"/>
            <w:vAlign w:val="center"/>
          </w:tcPr>
          <w:p w:rsidR="00D658E8" w:rsidRPr="00D658E8" w:rsidRDefault="00D658E8" w:rsidP="00D658E8">
            <w:pPr>
              <w:jc w:val="center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D658E8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0,4</w:t>
            </w:r>
          </w:p>
        </w:tc>
      </w:tr>
      <w:tr w:rsidR="00D658E8" w:rsidRPr="00D658E8" w:rsidTr="00F3294D">
        <w:trPr>
          <w:trHeight w:val="465"/>
        </w:trPr>
        <w:tc>
          <w:tcPr>
            <w:tcW w:w="4831" w:type="dxa"/>
            <w:vAlign w:val="center"/>
          </w:tcPr>
          <w:p w:rsidR="00D658E8" w:rsidRPr="00D658E8" w:rsidRDefault="00D658E8" w:rsidP="00D658E8">
            <w:pPr>
              <w:ind w:left="-10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58E8">
              <w:rPr>
                <w:rFonts w:ascii="Arial" w:hAnsi="Arial" w:cs="Arial"/>
                <w:color w:val="000000"/>
                <w:sz w:val="22"/>
                <w:szCs w:val="22"/>
              </w:rPr>
              <w:t>Seminarium</w:t>
            </w:r>
          </w:p>
        </w:tc>
        <w:tc>
          <w:tcPr>
            <w:tcW w:w="2416" w:type="dxa"/>
            <w:shd w:val="clear" w:color="auto" w:fill="F2F2F2"/>
            <w:vAlign w:val="center"/>
          </w:tcPr>
          <w:p w:rsidR="00D658E8" w:rsidRPr="00D658E8" w:rsidRDefault="00D658E8" w:rsidP="00D658E8">
            <w:pPr>
              <w:ind w:left="360"/>
              <w:jc w:val="center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D658E8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5</w:t>
            </w:r>
          </w:p>
        </w:tc>
        <w:tc>
          <w:tcPr>
            <w:tcW w:w="2416" w:type="dxa"/>
            <w:shd w:val="clear" w:color="auto" w:fill="F2F2F2"/>
            <w:vAlign w:val="center"/>
          </w:tcPr>
          <w:p w:rsidR="00D658E8" w:rsidRPr="00D658E8" w:rsidRDefault="00D658E8" w:rsidP="00D658E8">
            <w:pPr>
              <w:jc w:val="center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D658E8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0,2</w:t>
            </w:r>
          </w:p>
        </w:tc>
      </w:tr>
      <w:tr w:rsidR="00D658E8" w:rsidRPr="00D658E8" w:rsidTr="00F3294D">
        <w:trPr>
          <w:trHeight w:val="465"/>
        </w:trPr>
        <w:tc>
          <w:tcPr>
            <w:tcW w:w="4831" w:type="dxa"/>
            <w:vAlign w:val="center"/>
          </w:tcPr>
          <w:p w:rsidR="00D658E8" w:rsidRPr="00D658E8" w:rsidRDefault="00D658E8" w:rsidP="00D658E8">
            <w:pPr>
              <w:ind w:left="-10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58E8">
              <w:rPr>
                <w:rFonts w:ascii="Arial" w:hAnsi="Arial" w:cs="Arial"/>
                <w:color w:val="000000"/>
                <w:sz w:val="22"/>
                <w:szCs w:val="22"/>
              </w:rPr>
              <w:t>Ćwiczenia</w:t>
            </w:r>
          </w:p>
        </w:tc>
        <w:tc>
          <w:tcPr>
            <w:tcW w:w="2416" w:type="dxa"/>
            <w:shd w:val="clear" w:color="auto" w:fill="F2F2F2"/>
            <w:vAlign w:val="center"/>
          </w:tcPr>
          <w:p w:rsidR="00D658E8" w:rsidRPr="00D658E8" w:rsidRDefault="00D658E8" w:rsidP="00D658E8">
            <w:pPr>
              <w:ind w:left="360"/>
              <w:jc w:val="center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D658E8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30</w:t>
            </w:r>
          </w:p>
        </w:tc>
        <w:tc>
          <w:tcPr>
            <w:tcW w:w="2416" w:type="dxa"/>
            <w:shd w:val="clear" w:color="auto" w:fill="F2F2F2"/>
            <w:vAlign w:val="center"/>
          </w:tcPr>
          <w:p w:rsidR="00D658E8" w:rsidRPr="00D658E8" w:rsidRDefault="00D658E8" w:rsidP="00D658E8">
            <w:pPr>
              <w:jc w:val="center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D658E8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1,2</w:t>
            </w:r>
          </w:p>
        </w:tc>
      </w:tr>
      <w:tr w:rsidR="00D658E8" w:rsidRPr="00D658E8" w:rsidTr="00F3294D">
        <w:trPr>
          <w:trHeight w:val="519"/>
        </w:trPr>
        <w:tc>
          <w:tcPr>
            <w:tcW w:w="9663" w:type="dxa"/>
            <w:gridSpan w:val="3"/>
            <w:vAlign w:val="center"/>
          </w:tcPr>
          <w:p w:rsidR="00D658E8" w:rsidRPr="00D658E8" w:rsidRDefault="00D658E8" w:rsidP="00D658E8">
            <w:pPr>
              <w:ind w:left="360"/>
              <w:jc w:val="center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D658E8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 xml:space="preserve">Samodzielna praca studenta </w:t>
            </w:r>
          </w:p>
        </w:tc>
      </w:tr>
      <w:tr w:rsidR="00D658E8" w:rsidRPr="00D658E8" w:rsidTr="00F3294D">
        <w:trPr>
          <w:trHeight w:val="465"/>
        </w:trPr>
        <w:tc>
          <w:tcPr>
            <w:tcW w:w="4831" w:type="dxa"/>
            <w:vAlign w:val="center"/>
          </w:tcPr>
          <w:p w:rsidR="00D658E8" w:rsidRPr="00D658E8" w:rsidRDefault="00D658E8" w:rsidP="00D658E8">
            <w:pPr>
              <w:ind w:left="360"/>
              <w:jc w:val="center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D658E8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Przygotowanie studenta do zajęć</w:t>
            </w:r>
          </w:p>
        </w:tc>
        <w:tc>
          <w:tcPr>
            <w:tcW w:w="2416" w:type="dxa"/>
            <w:shd w:val="clear" w:color="auto" w:fill="F2F2F2"/>
            <w:vAlign w:val="center"/>
          </w:tcPr>
          <w:p w:rsidR="00D658E8" w:rsidRPr="00D658E8" w:rsidRDefault="00D658E8" w:rsidP="00D658E8">
            <w:pPr>
              <w:ind w:left="360"/>
              <w:jc w:val="center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D658E8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25</w:t>
            </w:r>
          </w:p>
        </w:tc>
        <w:tc>
          <w:tcPr>
            <w:tcW w:w="2416" w:type="dxa"/>
            <w:shd w:val="clear" w:color="auto" w:fill="F2F2F2"/>
            <w:vAlign w:val="center"/>
          </w:tcPr>
          <w:p w:rsidR="00D658E8" w:rsidRPr="00D658E8" w:rsidRDefault="00D658E8" w:rsidP="00D658E8">
            <w:pPr>
              <w:jc w:val="center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D658E8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</w:t>
            </w:r>
          </w:p>
        </w:tc>
      </w:tr>
      <w:tr w:rsidR="00D658E8" w:rsidRPr="00D658E8" w:rsidTr="00F3294D">
        <w:trPr>
          <w:trHeight w:val="465"/>
        </w:trPr>
        <w:tc>
          <w:tcPr>
            <w:tcW w:w="4831" w:type="dxa"/>
            <w:vAlign w:val="center"/>
          </w:tcPr>
          <w:p w:rsidR="00D658E8" w:rsidRPr="00D658E8" w:rsidRDefault="00D658E8" w:rsidP="00D658E8">
            <w:pPr>
              <w:ind w:left="-10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58E8">
              <w:rPr>
                <w:rFonts w:ascii="Arial" w:hAnsi="Arial" w:cs="Arial"/>
                <w:color w:val="000000"/>
                <w:sz w:val="22"/>
                <w:szCs w:val="22"/>
              </w:rPr>
              <w:t>Przygotowanie studenta do zaliczeń</w:t>
            </w:r>
          </w:p>
        </w:tc>
        <w:tc>
          <w:tcPr>
            <w:tcW w:w="2416" w:type="dxa"/>
            <w:shd w:val="clear" w:color="auto" w:fill="F2F2F2"/>
            <w:vAlign w:val="center"/>
          </w:tcPr>
          <w:p w:rsidR="00D658E8" w:rsidRPr="00D658E8" w:rsidRDefault="00D658E8" w:rsidP="00D658E8">
            <w:pPr>
              <w:ind w:left="360"/>
              <w:jc w:val="center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D658E8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30</w:t>
            </w:r>
          </w:p>
        </w:tc>
        <w:tc>
          <w:tcPr>
            <w:tcW w:w="2416" w:type="dxa"/>
            <w:shd w:val="clear" w:color="auto" w:fill="F2F2F2"/>
            <w:vAlign w:val="center"/>
          </w:tcPr>
          <w:p w:rsidR="00D658E8" w:rsidRPr="00D658E8" w:rsidRDefault="00D658E8" w:rsidP="00D658E8">
            <w:pPr>
              <w:jc w:val="center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D658E8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1,2</w:t>
            </w:r>
          </w:p>
        </w:tc>
      </w:tr>
      <w:tr w:rsidR="00D658E8" w:rsidRPr="00D658E8" w:rsidTr="00F3294D">
        <w:trPr>
          <w:trHeight w:val="465"/>
        </w:trPr>
        <w:tc>
          <w:tcPr>
            <w:tcW w:w="4831" w:type="dxa"/>
            <w:vAlign w:val="center"/>
          </w:tcPr>
          <w:p w:rsidR="00D658E8" w:rsidRPr="00D658E8" w:rsidRDefault="00D658E8" w:rsidP="00D658E8">
            <w:pPr>
              <w:ind w:left="3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58E8">
              <w:rPr>
                <w:rFonts w:ascii="Arial" w:hAnsi="Arial" w:cs="Arial"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2416" w:type="dxa"/>
            <w:vAlign w:val="center"/>
          </w:tcPr>
          <w:p w:rsidR="00D658E8" w:rsidRPr="00D658E8" w:rsidRDefault="00D658E8" w:rsidP="00D658E8">
            <w:pPr>
              <w:ind w:left="360"/>
              <w:jc w:val="center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D658E8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416" w:type="dxa"/>
            <w:vAlign w:val="center"/>
          </w:tcPr>
          <w:p w:rsidR="00D658E8" w:rsidRPr="00D658E8" w:rsidRDefault="00D658E8" w:rsidP="00D658E8">
            <w:pPr>
              <w:ind w:left="360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D658E8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 xml:space="preserve">          4</w:t>
            </w:r>
          </w:p>
        </w:tc>
      </w:tr>
      <w:tr w:rsidR="00D658E8" w:rsidRPr="00D658E8" w:rsidTr="00F3294D">
        <w:trPr>
          <w:trHeight w:val="465"/>
        </w:trPr>
        <w:tc>
          <w:tcPr>
            <w:tcW w:w="9663" w:type="dxa"/>
            <w:gridSpan w:val="3"/>
            <w:vAlign w:val="center"/>
          </w:tcPr>
          <w:p w:rsidR="00D658E8" w:rsidRPr="00D658E8" w:rsidRDefault="00D658E8" w:rsidP="00DF7970">
            <w:pPr>
              <w:numPr>
                <w:ilvl w:val="0"/>
                <w:numId w:val="42"/>
              </w:numPr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D658E8">
              <w:rPr>
                <w:rFonts w:ascii="Arial" w:hAnsi="Arial" w:cs="Arial"/>
                <w:b/>
                <w:color w:val="000000"/>
                <w:sz w:val="22"/>
                <w:szCs w:val="22"/>
              </w:rPr>
              <w:t>Informacje dodatkowe</w:t>
            </w:r>
          </w:p>
        </w:tc>
      </w:tr>
      <w:tr w:rsidR="00D658E8" w:rsidRPr="00D658E8" w:rsidTr="00F3294D">
        <w:trPr>
          <w:trHeight w:val="465"/>
        </w:trPr>
        <w:tc>
          <w:tcPr>
            <w:tcW w:w="9663" w:type="dxa"/>
            <w:gridSpan w:val="3"/>
            <w:vAlign w:val="center"/>
          </w:tcPr>
          <w:p w:rsidR="00D658E8" w:rsidRPr="00D658E8" w:rsidRDefault="00D658E8" w:rsidP="00D658E8">
            <w:pPr>
              <w:ind w:left="36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658E8">
              <w:rPr>
                <w:rFonts w:ascii="Arial" w:hAnsi="Arial" w:cs="Arial"/>
                <w:i/>
                <w:color w:val="7F7F7F"/>
                <w:sz w:val="18"/>
                <w:szCs w:val="22"/>
              </w:rPr>
              <w:t>-</w:t>
            </w:r>
          </w:p>
        </w:tc>
      </w:tr>
    </w:tbl>
    <w:p w:rsidR="00D658E8" w:rsidRPr="00D658E8" w:rsidRDefault="00D658E8" w:rsidP="00D658E8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D658E8" w:rsidRDefault="00D658E8"/>
    <w:p w:rsidR="00D658E8" w:rsidRDefault="00D658E8"/>
    <w:p w:rsidR="007338EE" w:rsidRDefault="007338EE"/>
    <w:p w:rsidR="007338EE" w:rsidRDefault="007338EE"/>
    <w:p w:rsidR="007338EE" w:rsidRDefault="007338EE"/>
    <w:p w:rsidR="007338EE" w:rsidRDefault="007338EE"/>
    <w:p w:rsidR="007338EE" w:rsidRDefault="007338EE"/>
    <w:p w:rsidR="007338EE" w:rsidRDefault="007338EE"/>
    <w:p w:rsidR="007338EE" w:rsidRDefault="007338EE"/>
    <w:p w:rsidR="007338EE" w:rsidRDefault="007338EE"/>
    <w:p w:rsidR="007338EE" w:rsidRDefault="007338EE"/>
    <w:p w:rsidR="007338EE" w:rsidRDefault="007338EE"/>
    <w:p w:rsidR="007338EE" w:rsidRDefault="007338EE"/>
    <w:p w:rsidR="007338EE" w:rsidRDefault="007338EE"/>
    <w:p w:rsidR="007338EE" w:rsidRDefault="007338EE"/>
    <w:p w:rsidR="007338EE" w:rsidRDefault="007338EE"/>
    <w:p w:rsidR="007338EE" w:rsidRDefault="007338EE"/>
    <w:p w:rsidR="007338EE" w:rsidRDefault="007338EE"/>
    <w:p w:rsidR="007338EE" w:rsidRDefault="007338EE"/>
    <w:p w:rsidR="007338EE" w:rsidRDefault="007338EE"/>
    <w:p w:rsidR="007338EE" w:rsidRDefault="007338EE"/>
    <w:p w:rsidR="007338EE" w:rsidRDefault="007338EE"/>
    <w:p w:rsidR="007338EE" w:rsidRDefault="007338EE"/>
    <w:p w:rsidR="007338EE" w:rsidRDefault="007338EE"/>
    <w:p w:rsidR="007338EE" w:rsidRDefault="007338EE"/>
    <w:p w:rsidR="007338EE" w:rsidRDefault="007338EE"/>
    <w:p w:rsidR="007338EE" w:rsidRDefault="007338EE"/>
    <w:p w:rsidR="007338EE" w:rsidRDefault="007338EE"/>
    <w:p w:rsidR="007338EE" w:rsidRDefault="007338EE"/>
    <w:p w:rsidR="007338EE" w:rsidRDefault="007338EE"/>
    <w:p w:rsidR="007338EE" w:rsidRDefault="007338EE"/>
    <w:p w:rsidR="007338EE" w:rsidRDefault="007338EE"/>
    <w:p w:rsidR="007338EE" w:rsidRDefault="007338EE"/>
    <w:p w:rsidR="007338EE" w:rsidRDefault="007338EE"/>
    <w:p w:rsidR="007338EE" w:rsidRDefault="007338EE"/>
    <w:p w:rsidR="007338EE" w:rsidRDefault="007338EE"/>
    <w:p w:rsidR="007338EE" w:rsidRDefault="007338EE"/>
    <w:p w:rsidR="007338EE" w:rsidRDefault="007338EE"/>
    <w:p w:rsidR="007338EE" w:rsidRDefault="007338EE"/>
    <w:p w:rsidR="007338EE" w:rsidRDefault="007338EE"/>
    <w:p w:rsidR="007338EE" w:rsidRDefault="007338EE"/>
    <w:tbl>
      <w:tblPr>
        <w:tblW w:w="966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07"/>
        <w:gridCol w:w="108"/>
        <w:gridCol w:w="1496"/>
        <w:gridCol w:w="522"/>
        <w:gridCol w:w="398"/>
        <w:gridCol w:w="1586"/>
        <w:gridCol w:w="709"/>
        <w:gridCol w:w="121"/>
        <w:gridCol w:w="2416"/>
      </w:tblGrid>
      <w:tr w:rsidR="007338EE" w:rsidRPr="00D30BE3" w:rsidTr="00F3294D">
        <w:trPr>
          <w:trHeight w:val="465"/>
        </w:trPr>
        <w:tc>
          <w:tcPr>
            <w:tcW w:w="9663" w:type="dxa"/>
            <w:gridSpan w:val="9"/>
            <w:vAlign w:val="center"/>
          </w:tcPr>
          <w:p w:rsidR="007338EE" w:rsidRPr="00D30BE3" w:rsidRDefault="007338EE" w:rsidP="00DF7970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before="120" w:after="120"/>
              <w:rPr>
                <w:b/>
                <w:bCs/>
                <w:iCs/>
                <w:color w:val="0000FF"/>
              </w:rPr>
            </w:pPr>
            <w:r w:rsidRPr="00E773D4">
              <w:rPr>
                <w:b/>
                <w:bCs/>
                <w:iCs/>
                <w:sz w:val="28"/>
                <w:szCs w:val="22"/>
              </w:rPr>
              <w:lastRenderedPageBreak/>
              <w:t>Metryczka</w:t>
            </w:r>
          </w:p>
        </w:tc>
      </w:tr>
      <w:tr w:rsidR="007338EE" w:rsidRPr="008D3BE1" w:rsidTr="00F3294D">
        <w:trPr>
          <w:trHeight w:val="465"/>
        </w:trPr>
        <w:tc>
          <w:tcPr>
            <w:tcW w:w="3911" w:type="dxa"/>
            <w:gridSpan w:val="3"/>
            <w:vAlign w:val="center"/>
          </w:tcPr>
          <w:p w:rsidR="007338EE" w:rsidRPr="00D30BE3" w:rsidRDefault="007338EE" w:rsidP="00F3294D">
            <w:pPr>
              <w:autoSpaceDE w:val="0"/>
              <w:autoSpaceDN w:val="0"/>
              <w:adjustRightInd w:val="0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Nazwa Wydziału: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7338EE" w:rsidRPr="008D3BE1" w:rsidRDefault="007338EE" w:rsidP="00F3294D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8D3BE1">
              <w:rPr>
                <w:bCs/>
                <w:iCs/>
                <w:sz w:val="20"/>
                <w:szCs w:val="20"/>
              </w:rPr>
              <w:t>Wydział Lekarsko-Dentystyczny</w:t>
            </w:r>
          </w:p>
        </w:tc>
      </w:tr>
      <w:tr w:rsidR="007338EE" w:rsidRPr="008D3BE1" w:rsidTr="00F3294D">
        <w:trPr>
          <w:trHeight w:val="465"/>
        </w:trPr>
        <w:tc>
          <w:tcPr>
            <w:tcW w:w="3911" w:type="dxa"/>
            <w:gridSpan w:val="3"/>
            <w:vAlign w:val="center"/>
          </w:tcPr>
          <w:p w:rsidR="007338EE" w:rsidRPr="00D30BE3" w:rsidRDefault="007338EE" w:rsidP="00F3294D">
            <w:pPr>
              <w:autoSpaceDE w:val="0"/>
              <w:autoSpaceDN w:val="0"/>
              <w:adjustRightInd w:val="0"/>
              <w:rPr>
                <w:bCs/>
                <w:i/>
                <w:iCs/>
                <w:sz w:val="20"/>
                <w:szCs w:val="20"/>
              </w:rPr>
            </w:pPr>
            <w:r w:rsidRPr="00D30BE3">
              <w:rPr>
                <w:i/>
                <w:sz w:val="20"/>
                <w:szCs w:val="20"/>
              </w:rPr>
              <w:t xml:space="preserve">Program kształcenia </w:t>
            </w:r>
            <w:r>
              <w:rPr>
                <w:i/>
                <w:sz w:val="20"/>
                <w:szCs w:val="20"/>
              </w:rPr>
              <w:t>: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7338EE" w:rsidRPr="00D658E8" w:rsidRDefault="007338EE" w:rsidP="00F3294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D658E8">
              <w:rPr>
                <w:color w:val="000000"/>
                <w:sz w:val="22"/>
                <w:szCs w:val="22"/>
              </w:rPr>
              <w:t xml:space="preserve">Kierunek: </w:t>
            </w:r>
            <w:r w:rsidRPr="00D658E8">
              <w:rPr>
                <w:b/>
                <w:color w:val="000000"/>
                <w:sz w:val="22"/>
                <w:szCs w:val="22"/>
              </w:rPr>
              <w:t>techniki dentystyczne</w:t>
            </w:r>
            <w:r w:rsidRPr="00D658E8">
              <w:rPr>
                <w:color w:val="000000"/>
                <w:sz w:val="22"/>
                <w:szCs w:val="22"/>
              </w:rPr>
              <w:t>, studia</w:t>
            </w:r>
          </w:p>
          <w:p w:rsidR="007338EE" w:rsidRPr="008D3BE1" w:rsidRDefault="007338EE" w:rsidP="00F3294D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D658E8">
              <w:rPr>
                <w:color w:val="000000"/>
                <w:sz w:val="22"/>
                <w:szCs w:val="22"/>
              </w:rPr>
              <w:t>stacjonarne i niestacjonarne I stopnia, profil praktyczny</w:t>
            </w:r>
          </w:p>
        </w:tc>
      </w:tr>
      <w:tr w:rsidR="007338EE" w:rsidRPr="008D3BE1" w:rsidTr="00F3294D">
        <w:trPr>
          <w:trHeight w:val="465"/>
        </w:trPr>
        <w:tc>
          <w:tcPr>
            <w:tcW w:w="3911" w:type="dxa"/>
            <w:gridSpan w:val="3"/>
            <w:vAlign w:val="center"/>
          </w:tcPr>
          <w:p w:rsidR="007338EE" w:rsidRPr="00D30BE3" w:rsidRDefault="007338EE" w:rsidP="00F3294D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Rok akademicki: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7338EE" w:rsidRPr="008D3BE1" w:rsidRDefault="007338EE" w:rsidP="00F3294D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8D3BE1">
              <w:rPr>
                <w:bCs/>
                <w:iCs/>
                <w:sz w:val="20"/>
                <w:szCs w:val="20"/>
              </w:rPr>
              <w:t>201</w:t>
            </w:r>
            <w:r>
              <w:rPr>
                <w:bCs/>
                <w:iCs/>
                <w:sz w:val="20"/>
                <w:szCs w:val="20"/>
              </w:rPr>
              <w:t>8</w:t>
            </w:r>
            <w:r w:rsidRPr="008D3BE1">
              <w:rPr>
                <w:bCs/>
                <w:iCs/>
                <w:sz w:val="20"/>
                <w:szCs w:val="20"/>
              </w:rPr>
              <w:t>/201</w:t>
            </w:r>
            <w:r>
              <w:rPr>
                <w:bCs/>
                <w:iCs/>
                <w:sz w:val="20"/>
                <w:szCs w:val="20"/>
              </w:rPr>
              <w:t>9</w:t>
            </w:r>
          </w:p>
        </w:tc>
      </w:tr>
      <w:tr w:rsidR="007338EE" w:rsidRPr="004F77C9" w:rsidTr="00F3294D">
        <w:trPr>
          <w:trHeight w:val="465"/>
        </w:trPr>
        <w:tc>
          <w:tcPr>
            <w:tcW w:w="3911" w:type="dxa"/>
            <w:gridSpan w:val="3"/>
            <w:vAlign w:val="center"/>
          </w:tcPr>
          <w:p w:rsidR="007338EE" w:rsidRPr="00D30BE3" w:rsidRDefault="007338EE" w:rsidP="00F3294D">
            <w:pPr>
              <w:autoSpaceDE w:val="0"/>
              <w:autoSpaceDN w:val="0"/>
              <w:adjustRightInd w:val="0"/>
              <w:rPr>
                <w:bCs/>
                <w:i/>
                <w:iCs/>
                <w:sz w:val="20"/>
                <w:szCs w:val="20"/>
              </w:rPr>
            </w:pPr>
            <w:r w:rsidRPr="00D30BE3">
              <w:rPr>
                <w:bCs/>
                <w:i/>
                <w:iCs/>
                <w:sz w:val="20"/>
                <w:szCs w:val="20"/>
              </w:rPr>
              <w:t>Nazwa modułu/ przedmiotu: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7338EE" w:rsidRPr="007338EE" w:rsidRDefault="007338EE" w:rsidP="00F3294D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iCs/>
              </w:rPr>
            </w:pPr>
            <w:r w:rsidRPr="007338EE">
              <w:rPr>
                <w:b/>
                <w:bCs/>
                <w:iCs/>
              </w:rPr>
              <w:t>Przysposobienie biblioteczne</w:t>
            </w:r>
          </w:p>
        </w:tc>
      </w:tr>
      <w:tr w:rsidR="007338EE" w:rsidRPr="00A27E8A" w:rsidTr="00F3294D">
        <w:trPr>
          <w:trHeight w:val="465"/>
        </w:trPr>
        <w:tc>
          <w:tcPr>
            <w:tcW w:w="3911" w:type="dxa"/>
            <w:gridSpan w:val="3"/>
            <w:vAlign w:val="center"/>
          </w:tcPr>
          <w:p w:rsidR="007338EE" w:rsidRPr="00D30BE3" w:rsidRDefault="007338EE" w:rsidP="00F3294D">
            <w:pPr>
              <w:autoSpaceDE w:val="0"/>
              <w:autoSpaceDN w:val="0"/>
              <w:adjustRightInd w:val="0"/>
              <w:rPr>
                <w:bCs/>
                <w:i/>
                <w:iCs/>
                <w:sz w:val="20"/>
                <w:szCs w:val="20"/>
              </w:rPr>
            </w:pPr>
            <w:r w:rsidRPr="00D30BE3">
              <w:rPr>
                <w:i/>
                <w:sz w:val="20"/>
                <w:szCs w:val="20"/>
              </w:rPr>
              <w:t>Kod przedmiotu: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7338EE" w:rsidRPr="00A27E8A" w:rsidRDefault="007338EE" w:rsidP="00F3294D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iCs/>
                <w:sz w:val="20"/>
                <w:szCs w:val="20"/>
              </w:rPr>
            </w:pPr>
            <w:r w:rsidRPr="00A27E8A">
              <w:rPr>
                <w:b/>
                <w:bCs/>
                <w:iCs/>
                <w:sz w:val="20"/>
                <w:szCs w:val="20"/>
              </w:rPr>
              <w:t>40389</w:t>
            </w:r>
          </w:p>
        </w:tc>
      </w:tr>
      <w:tr w:rsidR="007338EE" w:rsidTr="00F3294D">
        <w:trPr>
          <w:trHeight w:val="465"/>
        </w:trPr>
        <w:tc>
          <w:tcPr>
            <w:tcW w:w="3911" w:type="dxa"/>
            <w:gridSpan w:val="3"/>
            <w:vAlign w:val="center"/>
          </w:tcPr>
          <w:p w:rsidR="007338EE" w:rsidRPr="000B273F" w:rsidRDefault="007338EE" w:rsidP="00F3294D">
            <w:pPr>
              <w:autoSpaceDE w:val="0"/>
              <w:autoSpaceDN w:val="0"/>
              <w:adjustRightInd w:val="0"/>
              <w:rPr>
                <w:bCs/>
                <w:i/>
                <w:iCs/>
                <w:sz w:val="20"/>
                <w:szCs w:val="20"/>
              </w:rPr>
            </w:pPr>
            <w:r w:rsidRPr="000B273F">
              <w:rPr>
                <w:i/>
                <w:sz w:val="20"/>
                <w:szCs w:val="20"/>
              </w:rPr>
              <w:t>Jednostki prowadzące kształcenie: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7338EE" w:rsidRDefault="007338EE" w:rsidP="00F3294D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Biblioteka Główna, ul. Żwirki i Wigury 63, 02-091 Warszawa, </w:t>
            </w:r>
            <w:r>
              <w:rPr>
                <w:bCs/>
                <w:iCs/>
                <w:sz w:val="20"/>
                <w:szCs w:val="20"/>
              </w:rPr>
              <w:br/>
              <w:t>tel.: (22) 116 60 11, e-mail: biblioteka@wum.edu.pl</w:t>
            </w:r>
          </w:p>
        </w:tc>
      </w:tr>
      <w:tr w:rsidR="007338EE" w:rsidTr="00F3294D">
        <w:trPr>
          <w:trHeight w:val="465"/>
        </w:trPr>
        <w:tc>
          <w:tcPr>
            <w:tcW w:w="3911" w:type="dxa"/>
            <w:gridSpan w:val="3"/>
            <w:vAlign w:val="center"/>
          </w:tcPr>
          <w:p w:rsidR="007338EE" w:rsidRPr="00D30BE3" w:rsidRDefault="007338EE" w:rsidP="00F3294D">
            <w:pPr>
              <w:autoSpaceDE w:val="0"/>
              <w:autoSpaceDN w:val="0"/>
              <w:adjustRightInd w:val="0"/>
              <w:rPr>
                <w:bCs/>
                <w:i/>
                <w:iCs/>
                <w:sz w:val="20"/>
                <w:szCs w:val="20"/>
              </w:rPr>
            </w:pPr>
            <w:r w:rsidRPr="00D30BE3">
              <w:rPr>
                <w:i/>
                <w:sz w:val="20"/>
                <w:szCs w:val="20"/>
              </w:rPr>
              <w:t>Kierownik jednostki/jednostek: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7338EE" w:rsidRDefault="007338EE" w:rsidP="00F3294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 Irmina Utrata</w:t>
            </w:r>
          </w:p>
        </w:tc>
      </w:tr>
      <w:tr w:rsidR="007338EE" w:rsidRPr="008D3BE1" w:rsidTr="00F3294D">
        <w:trPr>
          <w:trHeight w:val="465"/>
        </w:trPr>
        <w:tc>
          <w:tcPr>
            <w:tcW w:w="3911" w:type="dxa"/>
            <w:gridSpan w:val="3"/>
            <w:vAlign w:val="center"/>
          </w:tcPr>
          <w:p w:rsidR="007338EE" w:rsidRPr="00D30BE3" w:rsidRDefault="007338EE" w:rsidP="00F3294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Rok studiów: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7338EE" w:rsidRPr="008D3BE1" w:rsidRDefault="007338EE" w:rsidP="00F3294D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8D3BE1">
              <w:rPr>
                <w:bCs/>
                <w:iCs/>
                <w:sz w:val="20"/>
                <w:szCs w:val="20"/>
              </w:rPr>
              <w:t>I</w:t>
            </w:r>
          </w:p>
        </w:tc>
      </w:tr>
      <w:tr w:rsidR="007338EE" w:rsidRPr="008D3BE1" w:rsidTr="00F3294D">
        <w:trPr>
          <w:trHeight w:val="465"/>
        </w:trPr>
        <w:tc>
          <w:tcPr>
            <w:tcW w:w="3911" w:type="dxa"/>
            <w:gridSpan w:val="3"/>
            <w:vAlign w:val="center"/>
          </w:tcPr>
          <w:p w:rsidR="007338EE" w:rsidRPr="00D30BE3" w:rsidRDefault="007338EE" w:rsidP="00F3294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Semestr studiów</w:t>
            </w:r>
            <w:r w:rsidRPr="00D30BE3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7338EE" w:rsidRPr="008D3BE1" w:rsidRDefault="007338EE" w:rsidP="00F3294D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</w:t>
            </w:r>
          </w:p>
        </w:tc>
      </w:tr>
      <w:tr w:rsidR="007338EE" w:rsidRPr="008D3BE1" w:rsidTr="00F3294D">
        <w:trPr>
          <w:trHeight w:val="465"/>
        </w:trPr>
        <w:tc>
          <w:tcPr>
            <w:tcW w:w="3911" w:type="dxa"/>
            <w:gridSpan w:val="3"/>
            <w:vAlign w:val="center"/>
          </w:tcPr>
          <w:p w:rsidR="007338EE" w:rsidRPr="00D30BE3" w:rsidRDefault="007338EE" w:rsidP="00F3294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Typ modułu/przedmiotu </w:t>
            </w:r>
            <w:r w:rsidRPr="00D30BE3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7338EE" w:rsidRPr="008D3BE1" w:rsidRDefault="007338EE" w:rsidP="00F3294D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8D3BE1">
              <w:rPr>
                <w:bCs/>
                <w:iCs/>
                <w:sz w:val="20"/>
                <w:szCs w:val="20"/>
              </w:rPr>
              <w:t>podstawowy</w:t>
            </w:r>
          </w:p>
        </w:tc>
      </w:tr>
      <w:tr w:rsidR="007338EE" w:rsidRPr="008D3BE1" w:rsidTr="00F3294D">
        <w:trPr>
          <w:trHeight w:val="465"/>
        </w:trPr>
        <w:tc>
          <w:tcPr>
            <w:tcW w:w="3911" w:type="dxa"/>
            <w:gridSpan w:val="3"/>
            <w:vAlign w:val="center"/>
          </w:tcPr>
          <w:p w:rsidR="007338EE" w:rsidRPr="00D30BE3" w:rsidRDefault="007338EE" w:rsidP="00F3294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Osoby p</w:t>
            </w:r>
            <w:r w:rsidRPr="00D30BE3">
              <w:rPr>
                <w:i/>
                <w:sz w:val="20"/>
                <w:szCs w:val="20"/>
              </w:rPr>
              <w:t>rowadząc</w:t>
            </w:r>
            <w:r>
              <w:rPr>
                <w:i/>
                <w:sz w:val="20"/>
                <w:szCs w:val="20"/>
              </w:rPr>
              <w:t xml:space="preserve">e </w:t>
            </w:r>
            <w:r w:rsidRPr="00D30BE3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7338EE" w:rsidRPr="008D3BE1" w:rsidRDefault="007338EE" w:rsidP="00F3294D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m</w:t>
            </w:r>
            <w:r w:rsidRPr="008D3BE1">
              <w:rPr>
                <w:bCs/>
                <w:iCs/>
                <w:sz w:val="20"/>
                <w:szCs w:val="20"/>
              </w:rPr>
              <w:t>gr Irmina Utrata</w:t>
            </w:r>
          </w:p>
        </w:tc>
      </w:tr>
      <w:tr w:rsidR="007338EE" w:rsidRPr="008D3BE1" w:rsidTr="00F3294D">
        <w:trPr>
          <w:trHeight w:val="465"/>
        </w:trPr>
        <w:tc>
          <w:tcPr>
            <w:tcW w:w="3911" w:type="dxa"/>
            <w:gridSpan w:val="3"/>
            <w:vAlign w:val="center"/>
          </w:tcPr>
          <w:p w:rsidR="007338EE" w:rsidRPr="00D30BE3" w:rsidRDefault="007338EE" w:rsidP="00F3294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Erasmus TAK/NIE :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7338EE" w:rsidRPr="008D3BE1" w:rsidRDefault="007338EE" w:rsidP="00F3294D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8D3BE1">
              <w:rPr>
                <w:bCs/>
                <w:iCs/>
                <w:sz w:val="20"/>
                <w:szCs w:val="20"/>
              </w:rPr>
              <w:t>NIE</w:t>
            </w:r>
          </w:p>
        </w:tc>
      </w:tr>
      <w:tr w:rsidR="007338EE" w:rsidRPr="008D3BE1" w:rsidTr="00F3294D">
        <w:trPr>
          <w:trHeight w:val="465"/>
        </w:trPr>
        <w:tc>
          <w:tcPr>
            <w:tcW w:w="3911" w:type="dxa"/>
            <w:gridSpan w:val="3"/>
            <w:vAlign w:val="center"/>
          </w:tcPr>
          <w:p w:rsidR="007338EE" w:rsidRPr="00D30BE3" w:rsidRDefault="007338EE" w:rsidP="00F3294D">
            <w:pPr>
              <w:autoSpaceDE w:val="0"/>
              <w:autoSpaceDN w:val="0"/>
              <w:adjustRightInd w:val="0"/>
              <w:rPr>
                <w:bCs/>
                <w:i/>
                <w:iCs/>
                <w:sz w:val="20"/>
                <w:szCs w:val="20"/>
              </w:rPr>
            </w:pPr>
            <w:r w:rsidRPr="00D30BE3">
              <w:rPr>
                <w:i/>
                <w:sz w:val="20"/>
                <w:szCs w:val="20"/>
              </w:rPr>
              <w:t>Osoba odpowiedzialna za syl</w:t>
            </w:r>
            <w:r>
              <w:rPr>
                <w:i/>
                <w:sz w:val="20"/>
                <w:szCs w:val="20"/>
              </w:rPr>
              <w:t>abus</w:t>
            </w:r>
            <w:r w:rsidRPr="00D30BE3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7338EE" w:rsidRPr="008D3BE1" w:rsidRDefault="007338EE" w:rsidP="00F3294D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mgr </w:t>
            </w:r>
            <w:r w:rsidRPr="008D3BE1">
              <w:rPr>
                <w:bCs/>
                <w:iCs/>
                <w:sz w:val="20"/>
                <w:szCs w:val="20"/>
              </w:rPr>
              <w:t>Irmina Utrata</w:t>
            </w:r>
            <w:r>
              <w:rPr>
                <w:sz w:val="20"/>
                <w:szCs w:val="20"/>
              </w:rPr>
              <w:t>, tel.: (22) 116 60 11, (22) 116 60 12</w:t>
            </w:r>
          </w:p>
        </w:tc>
      </w:tr>
      <w:tr w:rsidR="007338EE" w:rsidRPr="008D3BE1" w:rsidTr="00F3294D">
        <w:trPr>
          <w:trHeight w:val="465"/>
        </w:trPr>
        <w:tc>
          <w:tcPr>
            <w:tcW w:w="3911" w:type="dxa"/>
            <w:gridSpan w:val="3"/>
            <w:vAlign w:val="center"/>
          </w:tcPr>
          <w:p w:rsidR="007338EE" w:rsidRPr="00D30BE3" w:rsidRDefault="007338EE" w:rsidP="00F3294D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Liczba punktów ECTS: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7338EE" w:rsidRPr="008D3BE1" w:rsidRDefault="007338EE" w:rsidP="00F3294D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-</w:t>
            </w:r>
          </w:p>
        </w:tc>
      </w:tr>
      <w:tr w:rsidR="007338EE" w:rsidRPr="00D30BE3" w:rsidTr="00F3294D">
        <w:trPr>
          <w:trHeight w:val="192"/>
        </w:trPr>
        <w:tc>
          <w:tcPr>
            <w:tcW w:w="9663" w:type="dxa"/>
            <w:gridSpan w:val="9"/>
            <w:vAlign w:val="center"/>
          </w:tcPr>
          <w:p w:rsidR="007338EE" w:rsidRPr="00D30BE3" w:rsidRDefault="007338EE" w:rsidP="00DF7970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rPr>
                <w:b/>
                <w:bCs/>
                <w:iCs/>
                <w:color w:val="0000FF"/>
              </w:rPr>
            </w:pPr>
            <w:r w:rsidRPr="00E773D4">
              <w:rPr>
                <w:b/>
                <w:bCs/>
                <w:iCs/>
                <w:sz w:val="28"/>
                <w:szCs w:val="22"/>
              </w:rPr>
              <w:t xml:space="preserve">Cele kształcenia  </w:t>
            </w:r>
          </w:p>
        </w:tc>
      </w:tr>
      <w:tr w:rsidR="007338EE" w:rsidRPr="00D30BE3" w:rsidTr="00F3294D">
        <w:trPr>
          <w:trHeight w:val="465"/>
        </w:trPr>
        <w:tc>
          <w:tcPr>
            <w:tcW w:w="9663" w:type="dxa"/>
            <w:gridSpan w:val="9"/>
            <w:shd w:val="clear" w:color="auto" w:fill="F2F2F2"/>
            <w:vAlign w:val="center"/>
          </w:tcPr>
          <w:p w:rsidR="007338EE" w:rsidRPr="00A27E8A" w:rsidRDefault="007338EE" w:rsidP="00F3294D">
            <w:pPr>
              <w:spacing w:before="120" w:after="120"/>
              <w:jc w:val="both"/>
              <w:rPr>
                <w:bCs/>
                <w:iCs/>
                <w:color w:val="000000" w:themeColor="text1"/>
                <w:sz w:val="18"/>
                <w:szCs w:val="18"/>
              </w:rPr>
            </w:pPr>
            <w:r w:rsidRPr="00A27E8A">
              <w:rPr>
                <w:bCs/>
                <w:iCs/>
                <w:color w:val="000000" w:themeColor="text1"/>
                <w:sz w:val="18"/>
                <w:szCs w:val="18"/>
              </w:rPr>
              <w:t>W zakresie wiedzy:</w:t>
            </w:r>
          </w:p>
          <w:p w:rsidR="007338EE" w:rsidRPr="00A27E8A" w:rsidRDefault="007338EE" w:rsidP="00DF7970">
            <w:pPr>
              <w:numPr>
                <w:ilvl w:val="0"/>
                <w:numId w:val="47"/>
              </w:numPr>
              <w:spacing w:before="120" w:after="120"/>
              <w:jc w:val="both"/>
              <w:rPr>
                <w:bCs/>
                <w:iCs/>
                <w:color w:val="000000" w:themeColor="text1"/>
                <w:sz w:val="18"/>
                <w:szCs w:val="18"/>
              </w:rPr>
            </w:pPr>
            <w:r w:rsidRPr="00A27E8A">
              <w:rPr>
                <w:bCs/>
                <w:iCs/>
                <w:color w:val="000000" w:themeColor="text1"/>
                <w:sz w:val="18"/>
                <w:szCs w:val="18"/>
              </w:rPr>
              <w:t>Zna strukturę organizacyjną systemu biblioteczno-informacyjnego WUM</w:t>
            </w:r>
          </w:p>
          <w:p w:rsidR="007338EE" w:rsidRPr="00A27E8A" w:rsidRDefault="007338EE" w:rsidP="00DF7970">
            <w:pPr>
              <w:numPr>
                <w:ilvl w:val="0"/>
                <w:numId w:val="47"/>
              </w:numPr>
              <w:spacing w:before="120" w:after="120"/>
              <w:ind w:left="703" w:hanging="357"/>
              <w:jc w:val="both"/>
              <w:rPr>
                <w:bCs/>
                <w:iCs/>
                <w:color w:val="000000" w:themeColor="text1"/>
                <w:sz w:val="18"/>
                <w:szCs w:val="18"/>
              </w:rPr>
            </w:pPr>
            <w:r w:rsidRPr="00A27E8A">
              <w:rPr>
                <w:bCs/>
                <w:iCs/>
                <w:color w:val="000000" w:themeColor="text1"/>
                <w:sz w:val="18"/>
                <w:szCs w:val="18"/>
              </w:rPr>
              <w:t>Zna ofertę biblioteczną w zakresie zasobów i usług</w:t>
            </w:r>
          </w:p>
          <w:p w:rsidR="007338EE" w:rsidRPr="00A27E8A" w:rsidRDefault="007338EE" w:rsidP="00F3294D">
            <w:pPr>
              <w:spacing w:before="120" w:after="120"/>
              <w:jc w:val="both"/>
              <w:rPr>
                <w:bCs/>
                <w:iCs/>
                <w:color w:val="000000" w:themeColor="text1"/>
                <w:sz w:val="18"/>
                <w:szCs w:val="18"/>
              </w:rPr>
            </w:pPr>
            <w:r w:rsidRPr="00A27E8A">
              <w:rPr>
                <w:bCs/>
                <w:iCs/>
                <w:color w:val="000000" w:themeColor="text1"/>
                <w:sz w:val="18"/>
                <w:szCs w:val="18"/>
              </w:rPr>
              <w:t>W zakresie umiejętności:</w:t>
            </w:r>
          </w:p>
          <w:p w:rsidR="007338EE" w:rsidRPr="00A27E8A" w:rsidRDefault="007338EE" w:rsidP="00DF7970">
            <w:pPr>
              <w:pStyle w:val="Akapitzlist"/>
              <w:numPr>
                <w:ilvl w:val="0"/>
                <w:numId w:val="46"/>
              </w:numPr>
              <w:spacing w:before="120" w:after="120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18"/>
                <w:szCs w:val="18"/>
              </w:rPr>
            </w:pPr>
            <w:r w:rsidRPr="00A27E8A">
              <w:rPr>
                <w:rFonts w:ascii="Times New Roman" w:hAnsi="Times New Roman"/>
                <w:bCs/>
                <w:iCs/>
                <w:color w:val="000000" w:themeColor="text1"/>
                <w:sz w:val="18"/>
                <w:szCs w:val="18"/>
              </w:rPr>
              <w:t>Wie jak samodzielnie i efektywnie korzystać z zasobów i usług Biblioteki Uczelnianej</w:t>
            </w:r>
          </w:p>
          <w:p w:rsidR="007338EE" w:rsidRPr="00A27E8A" w:rsidRDefault="007338EE" w:rsidP="00DF7970">
            <w:pPr>
              <w:numPr>
                <w:ilvl w:val="0"/>
                <w:numId w:val="46"/>
              </w:numPr>
              <w:spacing w:before="120" w:after="120"/>
              <w:ind w:left="703" w:hanging="357"/>
              <w:jc w:val="both"/>
              <w:rPr>
                <w:bCs/>
                <w:iCs/>
                <w:color w:val="000000" w:themeColor="text1"/>
                <w:sz w:val="18"/>
                <w:szCs w:val="18"/>
              </w:rPr>
            </w:pPr>
            <w:r w:rsidRPr="00A27E8A">
              <w:rPr>
                <w:bCs/>
                <w:iCs/>
                <w:color w:val="000000" w:themeColor="text1"/>
                <w:sz w:val="18"/>
                <w:szCs w:val="18"/>
              </w:rPr>
              <w:t>Potrafi wyszukiwać informacje o zbiorach bibliotecznych z wykorzystaniem warsztatu informacyjnego biblioteki</w:t>
            </w:r>
          </w:p>
          <w:p w:rsidR="007338EE" w:rsidRPr="00A27E8A" w:rsidRDefault="007338EE" w:rsidP="00F3294D">
            <w:pPr>
              <w:spacing w:before="120" w:after="120"/>
              <w:jc w:val="both"/>
              <w:rPr>
                <w:bCs/>
                <w:iCs/>
                <w:color w:val="000000" w:themeColor="text1"/>
                <w:sz w:val="18"/>
                <w:szCs w:val="18"/>
              </w:rPr>
            </w:pPr>
            <w:r w:rsidRPr="00A27E8A">
              <w:rPr>
                <w:bCs/>
                <w:iCs/>
                <w:color w:val="000000" w:themeColor="text1"/>
                <w:sz w:val="18"/>
                <w:szCs w:val="18"/>
              </w:rPr>
              <w:t>W zakresie kompetencji społecznych:</w:t>
            </w:r>
          </w:p>
          <w:p w:rsidR="007338EE" w:rsidRPr="00A27E8A" w:rsidRDefault="007338EE" w:rsidP="00DF7970">
            <w:pPr>
              <w:pStyle w:val="Akapitzlist"/>
              <w:numPr>
                <w:ilvl w:val="0"/>
                <w:numId w:val="48"/>
              </w:numPr>
              <w:spacing w:before="120" w:after="120"/>
              <w:jc w:val="both"/>
              <w:rPr>
                <w:bCs/>
                <w:iCs/>
                <w:color w:val="000000" w:themeColor="text1"/>
                <w:sz w:val="18"/>
                <w:szCs w:val="18"/>
              </w:rPr>
            </w:pPr>
            <w:r w:rsidRPr="00A27E8A">
              <w:rPr>
                <w:bCs/>
                <w:iCs/>
                <w:color w:val="000000" w:themeColor="text1"/>
                <w:sz w:val="18"/>
                <w:szCs w:val="18"/>
              </w:rPr>
              <w:t>Uświadamia sobie korzyści wynikające z sięgania po zasoby i usługi bibliotek naukowych</w:t>
            </w:r>
          </w:p>
          <w:p w:rsidR="007338EE" w:rsidRPr="00A27E8A" w:rsidRDefault="007338EE" w:rsidP="00DF7970">
            <w:pPr>
              <w:pStyle w:val="Akapitzlist"/>
              <w:numPr>
                <w:ilvl w:val="0"/>
                <w:numId w:val="48"/>
              </w:numPr>
              <w:spacing w:before="120" w:after="120"/>
              <w:jc w:val="both"/>
              <w:rPr>
                <w:bCs/>
                <w:iCs/>
                <w:color w:val="000000" w:themeColor="text1"/>
                <w:sz w:val="18"/>
                <w:szCs w:val="18"/>
              </w:rPr>
            </w:pPr>
            <w:r w:rsidRPr="00A27E8A">
              <w:rPr>
                <w:bCs/>
                <w:iCs/>
                <w:color w:val="000000" w:themeColor="text1"/>
                <w:sz w:val="18"/>
                <w:szCs w:val="18"/>
              </w:rPr>
              <w:t>Uświadamia sobie potrzebę ustawicznego kształcenia i rozwoju zawodowego</w:t>
            </w:r>
          </w:p>
          <w:p w:rsidR="007338EE" w:rsidRPr="00D30BE3" w:rsidRDefault="007338EE" w:rsidP="00F3294D">
            <w:pPr>
              <w:spacing w:before="120" w:after="120"/>
              <w:ind w:left="703"/>
              <w:jc w:val="both"/>
              <w:rPr>
                <w:bCs/>
                <w:iCs/>
                <w:color w:val="0000FF"/>
              </w:rPr>
            </w:pPr>
          </w:p>
        </w:tc>
      </w:tr>
      <w:tr w:rsidR="007338EE" w:rsidRPr="00D30BE3" w:rsidTr="00F3294D">
        <w:trPr>
          <w:trHeight w:val="312"/>
        </w:trPr>
        <w:tc>
          <w:tcPr>
            <w:tcW w:w="9663" w:type="dxa"/>
            <w:gridSpan w:val="9"/>
            <w:vAlign w:val="center"/>
          </w:tcPr>
          <w:p w:rsidR="007338EE" w:rsidRPr="00D30BE3" w:rsidRDefault="007338EE" w:rsidP="00DF7970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rPr>
                <w:b/>
                <w:bCs/>
                <w:iCs/>
                <w:color w:val="0000FF"/>
              </w:rPr>
            </w:pPr>
            <w:r w:rsidRPr="00E773D4">
              <w:rPr>
                <w:b/>
                <w:bCs/>
                <w:iCs/>
                <w:sz w:val="28"/>
                <w:szCs w:val="22"/>
              </w:rPr>
              <w:t xml:space="preserve">Wymagania wstępne </w:t>
            </w:r>
          </w:p>
        </w:tc>
      </w:tr>
      <w:tr w:rsidR="007338EE" w:rsidRPr="00A27E8A" w:rsidTr="00F3294D">
        <w:trPr>
          <w:trHeight w:val="465"/>
        </w:trPr>
        <w:tc>
          <w:tcPr>
            <w:tcW w:w="9663" w:type="dxa"/>
            <w:gridSpan w:val="9"/>
            <w:shd w:val="clear" w:color="auto" w:fill="F2F2F2"/>
            <w:vAlign w:val="center"/>
          </w:tcPr>
          <w:p w:rsidR="007338EE" w:rsidRPr="00A27E8A" w:rsidRDefault="007338EE" w:rsidP="00DF7970">
            <w:pPr>
              <w:pStyle w:val="Akapitzlist"/>
              <w:numPr>
                <w:ilvl w:val="0"/>
                <w:numId w:val="45"/>
              </w:numPr>
              <w:spacing w:before="120" w:after="120"/>
              <w:jc w:val="both"/>
              <w:rPr>
                <w:bCs/>
                <w:iCs/>
                <w:color w:val="0000FF"/>
              </w:rPr>
            </w:pPr>
            <w:bookmarkStart w:id="1" w:name="OLE_LINK9"/>
            <w:bookmarkStart w:id="2" w:name="OLE_LINK10"/>
            <w:r w:rsidRPr="00A27E8A">
              <w:rPr>
                <w:sz w:val="18"/>
                <w:szCs w:val="18"/>
              </w:rPr>
              <w:t>Student zna zagadnienia technologii informacyjnej, co najmniej w zakresie podstawowej obsługi komputera oraz korzystania z narzędzi oferowanych przez strony internetowe.</w:t>
            </w:r>
            <w:bookmarkEnd w:id="1"/>
            <w:bookmarkEnd w:id="2"/>
          </w:p>
        </w:tc>
      </w:tr>
      <w:tr w:rsidR="007338EE" w:rsidRPr="008D4D5E" w:rsidTr="00F3294D">
        <w:trPr>
          <w:trHeight w:val="344"/>
        </w:trPr>
        <w:tc>
          <w:tcPr>
            <w:tcW w:w="9663" w:type="dxa"/>
            <w:gridSpan w:val="9"/>
            <w:vAlign w:val="center"/>
          </w:tcPr>
          <w:p w:rsidR="007338EE" w:rsidRPr="008D4D5E" w:rsidRDefault="007338EE" w:rsidP="00DF7970">
            <w:pPr>
              <w:numPr>
                <w:ilvl w:val="0"/>
                <w:numId w:val="49"/>
              </w:numPr>
              <w:spacing w:before="120" w:after="120"/>
              <w:ind w:left="357" w:hanging="357"/>
              <w:rPr>
                <w:b/>
                <w:bCs/>
                <w:color w:val="0000FF"/>
              </w:rPr>
            </w:pPr>
            <w:r w:rsidRPr="00E773D4">
              <w:rPr>
                <w:b/>
                <w:bCs/>
                <w:sz w:val="28"/>
              </w:rPr>
              <w:t>Przedmiotowe efekty kształcenia</w:t>
            </w:r>
          </w:p>
        </w:tc>
      </w:tr>
      <w:tr w:rsidR="007338EE" w:rsidRPr="00E773D4" w:rsidTr="00F3294D">
        <w:trPr>
          <w:trHeight w:val="465"/>
        </w:trPr>
        <w:tc>
          <w:tcPr>
            <w:tcW w:w="9663" w:type="dxa"/>
            <w:gridSpan w:val="9"/>
            <w:vAlign w:val="center"/>
          </w:tcPr>
          <w:p w:rsidR="007338EE" w:rsidRPr="00E773D4" w:rsidRDefault="007338EE" w:rsidP="00F3294D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E773D4">
              <w:rPr>
                <w:b/>
                <w:bCs/>
                <w:iCs/>
                <w:sz w:val="22"/>
                <w:szCs w:val="22"/>
              </w:rPr>
              <w:t>Lista efektów kształcenia</w:t>
            </w:r>
          </w:p>
        </w:tc>
      </w:tr>
      <w:tr w:rsidR="007338EE" w:rsidRPr="00891183" w:rsidTr="00F3294D">
        <w:trPr>
          <w:trHeight w:val="465"/>
        </w:trPr>
        <w:tc>
          <w:tcPr>
            <w:tcW w:w="2307" w:type="dxa"/>
            <w:vAlign w:val="center"/>
          </w:tcPr>
          <w:p w:rsidR="007338EE" w:rsidRPr="00E773D4" w:rsidRDefault="007338EE" w:rsidP="00F3294D">
            <w:pPr>
              <w:jc w:val="center"/>
              <w:rPr>
                <w:bCs/>
                <w:iCs/>
                <w:sz w:val="20"/>
                <w:szCs w:val="20"/>
              </w:rPr>
            </w:pPr>
            <w:r w:rsidRPr="00891183">
              <w:rPr>
                <w:sz w:val="18"/>
                <w:szCs w:val="18"/>
              </w:rPr>
              <w:lastRenderedPageBreak/>
              <w:t>Symbol przedmiotowego efektu kształcenia</w:t>
            </w:r>
          </w:p>
        </w:tc>
        <w:tc>
          <w:tcPr>
            <w:tcW w:w="4110" w:type="dxa"/>
            <w:gridSpan w:val="5"/>
            <w:vAlign w:val="center"/>
          </w:tcPr>
          <w:p w:rsidR="007338EE" w:rsidRPr="00891183" w:rsidRDefault="007338EE" w:rsidP="00F3294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 w:rsidRPr="00891183">
              <w:rPr>
                <w:sz w:val="20"/>
                <w:szCs w:val="20"/>
              </w:rPr>
              <w:t>Treść przedmiotowego efektu kształcenia</w:t>
            </w:r>
          </w:p>
        </w:tc>
        <w:tc>
          <w:tcPr>
            <w:tcW w:w="3246" w:type="dxa"/>
            <w:gridSpan w:val="3"/>
            <w:vAlign w:val="center"/>
          </w:tcPr>
          <w:p w:rsidR="007338EE" w:rsidRPr="00891183" w:rsidRDefault="007338EE" w:rsidP="00F329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1183">
              <w:rPr>
                <w:sz w:val="20"/>
                <w:szCs w:val="20"/>
              </w:rPr>
              <w:t xml:space="preserve">Odniesienie do efektu kierunkowego (numer) </w:t>
            </w:r>
          </w:p>
        </w:tc>
      </w:tr>
      <w:tr w:rsidR="007338EE" w:rsidRPr="006E7E9C" w:rsidTr="00F3294D">
        <w:trPr>
          <w:trHeight w:val="465"/>
        </w:trPr>
        <w:tc>
          <w:tcPr>
            <w:tcW w:w="2307" w:type="dxa"/>
            <w:shd w:val="clear" w:color="auto" w:fill="F2F2F2"/>
          </w:tcPr>
          <w:p w:rsidR="007338EE" w:rsidRPr="00287D93" w:rsidRDefault="007338EE" w:rsidP="00F3294D">
            <w:pPr>
              <w:jc w:val="center"/>
              <w:rPr>
                <w:sz w:val="18"/>
                <w:szCs w:val="18"/>
              </w:rPr>
            </w:pPr>
            <w:r w:rsidRPr="00287D93">
              <w:rPr>
                <w:sz w:val="18"/>
                <w:szCs w:val="18"/>
              </w:rPr>
              <w:t>W1</w:t>
            </w:r>
          </w:p>
        </w:tc>
        <w:tc>
          <w:tcPr>
            <w:tcW w:w="4110" w:type="dxa"/>
            <w:gridSpan w:val="5"/>
            <w:shd w:val="clear" w:color="auto" w:fill="F2F2F2"/>
            <w:vAlign w:val="center"/>
          </w:tcPr>
          <w:p w:rsidR="007338EE" w:rsidRPr="00287D93" w:rsidRDefault="007338EE" w:rsidP="00F3294D">
            <w:pPr>
              <w:jc w:val="both"/>
              <w:rPr>
                <w:sz w:val="18"/>
                <w:szCs w:val="18"/>
              </w:rPr>
            </w:pPr>
            <w:r w:rsidRPr="00287D93">
              <w:rPr>
                <w:sz w:val="18"/>
                <w:szCs w:val="18"/>
              </w:rPr>
              <w:t>Zna organizację i zasady funkcjonowania systemu biblioteczno-informacyjnego Uczelni</w:t>
            </w:r>
          </w:p>
        </w:tc>
        <w:tc>
          <w:tcPr>
            <w:tcW w:w="3246" w:type="dxa"/>
            <w:gridSpan w:val="3"/>
            <w:shd w:val="clear" w:color="auto" w:fill="F2F2F2"/>
            <w:vAlign w:val="center"/>
          </w:tcPr>
          <w:p w:rsidR="007338EE" w:rsidRPr="006E7E9C" w:rsidRDefault="007338EE" w:rsidP="00F3294D">
            <w:pPr>
              <w:jc w:val="center"/>
              <w:rPr>
                <w:color w:val="0000FF"/>
                <w:sz w:val="16"/>
                <w:szCs w:val="16"/>
              </w:rPr>
            </w:pPr>
            <w:r w:rsidRPr="00057D96">
              <w:rPr>
                <w:sz w:val="18"/>
                <w:szCs w:val="18"/>
              </w:rPr>
              <w:t>TD_W90</w:t>
            </w:r>
          </w:p>
        </w:tc>
      </w:tr>
      <w:tr w:rsidR="007338EE" w:rsidTr="00F3294D">
        <w:trPr>
          <w:trHeight w:val="465"/>
        </w:trPr>
        <w:tc>
          <w:tcPr>
            <w:tcW w:w="2307" w:type="dxa"/>
            <w:shd w:val="clear" w:color="auto" w:fill="F2F2F2"/>
          </w:tcPr>
          <w:p w:rsidR="007338EE" w:rsidRPr="00287D93" w:rsidRDefault="007338EE" w:rsidP="00F3294D">
            <w:pPr>
              <w:jc w:val="center"/>
              <w:rPr>
                <w:sz w:val="18"/>
                <w:szCs w:val="18"/>
              </w:rPr>
            </w:pPr>
            <w:r w:rsidRPr="00287D93">
              <w:rPr>
                <w:sz w:val="18"/>
                <w:szCs w:val="18"/>
              </w:rPr>
              <w:t>W2</w:t>
            </w:r>
          </w:p>
        </w:tc>
        <w:tc>
          <w:tcPr>
            <w:tcW w:w="4110" w:type="dxa"/>
            <w:gridSpan w:val="5"/>
            <w:shd w:val="clear" w:color="auto" w:fill="F2F2F2"/>
            <w:vAlign w:val="center"/>
          </w:tcPr>
          <w:p w:rsidR="007338EE" w:rsidRPr="00287D93" w:rsidRDefault="007338EE" w:rsidP="00F3294D">
            <w:pPr>
              <w:jc w:val="both"/>
              <w:rPr>
                <w:sz w:val="18"/>
                <w:szCs w:val="18"/>
              </w:rPr>
            </w:pPr>
            <w:r w:rsidRPr="00287D93">
              <w:rPr>
                <w:sz w:val="18"/>
                <w:szCs w:val="18"/>
              </w:rPr>
              <w:t>Zna tradycyjne i elektroniczne źródła informacji dostępne w  bibliotece</w:t>
            </w:r>
          </w:p>
        </w:tc>
        <w:tc>
          <w:tcPr>
            <w:tcW w:w="3246" w:type="dxa"/>
            <w:gridSpan w:val="3"/>
            <w:shd w:val="clear" w:color="auto" w:fill="F2F2F2"/>
            <w:vAlign w:val="center"/>
          </w:tcPr>
          <w:p w:rsidR="007338EE" w:rsidRDefault="007338EE" w:rsidP="00F3294D">
            <w:pPr>
              <w:jc w:val="center"/>
            </w:pPr>
            <w:r w:rsidRPr="00087C03">
              <w:rPr>
                <w:sz w:val="16"/>
                <w:szCs w:val="16"/>
              </w:rPr>
              <w:t>-</w:t>
            </w:r>
          </w:p>
        </w:tc>
      </w:tr>
      <w:tr w:rsidR="007338EE" w:rsidTr="00F3294D">
        <w:trPr>
          <w:trHeight w:val="465"/>
        </w:trPr>
        <w:tc>
          <w:tcPr>
            <w:tcW w:w="2307" w:type="dxa"/>
            <w:shd w:val="clear" w:color="auto" w:fill="F2F2F2"/>
          </w:tcPr>
          <w:p w:rsidR="007338EE" w:rsidRPr="00287D93" w:rsidRDefault="007338EE" w:rsidP="00F3294D">
            <w:pPr>
              <w:jc w:val="center"/>
              <w:rPr>
                <w:sz w:val="18"/>
                <w:szCs w:val="18"/>
              </w:rPr>
            </w:pPr>
            <w:r w:rsidRPr="00287D93">
              <w:rPr>
                <w:sz w:val="18"/>
                <w:szCs w:val="18"/>
              </w:rPr>
              <w:t>W3</w:t>
            </w:r>
          </w:p>
        </w:tc>
        <w:tc>
          <w:tcPr>
            <w:tcW w:w="4110" w:type="dxa"/>
            <w:gridSpan w:val="5"/>
            <w:shd w:val="clear" w:color="auto" w:fill="F2F2F2"/>
            <w:vAlign w:val="center"/>
          </w:tcPr>
          <w:p w:rsidR="007338EE" w:rsidRPr="00287D93" w:rsidRDefault="007338EE" w:rsidP="00F3294D">
            <w:pPr>
              <w:jc w:val="both"/>
              <w:rPr>
                <w:sz w:val="18"/>
                <w:szCs w:val="18"/>
              </w:rPr>
            </w:pPr>
            <w:r w:rsidRPr="00287D93">
              <w:rPr>
                <w:sz w:val="18"/>
                <w:szCs w:val="18"/>
              </w:rPr>
              <w:t>Zna metodykę przeszukiwania katalogu online oraz katalogów tradycyjnych biblioteki</w:t>
            </w:r>
          </w:p>
        </w:tc>
        <w:tc>
          <w:tcPr>
            <w:tcW w:w="3246" w:type="dxa"/>
            <w:gridSpan w:val="3"/>
            <w:shd w:val="clear" w:color="auto" w:fill="F2F2F2"/>
            <w:vAlign w:val="center"/>
          </w:tcPr>
          <w:p w:rsidR="007338EE" w:rsidRDefault="007338EE" w:rsidP="00F3294D">
            <w:pPr>
              <w:jc w:val="center"/>
            </w:pPr>
            <w:r w:rsidRPr="00087C03">
              <w:rPr>
                <w:sz w:val="16"/>
                <w:szCs w:val="16"/>
              </w:rPr>
              <w:t>-</w:t>
            </w:r>
          </w:p>
        </w:tc>
      </w:tr>
      <w:tr w:rsidR="007338EE" w:rsidTr="00F3294D">
        <w:trPr>
          <w:trHeight w:val="465"/>
        </w:trPr>
        <w:tc>
          <w:tcPr>
            <w:tcW w:w="2307" w:type="dxa"/>
            <w:shd w:val="clear" w:color="auto" w:fill="F2F2F2"/>
          </w:tcPr>
          <w:p w:rsidR="007338EE" w:rsidRPr="00287D93" w:rsidRDefault="007338EE" w:rsidP="00F3294D">
            <w:pPr>
              <w:jc w:val="center"/>
              <w:rPr>
                <w:sz w:val="18"/>
                <w:szCs w:val="18"/>
              </w:rPr>
            </w:pPr>
            <w:r w:rsidRPr="00287D93">
              <w:rPr>
                <w:sz w:val="18"/>
                <w:szCs w:val="18"/>
              </w:rPr>
              <w:t>W4</w:t>
            </w:r>
          </w:p>
        </w:tc>
        <w:tc>
          <w:tcPr>
            <w:tcW w:w="4110" w:type="dxa"/>
            <w:gridSpan w:val="5"/>
            <w:shd w:val="clear" w:color="auto" w:fill="F2F2F2"/>
            <w:vAlign w:val="center"/>
          </w:tcPr>
          <w:p w:rsidR="007338EE" w:rsidRPr="00287D93" w:rsidRDefault="007338EE" w:rsidP="00F3294D">
            <w:pPr>
              <w:jc w:val="both"/>
              <w:rPr>
                <w:sz w:val="18"/>
                <w:szCs w:val="18"/>
              </w:rPr>
            </w:pPr>
            <w:r w:rsidRPr="00287D93">
              <w:rPr>
                <w:sz w:val="18"/>
                <w:szCs w:val="18"/>
              </w:rPr>
              <w:t>Zna stronę www b</w:t>
            </w:r>
            <w:r>
              <w:rPr>
                <w:sz w:val="18"/>
                <w:szCs w:val="18"/>
              </w:rPr>
              <w:t xml:space="preserve">iblioteki - </w:t>
            </w:r>
            <w:r w:rsidRPr="00287D93">
              <w:rPr>
                <w:sz w:val="18"/>
                <w:szCs w:val="18"/>
              </w:rPr>
              <w:t>główne źródł</w:t>
            </w:r>
            <w:r>
              <w:rPr>
                <w:sz w:val="18"/>
                <w:szCs w:val="18"/>
              </w:rPr>
              <w:t>o</w:t>
            </w:r>
            <w:r w:rsidRPr="00287D93">
              <w:rPr>
                <w:sz w:val="18"/>
                <w:szCs w:val="18"/>
              </w:rPr>
              <w:t xml:space="preserve"> informacji o zasobach, usługach i zasadach korzystania z oferty biblioteki</w:t>
            </w:r>
          </w:p>
        </w:tc>
        <w:tc>
          <w:tcPr>
            <w:tcW w:w="3246" w:type="dxa"/>
            <w:gridSpan w:val="3"/>
            <w:shd w:val="clear" w:color="auto" w:fill="F2F2F2"/>
            <w:vAlign w:val="center"/>
          </w:tcPr>
          <w:p w:rsidR="007338EE" w:rsidRDefault="007338EE" w:rsidP="00F3294D">
            <w:pPr>
              <w:jc w:val="center"/>
            </w:pPr>
            <w:r w:rsidRPr="00087C03">
              <w:rPr>
                <w:sz w:val="16"/>
                <w:szCs w:val="16"/>
              </w:rPr>
              <w:t>-</w:t>
            </w:r>
          </w:p>
        </w:tc>
      </w:tr>
      <w:tr w:rsidR="007338EE" w:rsidTr="00F3294D">
        <w:trPr>
          <w:trHeight w:val="465"/>
        </w:trPr>
        <w:tc>
          <w:tcPr>
            <w:tcW w:w="2307" w:type="dxa"/>
            <w:shd w:val="clear" w:color="auto" w:fill="F2F2F2"/>
          </w:tcPr>
          <w:p w:rsidR="007338EE" w:rsidRPr="00287D93" w:rsidRDefault="007338EE" w:rsidP="00F3294D">
            <w:pPr>
              <w:jc w:val="center"/>
              <w:rPr>
                <w:sz w:val="18"/>
                <w:szCs w:val="18"/>
              </w:rPr>
            </w:pPr>
            <w:r w:rsidRPr="00287D93">
              <w:rPr>
                <w:sz w:val="18"/>
                <w:szCs w:val="18"/>
              </w:rPr>
              <w:t>W5</w:t>
            </w:r>
          </w:p>
        </w:tc>
        <w:tc>
          <w:tcPr>
            <w:tcW w:w="4110" w:type="dxa"/>
            <w:gridSpan w:val="5"/>
            <w:shd w:val="clear" w:color="auto" w:fill="F2F2F2"/>
            <w:vAlign w:val="center"/>
          </w:tcPr>
          <w:p w:rsidR="007338EE" w:rsidRPr="00287D93" w:rsidRDefault="007338EE" w:rsidP="00F3294D">
            <w:pPr>
              <w:jc w:val="both"/>
              <w:rPr>
                <w:sz w:val="18"/>
                <w:szCs w:val="18"/>
              </w:rPr>
            </w:pPr>
            <w:r w:rsidRPr="00287D93">
              <w:rPr>
                <w:sz w:val="18"/>
                <w:szCs w:val="18"/>
              </w:rPr>
              <w:t>Zna wybrane biblioteki naukowe  w Warszawie, z uwzględnieniem bibliotek o profilu medycznym</w:t>
            </w:r>
          </w:p>
        </w:tc>
        <w:tc>
          <w:tcPr>
            <w:tcW w:w="3246" w:type="dxa"/>
            <w:gridSpan w:val="3"/>
            <w:shd w:val="clear" w:color="auto" w:fill="F2F2F2"/>
            <w:vAlign w:val="center"/>
          </w:tcPr>
          <w:p w:rsidR="007338EE" w:rsidRDefault="007338EE" w:rsidP="00F3294D">
            <w:pPr>
              <w:jc w:val="center"/>
            </w:pPr>
            <w:r w:rsidRPr="00BA2405">
              <w:rPr>
                <w:sz w:val="16"/>
                <w:szCs w:val="16"/>
              </w:rPr>
              <w:t>-</w:t>
            </w:r>
          </w:p>
        </w:tc>
      </w:tr>
      <w:tr w:rsidR="007338EE" w:rsidRPr="008E10D5" w:rsidTr="00F3294D">
        <w:trPr>
          <w:trHeight w:val="465"/>
        </w:trPr>
        <w:tc>
          <w:tcPr>
            <w:tcW w:w="2307" w:type="dxa"/>
            <w:shd w:val="clear" w:color="auto" w:fill="F2F2F2"/>
          </w:tcPr>
          <w:p w:rsidR="007338EE" w:rsidRPr="00287D93" w:rsidRDefault="007338EE" w:rsidP="00F3294D">
            <w:pPr>
              <w:jc w:val="center"/>
              <w:rPr>
                <w:sz w:val="18"/>
                <w:szCs w:val="18"/>
              </w:rPr>
            </w:pPr>
            <w:r w:rsidRPr="00287D93">
              <w:rPr>
                <w:sz w:val="18"/>
                <w:szCs w:val="18"/>
              </w:rPr>
              <w:t>U1</w:t>
            </w:r>
          </w:p>
        </w:tc>
        <w:tc>
          <w:tcPr>
            <w:tcW w:w="4110" w:type="dxa"/>
            <w:gridSpan w:val="5"/>
            <w:shd w:val="clear" w:color="auto" w:fill="F2F2F2"/>
            <w:vAlign w:val="center"/>
          </w:tcPr>
          <w:p w:rsidR="007338EE" w:rsidRPr="00287D93" w:rsidRDefault="007338EE" w:rsidP="00F3294D">
            <w:pPr>
              <w:jc w:val="both"/>
              <w:rPr>
                <w:sz w:val="18"/>
                <w:szCs w:val="18"/>
              </w:rPr>
            </w:pPr>
            <w:r w:rsidRPr="00287D93">
              <w:rPr>
                <w:sz w:val="18"/>
                <w:szCs w:val="18"/>
              </w:rPr>
              <w:t>Określa własne potrzeby informacyjne i zna możliwości ich zaspakajania</w:t>
            </w:r>
          </w:p>
        </w:tc>
        <w:tc>
          <w:tcPr>
            <w:tcW w:w="3246" w:type="dxa"/>
            <w:gridSpan w:val="3"/>
            <w:shd w:val="clear" w:color="auto" w:fill="F2F2F2"/>
            <w:vAlign w:val="center"/>
          </w:tcPr>
          <w:p w:rsidR="007338EE" w:rsidRPr="008E10D5" w:rsidRDefault="007338EE" w:rsidP="00F3294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E10D5">
              <w:rPr>
                <w:color w:val="000000" w:themeColor="text1"/>
                <w:sz w:val="16"/>
                <w:szCs w:val="16"/>
              </w:rPr>
              <w:t>TD_U74, TD_U77</w:t>
            </w:r>
          </w:p>
        </w:tc>
      </w:tr>
      <w:tr w:rsidR="007338EE" w:rsidTr="00F3294D">
        <w:trPr>
          <w:trHeight w:val="465"/>
        </w:trPr>
        <w:tc>
          <w:tcPr>
            <w:tcW w:w="2307" w:type="dxa"/>
            <w:shd w:val="clear" w:color="auto" w:fill="F2F2F2"/>
          </w:tcPr>
          <w:p w:rsidR="007338EE" w:rsidRPr="00287D93" w:rsidRDefault="007338EE" w:rsidP="00F3294D">
            <w:pPr>
              <w:jc w:val="center"/>
              <w:rPr>
                <w:sz w:val="18"/>
                <w:szCs w:val="18"/>
              </w:rPr>
            </w:pPr>
            <w:r w:rsidRPr="00287D93">
              <w:rPr>
                <w:sz w:val="18"/>
                <w:szCs w:val="18"/>
              </w:rPr>
              <w:t>U2</w:t>
            </w:r>
          </w:p>
        </w:tc>
        <w:tc>
          <w:tcPr>
            <w:tcW w:w="4110" w:type="dxa"/>
            <w:gridSpan w:val="5"/>
            <w:shd w:val="clear" w:color="auto" w:fill="F2F2F2"/>
          </w:tcPr>
          <w:p w:rsidR="007338EE" w:rsidRPr="00287D93" w:rsidRDefault="007338EE" w:rsidP="00F3294D">
            <w:pPr>
              <w:rPr>
                <w:sz w:val="18"/>
                <w:szCs w:val="18"/>
              </w:rPr>
            </w:pPr>
            <w:r w:rsidRPr="00287D93">
              <w:rPr>
                <w:sz w:val="18"/>
                <w:szCs w:val="18"/>
              </w:rPr>
              <w:t xml:space="preserve">Korzysta z zasobów bibliotecznych i usług oferowanych przez biblioteki systemu biblioteczno-informacyjnego </w:t>
            </w:r>
            <w:r>
              <w:rPr>
                <w:sz w:val="18"/>
                <w:szCs w:val="18"/>
              </w:rPr>
              <w:t>WUM</w:t>
            </w:r>
          </w:p>
        </w:tc>
        <w:tc>
          <w:tcPr>
            <w:tcW w:w="3246" w:type="dxa"/>
            <w:gridSpan w:val="3"/>
            <w:shd w:val="clear" w:color="auto" w:fill="F2F2F2"/>
            <w:vAlign w:val="center"/>
          </w:tcPr>
          <w:p w:rsidR="007338EE" w:rsidRDefault="007338EE" w:rsidP="00F3294D">
            <w:pPr>
              <w:jc w:val="center"/>
            </w:pPr>
            <w:r w:rsidRPr="008E10D5">
              <w:rPr>
                <w:color w:val="000000" w:themeColor="text1"/>
                <w:sz w:val="16"/>
                <w:szCs w:val="16"/>
              </w:rPr>
              <w:t>TD_U74, TD_U77</w:t>
            </w:r>
          </w:p>
        </w:tc>
      </w:tr>
      <w:tr w:rsidR="007338EE" w:rsidTr="00F3294D">
        <w:trPr>
          <w:trHeight w:val="465"/>
        </w:trPr>
        <w:tc>
          <w:tcPr>
            <w:tcW w:w="2307" w:type="dxa"/>
            <w:shd w:val="clear" w:color="auto" w:fill="F2F2F2"/>
          </w:tcPr>
          <w:p w:rsidR="007338EE" w:rsidRPr="00287D93" w:rsidRDefault="007338EE" w:rsidP="00F3294D">
            <w:pPr>
              <w:jc w:val="center"/>
              <w:rPr>
                <w:sz w:val="18"/>
                <w:szCs w:val="18"/>
              </w:rPr>
            </w:pPr>
            <w:r w:rsidRPr="00287D93">
              <w:rPr>
                <w:sz w:val="18"/>
                <w:szCs w:val="18"/>
              </w:rPr>
              <w:t>U3</w:t>
            </w:r>
          </w:p>
        </w:tc>
        <w:tc>
          <w:tcPr>
            <w:tcW w:w="4110" w:type="dxa"/>
            <w:gridSpan w:val="5"/>
            <w:shd w:val="clear" w:color="auto" w:fill="F2F2F2"/>
            <w:vAlign w:val="center"/>
          </w:tcPr>
          <w:p w:rsidR="007338EE" w:rsidRPr="00287D93" w:rsidRDefault="007338EE" w:rsidP="00F3294D">
            <w:pPr>
              <w:jc w:val="both"/>
              <w:rPr>
                <w:sz w:val="18"/>
                <w:szCs w:val="18"/>
              </w:rPr>
            </w:pPr>
            <w:r w:rsidRPr="00287D93">
              <w:rPr>
                <w:sz w:val="18"/>
                <w:szCs w:val="18"/>
              </w:rPr>
              <w:t>Posługuje się warsztatem informacyjnym biblioteki, wyszukuje literaturę na określony temat</w:t>
            </w:r>
          </w:p>
        </w:tc>
        <w:tc>
          <w:tcPr>
            <w:tcW w:w="3246" w:type="dxa"/>
            <w:gridSpan w:val="3"/>
            <w:shd w:val="clear" w:color="auto" w:fill="F2F2F2"/>
            <w:vAlign w:val="center"/>
          </w:tcPr>
          <w:p w:rsidR="007338EE" w:rsidRDefault="007338EE" w:rsidP="00F3294D">
            <w:pPr>
              <w:jc w:val="center"/>
            </w:pPr>
            <w:r w:rsidRPr="008E10D5">
              <w:rPr>
                <w:color w:val="000000" w:themeColor="text1"/>
                <w:sz w:val="16"/>
                <w:szCs w:val="16"/>
              </w:rPr>
              <w:t>TD_U74, TD_U77</w:t>
            </w:r>
          </w:p>
        </w:tc>
      </w:tr>
      <w:tr w:rsidR="007338EE" w:rsidTr="00F3294D">
        <w:trPr>
          <w:trHeight w:val="465"/>
        </w:trPr>
        <w:tc>
          <w:tcPr>
            <w:tcW w:w="2307" w:type="dxa"/>
            <w:shd w:val="clear" w:color="auto" w:fill="F2F2F2"/>
          </w:tcPr>
          <w:p w:rsidR="007338EE" w:rsidRPr="00287D93" w:rsidRDefault="007338EE" w:rsidP="00F3294D">
            <w:pPr>
              <w:jc w:val="center"/>
              <w:rPr>
                <w:sz w:val="18"/>
                <w:szCs w:val="18"/>
              </w:rPr>
            </w:pPr>
            <w:r w:rsidRPr="00287D93">
              <w:rPr>
                <w:sz w:val="18"/>
                <w:szCs w:val="18"/>
              </w:rPr>
              <w:t>U4</w:t>
            </w:r>
          </w:p>
        </w:tc>
        <w:tc>
          <w:tcPr>
            <w:tcW w:w="4110" w:type="dxa"/>
            <w:gridSpan w:val="5"/>
            <w:shd w:val="clear" w:color="auto" w:fill="F2F2F2"/>
            <w:vAlign w:val="center"/>
          </w:tcPr>
          <w:p w:rsidR="007338EE" w:rsidRPr="00287D93" w:rsidRDefault="007338EE" w:rsidP="00F3294D">
            <w:pPr>
              <w:jc w:val="both"/>
              <w:rPr>
                <w:sz w:val="18"/>
                <w:szCs w:val="18"/>
              </w:rPr>
            </w:pPr>
            <w:r w:rsidRPr="00287D93">
              <w:rPr>
                <w:sz w:val="18"/>
                <w:szCs w:val="18"/>
              </w:rPr>
              <w:t>Korzysta z zasobów bibliotek naukowych Warszawy</w:t>
            </w:r>
          </w:p>
        </w:tc>
        <w:tc>
          <w:tcPr>
            <w:tcW w:w="3246" w:type="dxa"/>
            <w:gridSpan w:val="3"/>
            <w:shd w:val="clear" w:color="auto" w:fill="F2F2F2"/>
            <w:vAlign w:val="center"/>
          </w:tcPr>
          <w:p w:rsidR="007338EE" w:rsidRDefault="007338EE" w:rsidP="00F3294D">
            <w:pPr>
              <w:jc w:val="center"/>
            </w:pPr>
            <w:r w:rsidRPr="008E10D5">
              <w:rPr>
                <w:color w:val="000000" w:themeColor="text1"/>
                <w:sz w:val="16"/>
                <w:szCs w:val="16"/>
              </w:rPr>
              <w:t>TD_U74</w:t>
            </w:r>
          </w:p>
        </w:tc>
      </w:tr>
      <w:tr w:rsidR="007338EE" w:rsidRPr="008E10D5" w:rsidTr="00F3294D">
        <w:trPr>
          <w:trHeight w:val="465"/>
        </w:trPr>
        <w:tc>
          <w:tcPr>
            <w:tcW w:w="2307" w:type="dxa"/>
            <w:shd w:val="clear" w:color="auto" w:fill="F2F2F2"/>
          </w:tcPr>
          <w:p w:rsidR="007338EE" w:rsidRPr="00287D93" w:rsidRDefault="007338EE" w:rsidP="00F3294D">
            <w:pPr>
              <w:jc w:val="center"/>
              <w:rPr>
                <w:sz w:val="18"/>
                <w:szCs w:val="18"/>
              </w:rPr>
            </w:pPr>
            <w:r w:rsidRPr="00287D93">
              <w:rPr>
                <w:sz w:val="18"/>
                <w:szCs w:val="18"/>
              </w:rPr>
              <w:t>K1</w:t>
            </w:r>
          </w:p>
        </w:tc>
        <w:tc>
          <w:tcPr>
            <w:tcW w:w="4110" w:type="dxa"/>
            <w:gridSpan w:val="5"/>
            <w:shd w:val="clear" w:color="auto" w:fill="F2F2F2"/>
            <w:vAlign w:val="center"/>
          </w:tcPr>
          <w:p w:rsidR="007338EE" w:rsidRPr="00287D93" w:rsidRDefault="007338EE" w:rsidP="00F3294D">
            <w:pPr>
              <w:jc w:val="both"/>
              <w:rPr>
                <w:sz w:val="18"/>
                <w:szCs w:val="18"/>
              </w:rPr>
            </w:pPr>
            <w:r w:rsidRPr="00287D93">
              <w:rPr>
                <w:sz w:val="18"/>
                <w:szCs w:val="18"/>
              </w:rPr>
              <w:t>Wykazuje samodzielność w poszukiwaniu źródeł wiedzy</w:t>
            </w:r>
          </w:p>
        </w:tc>
        <w:tc>
          <w:tcPr>
            <w:tcW w:w="3246" w:type="dxa"/>
            <w:gridSpan w:val="3"/>
            <w:shd w:val="clear" w:color="auto" w:fill="F2F2F2"/>
            <w:vAlign w:val="center"/>
          </w:tcPr>
          <w:p w:rsidR="007338EE" w:rsidRPr="008E10D5" w:rsidRDefault="007338EE" w:rsidP="00F329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TD_K05</w:t>
            </w:r>
          </w:p>
        </w:tc>
      </w:tr>
      <w:tr w:rsidR="007338EE" w:rsidTr="00F3294D">
        <w:trPr>
          <w:trHeight w:val="465"/>
        </w:trPr>
        <w:tc>
          <w:tcPr>
            <w:tcW w:w="2307" w:type="dxa"/>
            <w:shd w:val="clear" w:color="auto" w:fill="F2F2F2"/>
          </w:tcPr>
          <w:p w:rsidR="007338EE" w:rsidRPr="00287D93" w:rsidRDefault="007338EE" w:rsidP="00F3294D">
            <w:pPr>
              <w:jc w:val="center"/>
              <w:rPr>
                <w:sz w:val="18"/>
                <w:szCs w:val="18"/>
              </w:rPr>
            </w:pPr>
            <w:r w:rsidRPr="00287D93">
              <w:rPr>
                <w:sz w:val="18"/>
                <w:szCs w:val="18"/>
              </w:rPr>
              <w:t>K2</w:t>
            </w:r>
          </w:p>
        </w:tc>
        <w:tc>
          <w:tcPr>
            <w:tcW w:w="4110" w:type="dxa"/>
            <w:gridSpan w:val="5"/>
            <w:shd w:val="clear" w:color="auto" w:fill="F2F2F2"/>
            <w:vAlign w:val="center"/>
          </w:tcPr>
          <w:p w:rsidR="007338EE" w:rsidRPr="00287D93" w:rsidRDefault="007338EE" w:rsidP="00F3294D">
            <w:pPr>
              <w:jc w:val="both"/>
              <w:rPr>
                <w:sz w:val="18"/>
                <w:szCs w:val="18"/>
              </w:rPr>
            </w:pPr>
            <w:r w:rsidRPr="00287D93">
              <w:rPr>
                <w:sz w:val="18"/>
                <w:szCs w:val="18"/>
              </w:rPr>
              <w:t>Jest świadomy znaczenia systematycznej aktualizacji wiedzy z wykorzystaniem specjalistycznych źródeł informacji medycznej</w:t>
            </w:r>
          </w:p>
        </w:tc>
        <w:tc>
          <w:tcPr>
            <w:tcW w:w="3246" w:type="dxa"/>
            <w:gridSpan w:val="3"/>
            <w:shd w:val="clear" w:color="auto" w:fill="F2F2F2"/>
            <w:vAlign w:val="center"/>
          </w:tcPr>
          <w:p w:rsidR="007338EE" w:rsidRDefault="007338EE" w:rsidP="00F3294D">
            <w:pPr>
              <w:jc w:val="center"/>
            </w:pPr>
            <w:r w:rsidRPr="00D95A1B">
              <w:rPr>
                <w:sz w:val="16"/>
                <w:szCs w:val="16"/>
              </w:rPr>
              <w:t>TD_K05</w:t>
            </w:r>
          </w:p>
        </w:tc>
      </w:tr>
      <w:tr w:rsidR="007338EE" w:rsidTr="00F3294D">
        <w:trPr>
          <w:trHeight w:val="465"/>
        </w:trPr>
        <w:tc>
          <w:tcPr>
            <w:tcW w:w="2307" w:type="dxa"/>
            <w:shd w:val="clear" w:color="auto" w:fill="F2F2F2"/>
          </w:tcPr>
          <w:p w:rsidR="007338EE" w:rsidRPr="00287D93" w:rsidRDefault="007338EE" w:rsidP="00F3294D">
            <w:pPr>
              <w:jc w:val="center"/>
              <w:rPr>
                <w:sz w:val="18"/>
                <w:szCs w:val="18"/>
              </w:rPr>
            </w:pPr>
            <w:r w:rsidRPr="00287D93">
              <w:rPr>
                <w:sz w:val="18"/>
                <w:szCs w:val="18"/>
              </w:rPr>
              <w:t>K3</w:t>
            </w:r>
          </w:p>
        </w:tc>
        <w:tc>
          <w:tcPr>
            <w:tcW w:w="4110" w:type="dxa"/>
            <w:gridSpan w:val="5"/>
            <w:shd w:val="clear" w:color="auto" w:fill="F2F2F2"/>
            <w:vAlign w:val="center"/>
          </w:tcPr>
          <w:p w:rsidR="007338EE" w:rsidRPr="00287D93" w:rsidRDefault="007338EE" w:rsidP="00F3294D">
            <w:pPr>
              <w:rPr>
                <w:sz w:val="18"/>
                <w:szCs w:val="18"/>
              </w:rPr>
            </w:pPr>
            <w:r w:rsidRPr="00287D93">
              <w:rPr>
                <w:sz w:val="18"/>
                <w:szCs w:val="18"/>
              </w:rPr>
              <w:t>Interesuje się now</w:t>
            </w:r>
            <w:r>
              <w:rPr>
                <w:sz w:val="18"/>
                <w:szCs w:val="18"/>
              </w:rPr>
              <w:t>ościami</w:t>
            </w:r>
            <w:r w:rsidRPr="00287D93">
              <w:rPr>
                <w:sz w:val="18"/>
                <w:szCs w:val="18"/>
              </w:rPr>
              <w:t xml:space="preserve"> biblioteki w zakresie  zasobów,</w:t>
            </w:r>
            <w:r>
              <w:rPr>
                <w:sz w:val="18"/>
                <w:szCs w:val="18"/>
              </w:rPr>
              <w:t xml:space="preserve"> </w:t>
            </w:r>
            <w:r w:rsidRPr="00287D93">
              <w:rPr>
                <w:sz w:val="18"/>
                <w:szCs w:val="18"/>
              </w:rPr>
              <w:t>narzędzi informacyjno-wysz</w:t>
            </w:r>
            <w:r>
              <w:rPr>
                <w:sz w:val="18"/>
                <w:szCs w:val="18"/>
              </w:rPr>
              <w:t>u</w:t>
            </w:r>
            <w:r w:rsidRPr="00287D93">
              <w:rPr>
                <w:sz w:val="18"/>
                <w:szCs w:val="18"/>
              </w:rPr>
              <w:t>kiwawczych, usług</w:t>
            </w:r>
          </w:p>
        </w:tc>
        <w:tc>
          <w:tcPr>
            <w:tcW w:w="3246" w:type="dxa"/>
            <w:gridSpan w:val="3"/>
            <w:shd w:val="clear" w:color="auto" w:fill="F2F2F2"/>
            <w:vAlign w:val="center"/>
          </w:tcPr>
          <w:p w:rsidR="007338EE" w:rsidRDefault="007338EE" w:rsidP="00F3294D">
            <w:pPr>
              <w:jc w:val="center"/>
            </w:pPr>
            <w:r w:rsidRPr="00D95A1B">
              <w:rPr>
                <w:sz w:val="16"/>
                <w:szCs w:val="16"/>
              </w:rPr>
              <w:t>TD_K05</w:t>
            </w:r>
          </w:p>
        </w:tc>
      </w:tr>
      <w:tr w:rsidR="007338EE" w:rsidRPr="0048353E" w:rsidTr="00F3294D">
        <w:trPr>
          <w:trHeight w:val="627"/>
        </w:trPr>
        <w:tc>
          <w:tcPr>
            <w:tcW w:w="9663" w:type="dxa"/>
            <w:gridSpan w:val="9"/>
            <w:vAlign w:val="center"/>
          </w:tcPr>
          <w:p w:rsidR="007338EE" w:rsidRPr="0048353E" w:rsidRDefault="007338EE" w:rsidP="00DF7970">
            <w:pPr>
              <w:pStyle w:val="Akapitzlist"/>
              <w:numPr>
                <w:ilvl w:val="0"/>
                <w:numId w:val="49"/>
              </w:numPr>
              <w:spacing w:before="120" w:after="120" w:line="240" w:lineRule="auto"/>
              <w:ind w:left="357" w:hanging="357"/>
              <w:contextualSpacing w:val="0"/>
              <w:rPr>
                <w:rFonts w:ascii="Times New Roman" w:hAnsi="Times New Roman"/>
                <w:b/>
                <w:bCs/>
                <w:iCs/>
                <w:color w:val="0000FF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Formy prowadzonych zajęć</w:t>
            </w:r>
          </w:p>
        </w:tc>
      </w:tr>
      <w:tr w:rsidR="007338EE" w:rsidRPr="0048353E" w:rsidTr="00F3294D">
        <w:trPr>
          <w:trHeight w:val="536"/>
        </w:trPr>
        <w:tc>
          <w:tcPr>
            <w:tcW w:w="2415" w:type="dxa"/>
            <w:gridSpan w:val="2"/>
            <w:vAlign w:val="center"/>
          </w:tcPr>
          <w:p w:rsidR="007338EE" w:rsidRPr="0048353E" w:rsidRDefault="007338EE" w:rsidP="00F3294D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8353E">
              <w:rPr>
                <w:bCs/>
                <w:i/>
                <w:iCs/>
                <w:sz w:val="20"/>
                <w:szCs w:val="20"/>
              </w:rPr>
              <w:t>Forma</w:t>
            </w:r>
          </w:p>
        </w:tc>
        <w:tc>
          <w:tcPr>
            <w:tcW w:w="2416" w:type="dxa"/>
            <w:gridSpan w:val="3"/>
            <w:vAlign w:val="center"/>
          </w:tcPr>
          <w:p w:rsidR="007338EE" w:rsidRPr="0048353E" w:rsidRDefault="007338EE" w:rsidP="00F3294D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8353E">
              <w:rPr>
                <w:bCs/>
                <w:i/>
                <w:iCs/>
                <w:sz w:val="20"/>
                <w:szCs w:val="20"/>
              </w:rPr>
              <w:t>Liczba godzin</w:t>
            </w:r>
          </w:p>
        </w:tc>
        <w:tc>
          <w:tcPr>
            <w:tcW w:w="2416" w:type="dxa"/>
            <w:gridSpan w:val="3"/>
            <w:vAlign w:val="center"/>
          </w:tcPr>
          <w:p w:rsidR="007338EE" w:rsidRPr="0048353E" w:rsidRDefault="007338EE" w:rsidP="00F3294D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8353E">
              <w:rPr>
                <w:bCs/>
                <w:i/>
                <w:iCs/>
                <w:sz w:val="20"/>
                <w:szCs w:val="20"/>
              </w:rPr>
              <w:t>Liczba grup</w:t>
            </w:r>
          </w:p>
        </w:tc>
        <w:tc>
          <w:tcPr>
            <w:tcW w:w="2416" w:type="dxa"/>
            <w:vAlign w:val="center"/>
          </w:tcPr>
          <w:p w:rsidR="007338EE" w:rsidRPr="0048353E" w:rsidRDefault="007338EE" w:rsidP="00F3294D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8353E">
              <w:rPr>
                <w:bCs/>
                <w:i/>
                <w:iCs/>
                <w:sz w:val="20"/>
                <w:szCs w:val="20"/>
              </w:rPr>
              <w:t xml:space="preserve">Minimalna liczba osób </w:t>
            </w:r>
            <w:r w:rsidRPr="0048353E">
              <w:rPr>
                <w:bCs/>
                <w:i/>
                <w:iCs/>
                <w:sz w:val="20"/>
                <w:szCs w:val="20"/>
              </w:rPr>
              <w:br/>
              <w:t>w grupie</w:t>
            </w:r>
          </w:p>
        </w:tc>
      </w:tr>
      <w:tr w:rsidR="007338EE" w:rsidRPr="00D30BE3" w:rsidTr="00F3294D">
        <w:trPr>
          <w:trHeight w:val="536"/>
        </w:trPr>
        <w:tc>
          <w:tcPr>
            <w:tcW w:w="2415" w:type="dxa"/>
            <w:gridSpan w:val="2"/>
            <w:vAlign w:val="center"/>
          </w:tcPr>
          <w:p w:rsidR="007338EE" w:rsidRPr="0048353E" w:rsidRDefault="007338EE" w:rsidP="00F3294D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8353E">
              <w:rPr>
                <w:bCs/>
                <w:i/>
                <w:iCs/>
                <w:sz w:val="20"/>
                <w:szCs w:val="20"/>
              </w:rPr>
              <w:t>Wykład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7338EE" w:rsidRDefault="007338EE" w:rsidP="00F3294D">
            <w:pPr>
              <w:jc w:val="center"/>
            </w:pPr>
            <w:r w:rsidRPr="00AA2B30">
              <w:rPr>
                <w:b/>
                <w:color w:val="0000FF"/>
                <w:sz w:val="16"/>
                <w:szCs w:val="16"/>
              </w:rPr>
              <w:t>-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7338EE" w:rsidRDefault="007338EE" w:rsidP="00F3294D">
            <w:pPr>
              <w:jc w:val="center"/>
            </w:pPr>
            <w:r w:rsidRPr="00AA2B30">
              <w:rPr>
                <w:b/>
                <w:color w:val="0000FF"/>
                <w:sz w:val="16"/>
                <w:szCs w:val="16"/>
              </w:rPr>
              <w:t>-</w:t>
            </w:r>
          </w:p>
        </w:tc>
        <w:tc>
          <w:tcPr>
            <w:tcW w:w="2416" w:type="dxa"/>
            <w:vAlign w:val="center"/>
          </w:tcPr>
          <w:p w:rsidR="007338EE" w:rsidRPr="00D30BE3" w:rsidRDefault="007338EE" w:rsidP="00F3294D">
            <w:pPr>
              <w:jc w:val="center"/>
              <w:rPr>
                <w:bCs/>
                <w:i/>
                <w:iCs/>
                <w:color w:val="0000FF"/>
                <w:sz w:val="20"/>
                <w:szCs w:val="20"/>
              </w:rPr>
            </w:pPr>
            <w:r w:rsidRPr="00AA2B30">
              <w:rPr>
                <w:b/>
                <w:color w:val="0000FF"/>
                <w:sz w:val="16"/>
                <w:szCs w:val="16"/>
              </w:rPr>
              <w:t>-</w:t>
            </w:r>
          </w:p>
        </w:tc>
      </w:tr>
      <w:tr w:rsidR="007338EE" w:rsidRPr="00D30BE3" w:rsidTr="00F3294D">
        <w:trPr>
          <w:trHeight w:val="536"/>
        </w:trPr>
        <w:tc>
          <w:tcPr>
            <w:tcW w:w="2415" w:type="dxa"/>
            <w:gridSpan w:val="2"/>
            <w:vAlign w:val="center"/>
          </w:tcPr>
          <w:p w:rsidR="007338EE" w:rsidRPr="0048353E" w:rsidRDefault="007338EE" w:rsidP="00F3294D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8353E">
              <w:rPr>
                <w:bCs/>
                <w:i/>
                <w:iCs/>
                <w:sz w:val="20"/>
                <w:szCs w:val="20"/>
              </w:rPr>
              <w:t>Seminarium</w:t>
            </w:r>
            <w:r>
              <w:rPr>
                <w:bCs/>
                <w:i/>
                <w:iCs/>
                <w:sz w:val="20"/>
                <w:szCs w:val="20"/>
              </w:rPr>
              <w:br/>
              <w:t>(e-learning)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7338EE" w:rsidRDefault="007338EE" w:rsidP="00F3294D">
            <w:pPr>
              <w:jc w:val="center"/>
            </w:pPr>
            <w:r w:rsidRPr="00AA2B30">
              <w:rPr>
                <w:b/>
                <w:color w:val="0000FF"/>
                <w:sz w:val="16"/>
                <w:szCs w:val="16"/>
              </w:rPr>
              <w:t>-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7338EE" w:rsidRDefault="007338EE" w:rsidP="00F3294D">
            <w:pPr>
              <w:jc w:val="center"/>
            </w:pPr>
            <w:r w:rsidRPr="00AA2B30">
              <w:rPr>
                <w:b/>
                <w:color w:val="0000FF"/>
                <w:sz w:val="16"/>
                <w:szCs w:val="16"/>
              </w:rPr>
              <w:t>-</w:t>
            </w:r>
          </w:p>
        </w:tc>
        <w:tc>
          <w:tcPr>
            <w:tcW w:w="2416" w:type="dxa"/>
            <w:vAlign w:val="center"/>
          </w:tcPr>
          <w:p w:rsidR="007338EE" w:rsidRPr="00D30BE3" w:rsidRDefault="007338EE" w:rsidP="00F3294D">
            <w:pPr>
              <w:jc w:val="center"/>
              <w:rPr>
                <w:bCs/>
                <w:i/>
                <w:iCs/>
                <w:color w:val="0000FF"/>
                <w:sz w:val="20"/>
                <w:szCs w:val="20"/>
              </w:rPr>
            </w:pPr>
            <w:r w:rsidRPr="00AA2B30">
              <w:rPr>
                <w:b/>
                <w:color w:val="0000FF"/>
                <w:sz w:val="16"/>
                <w:szCs w:val="16"/>
              </w:rPr>
              <w:t>-</w:t>
            </w:r>
          </w:p>
        </w:tc>
      </w:tr>
      <w:tr w:rsidR="007338EE" w:rsidRPr="00D30BE3" w:rsidTr="00F3294D">
        <w:trPr>
          <w:trHeight w:val="536"/>
        </w:trPr>
        <w:tc>
          <w:tcPr>
            <w:tcW w:w="2415" w:type="dxa"/>
            <w:gridSpan w:val="2"/>
            <w:vAlign w:val="center"/>
          </w:tcPr>
          <w:p w:rsidR="007338EE" w:rsidRPr="0048353E" w:rsidRDefault="007338EE" w:rsidP="00F3294D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8353E">
              <w:rPr>
                <w:bCs/>
                <w:i/>
                <w:iCs/>
                <w:sz w:val="20"/>
                <w:szCs w:val="20"/>
              </w:rPr>
              <w:t>Ćwiczenia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7338EE" w:rsidRDefault="007338EE" w:rsidP="00F3294D">
            <w:pPr>
              <w:jc w:val="center"/>
            </w:pPr>
            <w:r w:rsidRPr="00AA2B30">
              <w:rPr>
                <w:b/>
                <w:color w:val="0000FF"/>
                <w:sz w:val="16"/>
                <w:szCs w:val="16"/>
              </w:rPr>
              <w:t>-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7338EE" w:rsidRDefault="007338EE" w:rsidP="00F3294D">
            <w:pPr>
              <w:jc w:val="center"/>
            </w:pPr>
            <w:r w:rsidRPr="00AA2B30">
              <w:rPr>
                <w:b/>
                <w:color w:val="0000FF"/>
                <w:sz w:val="16"/>
                <w:szCs w:val="16"/>
              </w:rPr>
              <w:t>-</w:t>
            </w:r>
          </w:p>
        </w:tc>
        <w:tc>
          <w:tcPr>
            <w:tcW w:w="2416" w:type="dxa"/>
            <w:vAlign w:val="center"/>
          </w:tcPr>
          <w:p w:rsidR="007338EE" w:rsidRPr="00D30BE3" w:rsidRDefault="007338EE" w:rsidP="00F3294D">
            <w:pPr>
              <w:jc w:val="center"/>
              <w:rPr>
                <w:bCs/>
                <w:i/>
                <w:iCs/>
                <w:color w:val="0000FF"/>
                <w:sz w:val="20"/>
                <w:szCs w:val="20"/>
              </w:rPr>
            </w:pPr>
            <w:r w:rsidRPr="00AA2B30">
              <w:rPr>
                <w:b/>
                <w:color w:val="0000FF"/>
                <w:sz w:val="16"/>
                <w:szCs w:val="16"/>
              </w:rPr>
              <w:t>-</w:t>
            </w:r>
          </w:p>
        </w:tc>
      </w:tr>
      <w:tr w:rsidR="007338EE" w:rsidRPr="0048353E" w:rsidTr="00F3294D">
        <w:trPr>
          <w:trHeight w:val="465"/>
        </w:trPr>
        <w:tc>
          <w:tcPr>
            <w:tcW w:w="9663" w:type="dxa"/>
            <w:gridSpan w:val="9"/>
            <w:vAlign w:val="center"/>
          </w:tcPr>
          <w:p w:rsidR="007338EE" w:rsidRPr="0048353E" w:rsidRDefault="007338EE" w:rsidP="00DF7970">
            <w:pPr>
              <w:pStyle w:val="Akapitzlist"/>
              <w:numPr>
                <w:ilvl w:val="0"/>
                <w:numId w:val="49"/>
              </w:numPr>
              <w:spacing w:before="120" w:after="120" w:line="240" w:lineRule="auto"/>
              <w:ind w:left="357" w:hanging="357"/>
              <w:contextualSpacing w:val="0"/>
              <w:rPr>
                <w:rFonts w:ascii="Times New Roman" w:hAnsi="Times New Roman"/>
                <w:b/>
                <w:bCs/>
                <w:iCs/>
                <w:color w:val="0000FF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Tematy zajęć i treści kształcenia</w:t>
            </w:r>
          </w:p>
        </w:tc>
      </w:tr>
      <w:tr w:rsidR="007338EE" w:rsidRPr="00D30BE3" w:rsidTr="00F3294D">
        <w:trPr>
          <w:trHeight w:val="465"/>
        </w:trPr>
        <w:tc>
          <w:tcPr>
            <w:tcW w:w="9663" w:type="dxa"/>
            <w:gridSpan w:val="9"/>
            <w:shd w:val="clear" w:color="auto" w:fill="F2F2F2"/>
            <w:vAlign w:val="center"/>
          </w:tcPr>
          <w:p w:rsidR="007338EE" w:rsidRDefault="007338EE" w:rsidP="00DF7970">
            <w:pPr>
              <w:pStyle w:val="Akapitzlist"/>
              <w:numPr>
                <w:ilvl w:val="0"/>
                <w:numId w:val="44"/>
              </w:numPr>
              <w:rPr>
                <w:bCs/>
                <w:iCs/>
                <w:sz w:val="18"/>
                <w:szCs w:val="18"/>
              </w:rPr>
            </w:pPr>
            <w:r w:rsidRPr="00E94554">
              <w:rPr>
                <w:bCs/>
                <w:iCs/>
                <w:sz w:val="18"/>
                <w:szCs w:val="18"/>
              </w:rPr>
              <w:t xml:space="preserve">Organizacja </w:t>
            </w:r>
            <w:r>
              <w:rPr>
                <w:bCs/>
                <w:iCs/>
                <w:sz w:val="18"/>
                <w:szCs w:val="18"/>
              </w:rPr>
              <w:t xml:space="preserve">i struktura </w:t>
            </w:r>
            <w:r w:rsidRPr="00E94554">
              <w:rPr>
                <w:bCs/>
                <w:iCs/>
                <w:sz w:val="18"/>
                <w:szCs w:val="18"/>
              </w:rPr>
              <w:t>systemu biblioteczno-informacyjnego Uczelni</w:t>
            </w:r>
            <w:r>
              <w:rPr>
                <w:bCs/>
                <w:iCs/>
                <w:sz w:val="18"/>
                <w:szCs w:val="18"/>
              </w:rPr>
              <w:t xml:space="preserve"> – W1, U2, K1, K3</w:t>
            </w:r>
          </w:p>
          <w:p w:rsidR="007338EE" w:rsidRDefault="007338EE" w:rsidP="00DF7970">
            <w:pPr>
              <w:pStyle w:val="Akapitzlist"/>
              <w:numPr>
                <w:ilvl w:val="0"/>
                <w:numId w:val="44"/>
              </w:numPr>
              <w:rPr>
                <w:bCs/>
                <w:iCs/>
                <w:sz w:val="18"/>
                <w:szCs w:val="18"/>
              </w:rPr>
            </w:pPr>
            <w:r w:rsidRPr="00E94554">
              <w:rPr>
                <w:bCs/>
                <w:iCs/>
                <w:sz w:val="18"/>
                <w:szCs w:val="18"/>
              </w:rPr>
              <w:t>Wybrane biblioteki naukowe w Warszawie</w:t>
            </w:r>
            <w:r>
              <w:rPr>
                <w:bCs/>
                <w:iCs/>
                <w:sz w:val="18"/>
                <w:szCs w:val="18"/>
              </w:rPr>
              <w:t xml:space="preserve"> – W5, U4, K3</w:t>
            </w:r>
          </w:p>
          <w:p w:rsidR="007338EE" w:rsidRDefault="007338EE" w:rsidP="00DF7970">
            <w:pPr>
              <w:pStyle w:val="Akapitzlist"/>
              <w:numPr>
                <w:ilvl w:val="0"/>
                <w:numId w:val="44"/>
              </w:numPr>
              <w:rPr>
                <w:bCs/>
                <w:iCs/>
                <w:sz w:val="18"/>
                <w:szCs w:val="18"/>
              </w:rPr>
            </w:pPr>
            <w:r w:rsidRPr="00E94554">
              <w:rPr>
                <w:bCs/>
                <w:iCs/>
                <w:sz w:val="18"/>
                <w:szCs w:val="18"/>
              </w:rPr>
              <w:t xml:space="preserve"> Charakterystyka zbiorów Biblioteki Głównej i sieci biblioteczno-informacyjnej</w:t>
            </w:r>
            <w:r>
              <w:rPr>
                <w:bCs/>
                <w:iCs/>
                <w:sz w:val="18"/>
                <w:szCs w:val="18"/>
              </w:rPr>
              <w:t xml:space="preserve"> WUM – W2, U1, U2, K1, K2</w:t>
            </w:r>
          </w:p>
          <w:p w:rsidR="007338EE" w:rsidRDefault="007338EE" w:rsidP="00DF7970">
            <w:pPr>
              <w:pStyle w:val="Akapitzlist"/>
              <w:numPr>
                <w:ilvl w:val="0"/>
                <w:numId w:val="44"/>
              </w:numPr>
              <w:rPr>
                <w:bCs/>
                <w:iCs/>
                <w:sz w:val="18"/>
                <w:szCs w:val="18"/>
              </w:rPr>
            </w:pPr>
            <w:r w:rsidRPr="00E94554">
              <w:rPr>
                <w:bCs/>
                <w:iCs/>
                <w:sz w:val="18"/>
                <w:szCs w:val="18"/>
              </w:rPr>
              <w:t xml:space="preserve">Podstawowe </w:t>
            </w:r>
            <w:r>
              <w:rPr>
                <w:bCs/>
                <w:iCs/>
                <w:sz w:val="18"/>
                <w:szCs w:val="18"/>
              </w:rPr>
              <w:t>rodzaje gromadzonych dokumentów – W2, U1, U2, K1, K2</w:t>
            </w:r>
          </w:p>
          <w:p w:rsidR="007338EE" w:rsidRDefault="007338EE" w:rsidP="00DF7970">
            <w:pPr>
              <w:pStyle w:val="Akapitzlist"/>
              <w:numPr>
                <w:ilvl w:val="0"/>
                <w:numId w:val="44"/>
              </w:numPr>
              <w:rPr>
                <w:bCs/>
                <w:iCs/>
                <w:sz w:val="18"/>
                <w:szCs w:val="18"/>
              </w:rPr>
            </w:pPr>
            <w:r w:rsidRPr="00E94554">
              <w:rPr>
                <w:bCs/>
                <w:iCs/>
                <w:sz w:val="18"/>
                <w:szCs w:val="18"/>
              </w:rPr>
              <w:t>Jednostki usługowe Biblioteki</w:t>
            </w:r>
            <w:r>
              <w:rPr>
                <w:bCs/>
                <w:iCs/>
                <w:sz w:val="18"/>
                <w:szCs w:val="18"/>
              </w:rPr>
              <w:t xml:space="preserve"> – W4, U1, U2, U3, K1, K2, K3</w:t>
            </w:r>
          </w:p>
          <w:p w:rsidR="007338EE" w:rsidRDefault="007338EE" w:rsidP="00DF7970">
            <w:pPr>
              <w:pStyle w:val="Akapitzlist"/>
              <w:numPr>
                <w:ilvl w:val="0"/>
                <w:numId w:val="44"/>
              </w:numPr>
              <w:rPr>
                <w:bCs/>
                <w:iCs/>
                <w:sz w:val="18"/>
                <w:szCs w:val="18"/>
              </w:rPr>
            </w:pPr>
            <w:r w:rsidRPr="00E94554">
              <w:rPr>
                <w:bCs/>
                <w:iCs/>
                <w:sz w:val="18"/>
                <w:szCs w:val="18"/>
              </w:rPr>
              <w:t xml:space="preserve"> Charakterystyka i zasady korzysta</w:t>
            </w:r>
            <w:r>
              <w:rPr>
                <w:bCs/>
                <w:iCs/>
                <w:sz w:val="18"/>
                <w:szCs w:val="18"/>
              </w:rPr>
              <w:t>nia z katalogów bibliotecznych – W3, U1, U3, K1, K2, K3</w:t>
            </w:r>
          </w:p>
          <w:p w:rsidR="007338EE" w:rsidRPr="00E94554" w:rsidRDefault="007338EE" w:rsidP="00DF7970">
            <w:pPr>
              <w:pStyle w:val="Akapitzlist"/>
              <w:numPr>
                <w:ilvl w:val="0"/>
                <w:numId w:val="44"/>
              </w:numPr>
              <w:rPr>
                <w:bCs/>
                <w:iCs/>
                <w:sz w:val="18"/>
                <w:szCs w:val="18"/>
              </w:rPr>
            </w:pPr>
            <w:r w:rsidRPr="00E94554">
              <w:rPr>
                <w:bCs/>
                <w:iCs/>
                <w:sz w:val="18"/>
                <w:szCs w:val="18"/>
              </w:rPr>
              <w:t>Strona www biblioteki – serwis informacyjny do prezentacji zasobów i usług</w:t>
            </w:r>
            <w:r>
              <w:rPr>
                <w:bCs/>
                <w:iCs/>
                <w:sz w:val="18"/>
                <w:szCs w:val="18"/>
              </w:rPr>
              <w:t xml:space="preserve"> – W4, U1, U2, U3, K1, K2, K3</w:t>
            </w:r>
          </w:p>
          <w:p w:rsidR="007338EE" w:rsidRPr="00D30BE3" w:rsidRDefault="007338EE" w:rsidP="00F3294D">
            <w:pPr>
              <w:rPr>
                <w:b/>
                <w:bCs/>
                <w:i/>
                <w:iCs/>
              </w:rPr>
            </w:pPr>
          </w:p>
        </w:tc>
      </w:tr>
      <w:tr w:rsidR="007338EE" w:rsidRPr="0048353E" w:rsidTr="00F3294D">
        <w:trPr>
          <w:trHeight w:val="465"/>
        </w:trPr>
        <w:tc>
          <w:tcPr>
            <w:tcW w:w="9663" w:type="dxa"/>
            <w:gridSpan w:val="9"/>
            <w:vAlign w:val="center"/>
          </w:tcPr>
          <w:p w:rsidR="007338EE" w:rsidRPr="0048353E" w:rsidRDefault="007338EE" w:rsidP="00DF7970">
            <w:pPr>
              <w:pStyle w:val="Akapitzlist"/>
              <w:numPr>
                <w:ilvl w:val="0"/>
                <w:numId w:val="49"/>
              </w:numPr>
              <w:spacing w:before="120" w:after="120" w:line="240" w:lineRule="auto"/>
              <w:ind w:left="357" w:hanging="357"/>
              <w:contextualSpacing w:val="0"/>
              <w:rPr>
                <w:rFonts w:ascii="Times New Roman" w:hAnsi="Times New Roman"/>
                <w:b/>
                <w:bCs/>
                <w:iCs/>
                <w:color w:val="0000FF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Sposoby weryfikacji efektów kształcenia</w:t>
            </w:r>
          </w:p>
        </w:tc>
      </w:tr>
      <w:tr w:rsidR="007338EE" w:rsidRPr="00D30BE3" w:rsidTr="00F3294D">
        <w:trPr>
          <w:trHeight w:val="465"/>
        </w:trPr>
        <w:tc>
          <w:tcPr>
            <w:tcW w:w="2307" w:type="dxa"/>
            <w:vAlign w:val="center"/>
          </w:tcPr>
          <w:p w:rsidR="007338EE" w:rsidRPr="00D30BE3" w:rsidRDefault="007338EE" w:rsidP="00F3294D">
            <w:pPr>
              <w:rPr>
                <w:b/>
                <w:bCs/>
                <w:color w:val="0000FF"/>
              </w:rPr>
            </w:pPr>
            <w:r>
              <w:rPr>
                <w:sz w:val="20"/>
                <w:szCs w:val="20"/>
              </w:rPr>
              <w:t xml:space="preserve">Symbol przedmiotowego </w:t>
            </w:r>
            <w:r w:rsidRPr="00D30BE3">
              <w:rPr>
                <w:sz w:val="20"/>
                <w:szCs w:val="20"/>
              </w:rPr>
              <w:t>efekt</w:t>
            </w:r>
            <w:r>
              <w:rPr>
                <w:sz w:val="20"/>
                <w:szCs w:val="20"/>
              </w:rPr>
              <w:t>u</w:t>
            </w:r>
            <w:r w:rsidRPr="00D30B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D30BE3">
              <w:rPr>
                <w:sz w:val="20"/>
                <w:szCs w:val="20"/>
              </w:rPr>
              <w:t xml:space="preserve">kształcenia  </w:t>
            </w:r>
          </w:p>
        </w:tc>
        <w:tc>
          <w:tcPr>
            <w:tcW w:w="2126" w:type="dxa"/>
            <w:gridSpan w:val="3"/>
          </w:tcPr>
          <w:p w:rsidR="007338EE" w:rsidRPr="00D30BE3" w:rsidRDefault="007338EE" w:rsidP="00F329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Symbole f</w:t>
            </w:r>
            <w:r w:rsidRPr="00D30BE3">
              <w:rPr>
                <w:sz w:val="20"/>
                <w:szCs w:val="20"/>
              </w:rPr>
              <w:t>orm prowadzonych zajęć</w:t>
            </w:r>
          </w:p>
        </w:tc>
        <w:tc>
          <w:tcPr>
            <w:tcW w:w="2693" w:type="dxa"/>
            <w:gridSpan w:val="3"/>
          </w:tcPr>
          <w:p w:rsidR="007338EE" w:rsidRPr="00D30BE3" w:rsidRDefault="007338EE" w:rsidP="00F3294D">
            <w:pPr>
              <w:rPr>
                <w:sz w:val="20"/>
                <w:szCs w:val="20"/>
              </w:rPr>
            </w:pPr>
            <w:r w:rsidRPr="00D30BE3">
              <w:rPr>
                <w:sz w:val="20"/>
                <w:szCs w:val="20"/>
              </w:rPr>
              <w:t>Sposoby weryfikacji efektu kształcenia</w:t>
            </w:r>
          </w:p>
        </w:tc>
        <w:tc>
          <w:tcPr>
            <w:tcW w:w="2537" w:type="dxa"/>
            <w:gridSpan w:val="2"/>
          </w:tcPr>
          <w:p w:rsidR="007338EE" w:rsidRPr="00D30BE3" w:rsidRDefault="007338EE" w:rsidP="00F3294D">
            <w:pPr>
              <w:rPr>
                <w:sz w:val="20"/>
                <w:szCs w:val="20"/>
              </w:rPr>
            </w:pPr>
            <w:r w:rsidRPr="00D30BE3">
              <w:rPr>
                <w:sz w:val="20"/>
                <w:szCs w:val="20"/>
              </w:rPr>
              <w:t>Kryterium zaliczenia</w:t>
            </w:r>
          </w:p>
        </w:tc>
      </w:tr>
      <w:tr w:rsidR="007338EE" w:rsidRPr="008D63F9" w:rsidTr="00F3294D">
        <w:trPr>
          <w:trHeight w:val="465"/>
        </w:trPr>
        <w:tc>
          <w:tcPr>
            <w:tcW w:w="2307" w:type="dxa"/>
            <w:shd w:val="clear" w:color="auto" w:fill="F2F2F2"/>
            <w:vAlign w:val="center"/>
          </w:tcPr>
          <w:p w:rsidR="007338EE" w:rsidRPr="00287D93" w:rsidRDefault="007338EE" w:rsidP="00F3294D">
            <w:pPr>
              <w:jc w:val="center"/>
              <w:rPr>
                <w:sz w:val="18"/>
                <w:szCs w:val="18"/>
              </w:rPr>
            </w:pPr>
            <w:r w:rsidRPr="00287D93">
              <w:rPr>
                <w:sz w:val="18"/>
                <w:szCs w:val="18"/>
              </w:rPr>
              <w:t>W1</w:t>
            </w:r>
          </w:p>
        </w:tc>
        <w:tc>
          <w:tcPr>
            <w:tcW w:w="2126" w:type="dxa"/>
            <w:gridSpan w:val="3"/>
            <w:shd w:val="clear" w:color="auto" w:fill="F2F2F2"/>
            <w:vAlign w:val="center"/>
          </w:tcPr>
          <w:p w:rsidR="007338EE" w:rsidRPr="00287D93" w:rsidRDefault="007338EE" w:rsidP="00F3294D">
            <w:pPr>
              <w:jc w:val="center"/>
              <w:rPr>
                <w:bCs/>
                <w:sz w:val="18"/>
                <w:szCs w:val="18"/>
              </w:rPr>
            </w:pPr>
            <w:r w:rsidRPr="00287D93">
              <w:rPr>
                <w:sz w:val="18"/>
                <w:szCs w:val="18"/>
              </w:rPr>
              <w:t>e-learning</w:t>
            </w:r>
          </w:p>
        </w:tc>
        <w:tc>
          <w:tcPr>
            <w:tcW w:w="2693" w:type="dxa"/>
            <w:gridSpan w:val="3"/>
            <w:shd w:val="clear" w:color="auto" w:fill="F2F2F2"/>
            <w:vAlign w:val="center"/>
          </w:tcPr>
          <w:p w:rsidR="007338EE" w:rsidRPr="003C16B7" w:rsidRDefault="007338EE" w:rsidP="00F3294D">
            <w:pPr>
              <w:spacing w:line="360" w:lineRule="auto"/>
              <w:jc w:val="center"/>
              <w:rPr>
                <w:bCs/>
                <w:color w:val="FF0000"/>
                <w:sz w:val="18"/>
                <w:szCs w:val="18"/>
              </w:rPr>
            </w:pPr>
            <w:r w:rsidRPr="003C16B7">
              <w:rPr>
                <w:bCs/>
                <w:sz w:val="18"/>
                <w:szCs w:val="18"/>
              </w:rPr>
              <w:t xml:space="preserve">Test </w:t>
            </w:r>
            <w:r>
              <w:rPr>
                <w:bCs/>
                <w:sz w:val="18"/>
                <w:szCs w:val="18"/>
              </w:rPr>
              <w:t>online</w:t>
            </w:r>
          </w:p>
        </w:tc>
        <w:tc>
          <w:tcPr>
            <w:tcW w:w="2537" w:type="dxa"/>
            <w:gridSpan w:val="2"/>
            <w:vMerge w:val="restart"/>
            <w:shd w:val="clear" w:color="auto" w:fill="F2F2F2"/>
            <w:vAlign w:val="center"/>
          </w:tcPr>
          <w:p w:rsidR="007338EE" w:rsidRPr="008D63F9" w:rsidRDefault="007338EE" w:rsidP="00F3294D">
            <w:pPr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Uzyskanie  67 % prawidłowych odpowiedzi na 30 pytań testu </w:t>
            </w:r>
          </w:p>
          <w:p w:rsidR="007338EE" w:rsidRPr="008D63F9" w:rsidRDefault="007338EE" w:rsidP="00F3294D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</w:p>
        </w:tc>
      </w:tr>
      <w:tr w:rsidR="007338EE" w:rsidRPr="008D63F9" w:rsidTr="00F3294D">
        <w:trPr>
          <w:trHeight w:val="446"/>
        </w:trPr>
        <w:tc>
          <w:tcPr>
            <w:tcW w:w="2307" w:type="dxa"/>
            <w:shd w:val="clear" w:color="auto" w:fill="F2F2F2"/>
            <w:vAlign w:val="center"/>
          </w:tcPr>
          <w:p w:rsidR="007338EE" w:rsidRPr="00287D93" w:rsidRDefault="007338EE" w:rsidP="00F3294D">
            <w:pPr>
              <w:jc w:val="center"/>
              <w:rPr>
                <w:b/>
                <w:bCs/>
                <w:sz w:val="18"/>
                <w:szCs w:val="18"/>
              </w:rPr>
            </w:pPr>
            <w:r w:rsidRPr="00287D93">
              <w:rPr>
                <w:bCs/>
                <w:sz w:val="18"/>
                <w:szCs w:val="18"/>
              </w:rPr>
              <w:lastRenderedPageBreak/>
              <w:t>W2</w:t>
            </w:r>
          </w:p>
        </w:tc>
        <w:tc>
          <w:tcPr>
            <w:tcW w:w="2126" w:type="dxa"/>
            <w:gridSpan w:val="3"/>
            <w:shd w:val="clear" w:color="auto" w:fill="F2F2F2"/>
            <w:vAlign w:val="center"/>
          </w:tcPr>
          <w:p w:rsidR="007338EE" w:rsidRPr="00D008C7" w:rsidRDefault="007338EE" w:rsidP="00F3294D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D008C7">
              <w:rPr>
                <w:sz w:val="18"/>
                <w:szCs w:val="18"/>
              </w:rPr>
              <w:t>e-learning</w:t>
            </w:r>
          </w:p>
        </w:tc>
        <w:tc>
          <w:tcPr>
            <w:tcW w:w="2693" w:type="dxa"/>
            <w:gridSpan w:val="3"/>
            <w:shd w:val="clear" w:color="auto" w:fill="F2F2F2"/>
            <w:vAlign w:val="center"/>
          </w:tcPr>
          <w:p w:rsidR="007338EE" w:rsidRPr="008D63F9" w:rsidRDefault="007338EE" w:rsidP="00F3294D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3C16B7">
              <w:rPr>
                <w:bCs/>
                <w:sz w:val="18"/>
                <w:szCs w:val="18"/>
              </w:rPr>
              <w:t xml:space="preserve">Test </w:t>
            </w:r>
            <w:r>
              <w:rPr>
                <w:bCs/>
                <w:sz w:val="18"/>
                <w:szCs w:val="18"/>
              </w:rPr>
              <w:t>online</w:t>
            </w:r>
          </w:p>
        </w:tc>
        <w:tc>
          <w:tcPr>
            <w:tcW w:w="2537" w:type="dxa"/>
            <w:gridSpan w:val="2"/>
            <w:vMerge/>
            <w:shd w:val="clear" w:color="auto" w:fill="F2F2F2"/>
            <w:vAlign w:val="center"/>
          </w:tcPr>
          <w:p w:rsidR="007338EE" w:rsidRPr="008D63F9" w:rsidRDefault="007338EE" w:rsidP="00F3294D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</w:p>
        </w:tc>
      </w:tr>
      <w:tr w:rsidR="007338EE" w:rsidRPr="008D63F9" w:rsidTr="00F3294D">
        <w:trPr>
          <w:trHeight w:val="465"/>
        </w:trPr>
        <w:tc>
          <w:tcPr>
            <w:tcW w:w="2307" w:type="dxa"/>
            <w:shd w:val="clear" w:color="auto" w:fill="F2F2F2"/>
            <w:vAlign w:val="center"/>
          </w:tcPr>
          <w:p w:rsidR="007338EE" w:rsidRPr="001F74B4" w:rsidRDefault="007338EE" w:rsidP="00F3294D">
            <w:pPr>
              <w:jc w:val="center"/>
              <w:rPr>
                <w:bCs/>
                <w:color w:val="0000FF"/>
                <w:sz w:val="18"/>
                <w:szCs w:val="18"/>
              </w:rPr>
            </w:pPr>
            <w:r w:rsidRPr="001F74B4">
              <w:rPr>
                <w:bCs/>
                <w:sz w:val="18"/>
                <w:szCs w:val="18"/>
              </w:rPr>
              <w:lastRenderedPageBreak/>
              <w:t>W3</w:t>
            </w:r>
          </w:p>
        </w:tc>
        <w:tc>
          <w:tcPr>
            <w:tcW w:w="2126" w:type="dxa"/>
            <w:gridSpan w:val="3"/>
            <w:shd w:val="clear" w:color="auto" w:fill="F2F2F2"/>
            <w:vAlign w:val="center"/>
          </w:tcPr>
          <w:p w:rsidR="007338EE" w:rsidRPr="00D008C7" w:rsidRDefault="007338EE" w:rsidP="00F3294D">
            <w:pPr>
              <w:jc w:val="center"/>
              <w:rPr>
                <w:bCs/>
                <w:iCs/>
                <w:sz w:val="18"/>
                <w:szCs w:val="18"/>
              </w:rPr>
            </w:pPr>
            <w:r w:rsidRPr="00D008C7">
              <w:rPr>
                <w:sz w:val="18"/>
                <w:szCs w:val="18"/>
              </w:rPr>
              <w:t>e-learning</w:t>
            </w:r>
          </w:p>
        </w:tc>
        <w:tc>
          <w:tcPr>
            <w:tcW w:w="2693" w:type="dxa"/>
            <w:gridSpan w:val="3"/>
            <w:shd w:val="clear" w:color="auto" w:fill="F2F2F2"/>
            <w:vAlign w:val="center"/>
          </w:tcPr>
          <w:p w:rsidR="007338EE" w:rsidRPr="008D63F9" w:rsidRDefault="007338EE" w:rsidP="00F3294D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3C16B7">
              <w:rPr>
                <w:bCs/>
                <w:sz w:val="18"/>
                <w:szCs w:val="18"/>
              </w:rPr>
              <w:t xml:space="preserve">Test </w:t>
            </w:r>
            <w:r>
              <w:rPr>
                <w:bCs/>
                <w:sz w:val="18"/>
                <w:szCs w:val="18"/>
              </w:rPr>
              <w:t>online</w:t>
            </w:r>
          </w:p>
        </w:tc>
        <w:tc>
          <w:tcPr>
            <w:tcW w:w="2537" w:type="dxa"/>
            <w:gridSpan w:val="2"/>
            <w:vMerge/>
            <w:shd w:val="clear" w:color="auto" w:fill="F2F2F2"/>
            <w:vAlign w:val="center"/>
          </w:tcPr>
          <w:p w:rsidR="007338EE" w:rsidRPr="008D63F9" w:rsidRDefault="007338EE" w:rsidP="00F3294D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</w:p>
        </w:tc>
      </w:tr>
      <w:tr w:rsidR="007338EE" w:rsidRPr="00D008C7" w:rsidTr="00F3294D">
        <w:trPr>
          <w:trHeight w:val="465"/>
        </w:trPr>
        <w:tc>
          <w:tcPr>
            <w:tcW w:w="2307" w:type="dxa"/>
            <w:shd w:val="clear" w:color="auto" w:fill="F2F2F2"/>
            <w:vAlign w:val="center"/>
          </w:tcPr>
          <w:p w:rsidR="007338EE" w:rsidRPr="00D008C7" w:rsidRDefault="007338EE" w:rsidP="00F3294D">
            <w:pPr>
              <w:jc w:val="center"/>
              <w:rPr>
                <w:b/>
                <w:bCs/>
                <w:sz w:val="18"/>
                <w:szCs w:val="18"/>
              </w:rPr>
            </w:pPr>
            <w:r w:rsidRPr="001F74B4">
              <w:rPr>
                <w:bCs/>
                <w:sz w:val="18"/>
                <w:szCs w:val="18"/>
              </w:rPr>
              <w:t>W4</w:t>
            </w:r>
          </w:p>
        </w:tc>
        <w:tc>
          <w:tcPr>
            <w:tcW w:w="2126" w:type="dxa"/>
            <w:gridSpan w:val="3"/>
            <w:shd w:val="clear" w:color="auto" w:fill="F2F2F2"/>
            <w:vAlign w:val="center"/>
          </w:tcPr>
          <w:p w:rsidR="007338EE" w:rsidRPr="001F74B4" w:rsidRDefault="007338EE" w:rsidP="00F3294D">
            <w:pPr>
              <w:jc w:val="center"/>
              <w:rPr>
                <w:bCs/>
                <w:iCs/>
                <w:sz w:val="18"/>
                <w:szCs w:val="18"/>
              </w:rPr>
            </w:pPr>
            <w:r w:rsidRPr="00D008C7">
              <w:rPr>
                <w:sz w:val="18"/>
                <w:szCs w:val="18"/>
              </w:rPr>
              <w:t>e-learning</w:t>
            </w:r>
          </w:p>
        </w:tc>
        <w:tc>
          <w:tcPr>
            <w:tcW w:w="2693" w:type="dxa"/>
            <w:gridSpan w:val="3"/>
            <w:shd w:val="clear" w:color="auto" w:fill="F2F2F2"/>
            <w:vAlign w:val="center"/>
          </w:tcPr>
          <w:p w:rsidR="007338EE" w:rsidRPr="00D008C7" w:rsidRDefault="007338EE" w:rsidP="00F3294D">
            <w:pPr>
              <w:jc w:val="center"/>
              <w:rPr>
                <w:b/>
                <w:bCs/>
                <w:sz w:val="18"/>
                <w:szCs w:val="18"/>
              </w:rPr>
            </w:pPr>
            <w:r w:rsidRPr="003C16B7">
              <w:rPr>
                <w:bCs/>
                <w:sz w:val="18"/>
                <w:szCs w:val="18"/>
              </w:rPr>
              <w:t xml:space="preserve">Test </w:t>
            </w:r>
            <w:r>
              <w:rPr>
                <w:bCs/>
                <w:sz w:val="18"/>
                <w:szCs w:val="18"/>
              </w:rPr>
              <w:t>online</w:t>
            </w:r>
          </w:p>
        </w:tc>
        <w:tc>
          <w:tcPr>
            <w:tcW w:w="2537" w:type="dxa"/>
            <w:gridSpan w:val="2"/>
            <w:vMerge/>
            <w:shd w:val="clear" w:color="auto" w:fill="F2F2F2"/>
            <w:vAlign w:val="center"/>
          </w:tcPr>
          <w:p w:rsidR="007338EE" w:rsidRPr="00D008C7" w:rsidRDefault="007338EE" w:rsidP="00F3294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338EE" w:rsidRPr="00D008C7" w:rsidTr="00F3294D">
        <w:trPr>
          <w:trHeight w:val="465"/>
        </w:trPr>
        <w:tc>
          <w:tcPr>
            <w:tcW w:w="2307" w:type="dxa"/>
            <w:shd w:val="clear" w:color="auto" w:fill="F2F2F2"/>
            <w:vAlign w:val="center"/>
          </w:tcPr>
          <w:p w:rsidR="007338EE" w:rsidRPr="001F74B4" w:rsidRDefault="007338EE" w:rsidP="00F3294D">
            <w:pPr>
              <w:jc w:val="center"/>
              <w:rPr>
                <w:bCs/>
                <w:sz w:val="18"/>
                <w:szCs w:val="18"/>
              </w:rPr>
            </w:pPr>
            <w:r w:rsidRPr="001F74B4">
              <w:rPr>
                <w:bCs/>
                <w:sz w:val="18"/>
                <w:szCs w:val="18"/>
              </w:rPr>
              <w:t>W5</w:t>
            </w:r>
          </w:p>
        </w:tc>
        <w:tc>
          <w:tcPr>
            <w:tcW w:w="2126" w:type="dxa"/>
            <w:gridSpan w:val="3"/>
            <w:shd w:val="clear" w:color="auto" w:fill="F2F2F2"/>
            <w:vAlign w:val="center"/>
          </w:tcPr>
          <w:p w:rsidR="007338EE" w:rsidRPr="001F74B4" w:rsidRDefault="007338EE" w:rsidP="00F3294D">
            <w:pPr>
              <w:jc w:val="center"/>
              <w:rPr>
                <w:bCs/>
                <w:iCs/>
                <w:sz w:val="18"/>
                <w:szCs w:val="18"/>
              </w:rPr>
            </w:pPr>
            <w:r w:rsidRPr="00D008C7">
              <w:rPr>
                <w:sz w:val="18"/>
                <w:szCs w:val="18"/>
              </w:rPr>
              <w:t>e-learning</w:t>
            </w:r>
          </w:p>
        </w:tc>
        <w:tc>
          <w:tcPr>
            <w:tcW w:w="2693" w:type="dxa"/>
            <w:gridSpan w:val="3"/>
            <w:shd w:val="clear" w:color="auto" w:fill="F2F2F2"/>
            <w:vAlign w:val="center"/>
          </w:tcPr>
          <w:p w:rsidR="007338EE" w:rsidRPr="00D008C7" w:rsidRDefault="007338EE" w:rsidP="00F3294D">
            <w:pPr>
              <w:jc w:val="center"/>
              <w:rPr>
                <w:b/>
                <w:bCs/>
                <w:sz w:val="18"/>
                <w:szCs w:val="18"/>
              </w:rPr>
            </w:pPr>
            <w:r w:rsidRPr="003C16B7">
              <w:rPr>
                <w:bCs/>
                <w:sz w:val="18"/>
                <w:szCs w:val="18"/>
              </w:rPr>
              <w:t xml:space="preserve">Test </w:t>
            </w:r>
            <w:r>
              <w:rPr>
                <w:bCs/>
                <w:sz w:val="18"/>
                <w:szCs w:val="18"/>
              </w:rPr>
              <w:t>online</w:t>
            </w:r>
          </w:p>
        </w:tc>
        <w:tc>
          <w:tcPr>
            <w:tcW w:w="2537" w:type="dxa"/>
            <w:gridSpan w:val="2"/>
            <w:vMerge/>
            <w:shd w:val="clear" w:color="auto" w:fill="F2F2F2"/>
            <w:vAlign w:val="center"/>
          </w:tcPr>
          <w:p w:rsidR="007338EE" w:rsidRPr="00D008C7" w:rsidRDefault="007338EE" w:rsidP="00F3294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338EE" w:rsidRPr="00D008C7" w:rsidTr="00F3294D">
        <w:trPr>
          <w:trHeight w:val="465"/>
        </w:trPr>
        <w:tc>
          <w:tcPr>
            <w:tcW w:w="2307" w:type="dxa"/>
            <w:shd w:val="clear" w:color="auto" w:fill="F2F2F2"/>
            <w:vAlign w:val="center"/>
          </w:tcPr>
          <w:p w:rsidR="007338EE" w:rsidRPr="001F74B4" w:rsidRDefault="007338EE" w:rsidP="00F3294D">
            <w:pPr>
              <w:jc w:val="center"/>
              <w:rPr>
                <w:bCs/>
                <w:sz w:val="18"/>
                <w:szCs w:val="18"/>
              </w:rPr>
            </w:pPr>
            <w:r w:rsidRPr="001F74B4">
              <w:rPr>
                <w:bCs/>
                <w:sz w:val="18"/>
                <w:szCs w:val="18"/>
              </w:rPr>
              <w:t>U1</w:t>
            </w:r>
          </w:p>
        </w:tc>
        <w:tc>
          <w:tcPr>
            <w:tcW w:w="2126" w:type="dxa"/>
            <w:gridSpan w:val="3"/>
            <w:shd w:val="clear" w:color="auto" w:fill="F2F2F2"/>
            <w:vAlign w:val="center"/>
          </w:tcPr>
          <w:p w:rsidR="007338EE" w:rsidRPr="00942CD5" w:rsidRDefault="007338EE" w:rsidP="00F3294D">
            <w:pPr>
              <w:jc w:val="center"/>
              <w:rPr>
                <w:bCs/>
                <w:iCs/>
                <w:sz w:val="18"/>
                <w:szCs w:val="18"/>
              </w:rPr>
            </w:pPr>
            <w:r w:rsidRPr="00D008C7">
              <w:rPr>
                <w:sz w:val="18"/>
                <w:szCs w:val="18"/>
              </w:rPr>
              <w:t>e-learning</w:t>
            </w:r>
          </w:p>
        </w:tc>
        <w:tc>
          <w:tcPr>
            <w:tcW w:w="2693" w:type="dxa"/>
            <w:gridSpan w:val="3"/>
            <w:shd w:val="clear" w:color="auto" w:fill="F2F2F2"/>
            <w:vAlign w:val="center"/>
          </w:tcPr>
          <w:p w:rsidR="007338EE" w:rsidRPr="00D008C7" w:rsidRDefault="007338EE" w:rsidP="00F3294D">
            <w:pPr>
              <w:jc w:val="center"/>
              <w:rPr>
                <w:b/>
                <w:bCs/>
                <w:sz w:val="18"/>
                <w:szCs w:val="18"/>
              </w:rPr>
            </w:pPr>
            <w:r w:rsidRPr="003C16B7">
              <w:rPr>
                <w:bCs/>
                <w:sz w:val="18"/>
                <w:szCs w:val="18"/>
              </w:rPr>
              <w:t xml:space="preserve">Test </w:t>
            </w:r>
            <w:r>
              <w:rPr>
                <w:bCs/>
                <w:sz w:val="18"/>
                <w:szCs w:val="18"/>
              </w:rPr>
              <w:t>online</w:t>
            </w:r>
          </w:p>
        </w:tc>
        <w:tc>
          <w:tcPr>
            <w:tcW w:w="2537" w:type="dxa"/>
            <w:gridSpan w:val="2"/>
            <w:vMerge/>
            <w:shd w:val="clear" w:color="auto" w:fill="F2F2F2"/>
            <w:vAlign w:val="center"/>
          </w:tcPr>
          <w:p w:rsidR="007338EE" w:rsidRPr="00D008C7" w:rsidRDefault="007338EE" w:rsidP="00F3294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338EE" w:rsidRPr="00D008C7" w:rsidTr="00F3294D">
        <w:trPr>
          <w:trHeight w:val="465"/>
        </w:trPr>
        <w:tc>
          <w:tcPr>
            <w:tcW w:w="2307" w:type="dxa"/>
            <w:shd w:val="clear" w:color="auto" w:fill="F2F2F2"/>
            <w:vAlign w:val="center"/>
          </w:tcPr>
          <w:p w:rsidR="007338EE" w:rsidRPr="001F74B4" w:rsidRDefault="007338EE" w:rsidP="00F3294D">
            <w:pPr>
              <w:jc w:val="center"/>
              <w:rPr>
                <w:bCs/>
                <w:sz w:val="18"/>
                <w:szCs w:val="18"/>
              </w:rPr>
            </w:pPr>
            <w:r w:rsidRPr="001F74B4">
              <w:rPr>
                <w:bCs/>
                <w:sz w:val="18"/>
                <w:szCs w:val="18"/>
              </w:rPr>
              <w:t>U2</w:t>
            </w:r>
          </w:p>
        </w:tc>
        <w:tc>
          <w:tcPr>
            <w:tcW w:w="2126" w:type="dxa"/>
            <w:gridSpan w:val="3"/>
            <w:shd w:val="clear" w:color="auto" w:fill="F2F2F2"/>
            <w:vAlign w:val="center"/>
          </w:tcPr>
          <w:p w:rsidR="007338EE" w:rsidRPr="00A00D2B" w:rsidRDefault="007338EE" w:rsidP="00F3294D">
            <w:pPr>
              <w:jc w:val="center"/>
              <w:rPr>
                <w:bCs/>
                <w:iCs/>
                <w:sz w:val="18"/>
                <w:szCs w:val="18"/>
              </w:rPr>
            </w:pPr>
            <w:r w:rsidRPr="00D008C7">
              <w:rPr>
                <w:sz w:val="18"/>
                <w:szCs w:val="18"/>
              </w:rPr>
              <w:t>e-learning</w:t>
            </w:r>
          </w:p>
        </w:tc>
        <w:tc>
          <w:tcPr>
            <w:tcW w:w="2693" w:type="dxa"/>
            <w:gridSpan w:val="3"/>
            <w:shd w:val="clear" w:color="auto" w:fill="F2F2F2"/>
            <w:vAlign w:val="center"/>
          </w:tcPr>
          <w:p w:rsidR="007338EE" w:rsidRPr="00D008C7" w:rsidRDefault="007338EE" w:rsidP="00F3294D">
            <w:pPr>
              <w:jc w:val="center"/>
              <w:rPr>
                <w:b/>
                <w:bCs/>
                <w:sz w:val="18"/>
                <w:szCs w:val="18"/>
              </w:rPr>
            </w:pPr>
            <w:r w:rsidRPr="003C16B7">
              <w:rPr>
                <w:bCs/>
                <w:sz w:val="18"/>
                <w:szCs w:val="18"/>
              </w:rPr>
              <w:t xml:space="preserve">Test </w:t>
            </w:r>
            <w:r>
              <w:rPr>
                <w:bCs/>
                <w:sz w:val="18"/>
                <w:szCs w:val="18"/>
              </w:rPr>
              <w:t>online</w:t>
            </w:r>
          </w:p>
        </w:tc>
        <w:tc>
          <w:tcPr>
            <w:tcW w:w="2537" w:type="dxa"/>
            <w:gridSpan w:val="2"/>
            <w:vMerge/>
            <w:shd w:val="clear" w:color="auto" w:fill="F2F2F2"/>
            <w:vAlign w:val="center"/>
          </w:tcPr>
          <w:p w:rsidR="007338EE" w:rsidRPr="00D008C7" w:rsidRDefault="007338EE" w:rsidP="00F3294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338EE" w:rsidRPr="00D008C7" w:rsidTr="00F3294D">
        <w:trPr>
          <w:trHeight w:val="465"/>
        </w:trPr>
        <w:tc>
          <w:tcPr>
            <w:tcW w:w="2307" w:type="dxa"/>
            <w:shd w:val="clear" w:color="auto" w:fill="F2F2F2"/>
            <w:vAlign w:val="center"/>
          </w:tcPr>
          <w:p w:rsidR="007338EE" w:rsidRPr="001F74B4" w:rsidRDefault="007338EE" w:rsidP="00F3294D">
            <w:pPr>
              <w:jc w:val="center"/>
              <w:rPr>
                <w:bCs/>
                <w:sz w:val="18"/>
                <w:szCs w:val="18"/>
              </w:rPr>
            </w:pPr>
            <w:r w:rsidRPr="001F74B4">
              <w:rPr>
                <w:bCs/>
                <w:sz w:val="18"/>
                <w:szCs w:val="18"/>
              </w:rPr>
              <w:t>U3</w:t>
            </w:r>
          </w:p>
        </w:tc>
        <w:tc>
          <w:tcPr>
            <w:tcW w:w="2126" w:type="dxa"/>
            <w:gridSpan w:val="3"/>
            <w:shd w:val="clear" w:color="auto" w:fill="F2F2F2"/>
            <w:vAlign w:val="center"/>
          </w:tcPr>
          <w:p w:rsidR="007338EE" w:rsidRPr="001F74B4" w:rsidRDefault="007338EE" w:rsidP="00F3294D">
            <w:pPr>
              <w:jc w:val="center"/>
              <w:rPr>
                <w:bCs/>
                <w:iCs/>
                <w:sz w:val="18"/>
                <w:szCs w:val="18"/>
              </w:rPr>
            </w:pPr>
            <w:r w:rsidRPr="00D008C7">
              <w:rPr>
                <w:sz w:val="18"/>
                <w:szCs w:val="18"/>
              </w:rPr>
              <w:t>e-learning</w:t>
            </w:r>
          </w:p>
        </w:tc>
        <w:tc>
          <w:tcPr>
            <w:tcW w:w="2693" w:type="dxa"/>
            <w:gridSpan w:val="3"/>
            <w:shd w:val="clear" w:color="auto" w:fill="F2F2F2"/>
            <w:vAlign w:val="center"/>
          </w:tcPr>
          <w:p w:rsidR="007338EE" w:rsidRPr="00D008C7" w:rsidRDefault="007338EE" w:rsidP="00F3294D">
            <w:pPr>
              <w:jc w:val="center"/>
              <w:rPr>
                <w:b/>
                <w:bCs/>
                <w:sz w:val="18"/>
                <w:szCs w:val="18"/>
              </w:rPr>
            </w:pPr>
            <w:r w:rsidRPr="003C16B7">
              <w:rPr>
                <w:bCs/>
                <w:sz w:val="18"/>
                <w:szCs w:val="18"/>
              </w:rPr>
              <w:t xml:space="preserve">Test </w:t>
            </w:r>
            <w:r>
              <w:rPr>
                <w:bCs/>
                <w:sz w:val="18"/>
                <w:szCs w:val="18"/>
              </w:rPr>
              <w:t>online</w:t>
            </w:r>
          </w:p>
        </w:tc>
        <w:tc>
          <w:tcPr>
            <w:tcW w:w="2537" w:type="dxa"/>
            <w:gridSpan w:val="2"/>
            <w:vMerge/>
            <w:shd w:val="clear" w:color="auto" w:fill="F2F2F2"/>
            <w:vAlign w:val="center"/>
          </w:tcPr>
          <w:p w:rsidR="007338EE" w:rsidRPr="00D008C7" w:rsidRDefault="007338EE" w:rsidP="00F3294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338EE" w:rsidRPr="00D008C7" w:rsidTr="00F3294D">
        <w:trPr>
          <w:trHeight w:val="465"/>
        </w:trPr>
        <w:tc>
          <w:tcPr>
            <w:tcW w:w="2307" w:type="dxa"/>
            <w:shd w:val="clear" w:color="auto" w:fill="F2F2F2"/>
            <w:vAlign w:val="center"/>
          </w:tcPr>
          <w:p w:rsidR="007338EE" w:rsidRPr="001F74B4" w:rsidRDefault="007338EE" w:rsidP="00F3294D">
            <w:pPr>
              <w:jc w:val="center"/>
              <w:rPr>
                <w:bCs/>
                <w:sz w:val="18"/>
                <w:szCs w:val="18"/>
              </w:rPr>
            </w:pPr>
            <w:r w:rsidRPr="001F74B4">
              <w:rPr>
                <w:bCs/>
                <w:sz w:val="18"/>
                <w:szCs w:val="18"/>
              </w:rPr>
              <w:t>U4</w:t>
            </w:r>
          </w:p>
        </w:tc>
        <w:tc>
          <w:tcPr>
            <w:tcW w:w="2126" w:type="dxa"/>
            <w:gridSpan w:val="3"/>
            <w:shd w:val="clear" w:color="auto" w:fill="F2F2F2"/>
            <w:vAlign w:val="center"/>
          </w:tcPr>
          <w:p w:rsidR="007338EE" w:rsidRPr="001F74B4" w:rsidRDefault="007338EE" w:rsidP="00F3294D">
            <w:pPr>
              <w:jc w:val="center"/>
              <w:rPr>
                <w:bCs/>
                <w:iCs/>
                <w:sz w:val="18"/>
                <w:szCs w:val="18"/>
              </w:rPr>
            </w:pPr>
            <w:r w:rsidRPr="00D008C7">
              <w:rPr>
                <w:sz w:val="18"/>
                <w:szCs w:val="18"/>
              </w:rPr>
              <w:t>e-learning</w:t>
            </w:r>
          </w:p>
        </w:tc>
        <w:tc>
          <w:tcPr>
            <w:tcW w:w="2693" w:type="dxa"/>
            <w:gridSpan w:val="3"/>
            <w:shd w:val="clear" w:color="auto" w:fill="F2F2F2"/>
            <w:vAlign w:val="center"/>
          </w:tcPr>
          <w:p w:rsidR="007338EE" w:rsidRPr="00D008C7" w:rsidRDefault="007338EE" w:rsidP="00F3294D">
            <w:pPr>
              <w:jc w:val="center"/>
              <w:rPr>
                <w:b/>
                <w:bCs/>
                <w:sz w:val="18"/>
                <w:szCs w:val="18"/>
              </w:rPr>
            </w:pPr>
            <w:r w:rsidRPr="003C16B7">
              <w:rPr>
                <w:bCs/>
                <w:sz w:val="18"/>
                <w:szCs w:val="18"/>
              </w:rPr>
              <w:t xml:space="preserve">Test </w:t>
            </w:r>
            <w:r>
              <w:rPr>
                <w:bCs/>
                <w:sz w:val="18"/>
                <w:szCs w:val="18"/>
              </w:rPr>
              <w:t>online</w:t>
            </w:r>
          </w:p>
        </w:tc>
        <w:tc>
          <w:tcPr>
            <w:tcW w:w="2537" w:type="dxa"/>
            <w:gridSpan w:val="2"/>
            <w:vMerge/>
            <w:shd w:val="clear" w:color="auto" w:fill="F2F2F2"/>
            <w:vAlign w:val="center"/>
          </w:tcPr>
          <w:p w:rsidR="007338EE" w:rsidRPr="00D008C7" w:rsidRDefault="007338EE" w:rsidP="00F3294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338EE" w:rsidRPr="00D008C7" w:rsidTr="00F3294D">
        <w:trPr>
          <w:trHeight w:val="465"/>
        </w:trPr>
        <w:tc>
          <w:tcPr>
            <w:tcW w:w="2307" w:type="dxa"/>
            <w:shd w:val="clear" w:color="auto" w:fill="F2F2F2"/>
            <w:vAlign w:val="center"/>
          </w:tcPr>
          <w:p w:rsidR="007338EE" w:rsidRPr="00EB5E7E" w:rsidRDefault="007338EE" w:rsidP="00F3294D">
            <w:pPr>
              <w:jc w:val="center"/>
              <w:rPr>
                <w:bCs/>
                <w:sz w:val="18"/>
                <w:szCs w:val="18"/>
              </w:rPr>
            </w:pPr>
            <w:r w:rsidRPr="00EB5E7E">
              <w:rPr>
                <w:bCs/>
                <w:sz w:val="18"/>
                <w:szCs w:val="18"/>
              </w:rPr>
              <w:t>K1</w:t>
            </w:r>
          </w:p>
        </w:tc>
        <w:tc>
          <w:tcPr>
            <w:tcW w:w="2126" w:type="dxa"/>
            <w:gridSpan w:val="3"/>
            <w:shd w:val="clear" w:color="auto" w:fill="F2F2F2"/>
            <w:vAlign w:val="center"/>
          </w:tcPr>
          <w:p w:rsidR="007338EE" w:rsidRPr="001F74B4" w:rsidRDefault="007338EE" w:rsidP="00F3294D">
            <w:pPr>
              <w:jc w:val="center"/>
              <w:rPr>
                <w:bCs/>
                <w:iCs/>
                <w:sz w:val="18"/>
                <w:szCs w:val="18"/>
              </w:rPr>
            </w:pPr>
            <w:r w:rsidRPr="00D008C7">
              <w:rPr>
                <w:sz w:val="18"/>
                <w:szCs w:val="18"/>
              </w:rPr>
              <w:t>e-learning</w:t>
            </w:r>
          </w:p>
        </w:tc>
        <w:tc>
          <w:tcPr>
            <w:tcW w:w="2693" w:type="dxa"/>
            <w:gridSpan w:val="3"/>
            <w:shd w:val="clear" w:color="auto" w:fill="F2F2F2"/>
            <w:vAlign w:val="center"/>
          </w:tcPr>
          <w:p w:rsidR="007338EE" w:rsidRPr="00D008C7" w:rsidRDefault="007338EE" w:rsidP="00F3294D">
            <w:pPr>
              <w:jc w:val="center"/>
              <w:rPr>
                <w:b/>
                <w:bCs/>
                <w:sz w:val="18"/>
                <w:szCs w:val="18"/>
              </w:rPr>
            </w:pPr>
            <w:r w:rsidRPr="003C16B7">
              <w:rPr>
                <w:bCs/>
                <w:sz w:val="18"/>
                <w:szCs w:val="18"/>
              </w:rPr>
              <w:t xml:space="preserve">Test </w:t>
            </w:r>
            <w:r>
              <w:rPr>
                <w:bCs/>
                <w:sz w:val="18"/>
                <w:szCs w:val="18"/>
              </w:rPr>
              <w:t>online</w:t>
            </w:r>
          </w:p>
        </w:tc>
        <w:tc>
          <w:tcPr>
            <w:tcW w:w="2537" w:type="dxa"/>
            <w:gridSpan w:val="2"/>
            <w:vMerge/>
            <w:shd w:val="clear" w:color="auto" w:fill="F2F2F2"/>
            <w:vAlign w:val="center"/>
          </w:tcPr>
          <w:p w:rsidR="007338EE" w:rsidRPr="00D008C7" w:rsidRDefault="007338EE" w:rsidP="00F3294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338EE" w:rsidRPr="00D008C7" w:rsidTr="00F3294D">
        <w:trPr>
          <w:trHeight w:val="465"/>
        </w:trPr>
        <w:tc>
          <w:tcPr>
            <w:tcW w:w="2307" w:type="dxa"/>
            <w:shd w:val="clear" w:color="auto" w:fill="F2F2F2"/>
            <w:vAlign w:val="center"/>
          </w:tcPr>
          <w:p w:rsidR="007338EE" w:rsidRPr="00EB5E7E" w:rsidRDefault="007338EE" w:rsidP="00F3294D">
            <w:pPr>
              <w:jc w:val="center"/>
              <w:rPr>
                <w:bCs/>
                <w:sz w:val="18"/>
                <w:szCs w:val="18"/>
              </w:rPr>
            </w:pPr>
            <w:r w:rsidRPr="00EB5E7E">
              <w:rPr>
                <w:bCs/>
                <w:sz w:val="18"/>
                <w:szCs w:val="18"/>
              </w:rPr>
              <w:t>K2</w:t>
            </w:r>
          </w:p>
        </w:tc>
        <w:tc>
          <w:tcPr>
            <w:tcW w:w="2126" w:type="dxa"/>
            <w:gridSpan w:val="3"/>
            <w:shd w:val="clear" w:color="auto" w:fill="F2F2F2"/>
            <w:vAlign w:val="center"/>
          </w:tcPr>
          <w:p w:rsidR="007338EE" w:rsidRPr="004A4630" w:rsidRDefault="007338EE" w:rsidP="00F3294D">
            <w:pPr>
              <w:jc w:val="center"/>
              <w:rPr>
                <w:bCs/>
                <w:iCs/>
                <w:sz w:val="18"/>
                <w:szCs w:val="18"/>
              </w:rPr>
            </w:pPr>
            <w:r w:rsidRPr="00D008C7">
              <w:rPr>
                <w:sz w:val="18"/>
                <w:szCs w:val="18"/>
              </w:rPr>
              <w:t>e-learning</w:t>
            </w:r>
          </w:p>
        </w:tc>
        <w:tc>
          <w:tcPr>
            <w:tcW w:w="2693" w:type="dxa"/>
            <w:gridSpan w:val="3"/>
            <w:shd w:val="clear" w:color="auto" w:fill="F2F2F2"/>
            <w:vAlign w:val="center"/>
          </w:tcPr>
          <w:p w:rsidR="007338EE" w:rsidRPr="00D008C7" w:rsidRDefault="007338EE" w:rsidP="00F3294D">
            <w:pPr>
              <w:jc w:val="center"/>
              <w:rPr>
                <w:b/>
                <w:bCs/>
                <w:sz w:val="18"/>
                <w:szCs w:val="18"/>
              </w:rPr>
            </w:pPr>
            <w:r w:rsidRPr="003C16B7">
              <w:rPr>
                <w:bCs/>
                <w:sz w:val="18"/>
                <w:szCs w:val="18"/>
              </w:rPr>
              <w:t xml:space="preserve">Test </w:t>
            </w:r>
            <w:r>
              <w:rPr>
                <w:bCs/>
                <w:sz w:val="18"/>
                <w:szCs w:val="18"/>
              </w:rPr>
              <w:t>online</w:t>
            </w:r>
          </w:p>
        </w:tc>
        <w:tc>
          <w:tcPr>
            <w:tcW w:w="2537" w:type="dxa"/>
            <w:gridSpan w:val="2"/>
            <w:vMerge/>
            <w:shd w:val="clear" w:color="auto" w:fill="F2F2F2"/>
            <w:vAlign w:val="center"/>
          </w:tcPr>
          <w:p w:rsidR="007338EE" w:rsidRPr="00D008C7" w:rsidRDefault="007338EE" w:rsidP="00F3294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338EE" w:rsidRPr="00D008C7" w:rsidTr="00F3294D">
        <w:trPr>
          <w:trHeight w:val="465"/>
        </w:trPr>
        <w:tc>
          <w:tcPr>
            <w:tcW w:w="2307" w:type="dxa"/>
            <w:shd w:val="clear" w:color="auto" w:fill="F2F2F2"/>
            <w:vAlign w:val="center"/>
          </w:tcPr>
          <w:p w:rsidR="007338EE" w:rsidRPr="00A953C7" w:rsidRDefault="007338EE" w:rsidP="00F3294D">
            <w:pPr>
              <w:jc w:val="center"/>
              <w:rPr>
                <w:bCs/>
                <w:sz w:val="18"/>
                <w:szCs w:val="18"/>
              </w:rPr>
            </w:pPr>
            <w:r w:rsidRPr="00A953C7">
              <w:rPr>
                <w:bCs/>
                <w:sz w:val="18"/>
                <w:szCs w:val="18"/>
              </w:rPr>
              <w:t>K3</w:t>
            </w:r>
          </w:p>
        </w:tc>
        <w:tc>
          <w:tcPr>
            <w:tcW w:w="2126" w:type="dxa"/>
            <w:gridSpan w:val="3"/>
            <w:shd w:val="clear" w:color="auto" w:fill="F2F2F2"/>
            <w:vAlign w:val="center"/>
          </w:tcPr>
          <w:p w:rsidR="007338EE" w:rsidRPr="00A953C7" w:rsidRDefault="007338EE" w:rsidP="00F3294D">
            <w:pPr>
              <w:jc w:val="center"/>
              <w:rPr>
                <w:bCs/>
                <w:iCs/>
                <w:sz w:val="18"/>
                <w:szCs w:val="18"/>
              </w:rPr>
            </w:pPr>
            <w:r w:rsidRPr="00D008C7">
              <w:rPr>
                <w:sz w:val="18"/>
                <w:szCs w:val="18"/>
              </w:rPr>
              <w:t>e-learning</w:t>
            </w:r>
          </w:p>
        </w:tc>
        <w:tc>
          <w:tcPr>
            <w:tcW w:w="2693" w:type="dxa"/>
            <w:gridSpan w:val="3"/>
            <w:shd w:val="clear" w:color="auto" w:fill="F2F2F2"/>
            <w:vAlign w:val="center"/>
          </w:tcPr>
          <w:p w:rsidR="007338EE" w:rsidRPr="00D008C7" w:rsidRDefault="007338EE" w:rsidP="00F3294D">
            <w:pPr>
              <w:jc w:val="center"/>
              <w:rPr>
                <w:b/>
                <w:bCs/>
                <w:sz w:val="18"/>
                <w:szCs w:val="18"/>
              </w:rPr>
            </w:pPr>
            <w:r w:rsidRPr="003C16B7">
              <w:rPr>
                <w:bCs/>
                <w:sz w:val="18"/>
                <w:szCs w:val="18"/>
              </w:rPr>
              <w:t xml:space="preserve">Test </w:t>
            </w:r>
            <w:r>
              <w:rPr>
                <w:bCs/>
                <w:sz w:val="18"/>
                <w:szCs w:val="18"/>
              </w:rPr>
              <w:t>online</w:t>
            </w:r>
          </w:p>
        </w:tc>
        <w:tc>
          <w:tcPr>
            <w:tcW w:w="2537" w:type="dxa"/>
            <w:gridSpan w:val="2"/>
            <w:vMerge/>
            <w:shd w:val="clear" w:color="auto" w:fill="F2F2F2"/>
            <w:vAlign w:val="center"/>
          </w:tcPr>
          <w:p w:rsidR="007338EE" w:rsidRPr="00D008C7" w:rsidRDefault="007338EE" w:rsidP="00F3294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338EE" w:rsidRPr="00D008C7" w:rsidTr="00F3294D">
        <w:trPr>
          <w:trHeight w:val="465"/>
        </w:trPr>
        <w:tc>
          <w:tcPr>
            <w:tcW w:w="9663" w:type="dxa"/>
            <w:gridSpan w:val="9"/>
            <w:shd w:val="clear" w:color="auto" w:fill="FFFFFF"/>
            <w:vAlign w:val="center"/>
          </w:tcPr>
          <w:p w:rsidR="007338EE" w:rsidRPr="00D008C7" w:rsidRDefault="007338EE" w:rsidP="00DF7970">
            <w:pPr>
              <w:pStyle w:val="Akapitzlist"/>
              <w:numPr>
                <w:ilvl w:val="0"/>
                <w:numId w:val="49"/>
              </w:numPr>
              <w:spacing w:before="120" w:after="120" w:line="240" w:lineRule="auto"/>
              <w:ind w:left="357" w:hanging="357"/>
              <w:contextualSpacing w:val="0"/>
              <w:rPr>
                <w:rFonts w:ascii="Times New Roman" w:hAnsi="Times New Roman"/>
                <w:b/>
                <w:bCs/>
                <w:iCs/>
              </w:rPr>
            </w:pPr>
            <w:r w:rsidRPr="00D008C7">
              <w:rPr>
                <w:rFonts w:ascii="Times New Roman" w:hAnsi="Times New Roman"/>
                <w:b/>
                <w:bCs/>
                <w:sz w:val="28"/>
              </w:rPr>
              <w:t>Kryteria oceniania</w:t>
            </w:r>
          </w:p>
        </w:tc>
      </w:tr>
      <w:tr w:rsidR="007338EE" w:rsidRPr="0048353E" w:rsidTr="00F3294D">
        <w:trPr>
          <w:trHeight w:val="465"/>
        </w:trPr>
        <w:tc>
          <w:tcPr>
            <w:tcW w:w="9663" w:type="dxa"/>
            <w:gridSpan w:val="9"/>
            <w:shd w:val="clear" w:color="auto" w:fill="F2F2F2"/>
            <w:vAlign w:val="center"/>
          </w:tcPr>
          <w:p w:rsidR="007338EE" w:rsidRPr="0048353E" w:rsidRDefault="007338EE" w:rsidP="00F3294D">
            <w:pPr>
              <w:rPr>
                <w:b/>
                <w:bCs/>
              </w:rPr>
            </w:pPr>
            <w:r w:rsidRPr="0048353E">
              <w:rPr>
                <w:b/>
                <w:bCs/>
                <w:sz w:val="20"/>
              </w:rPr>
              <w:t>Forma zaliczenia przedmiotu:</w:t>
            </w:r>
            <w:r>
              <w:rPr>
                <w:b/>
                <w:bCs/>
                <w:sz w:val="20"/>
              </w:rPr>
              <w:t xml:space="preserve">  </w:t>
            </w:r>
            <w:r w:rsidRPr="00B927E3">
              <w:rPr>
                <w:sz w:val="18"/>
                <w:szCs w:val="18"/>
              </w:rPr>
              <w:t xml:space="preserve">uzyskanie </w:t>
            </w:r>
            <w:r>
              <w:rPr>
                <w:sz w:val="18"/>
                <w:szCs w:val="18"/>
              </w:rPr>
              <w:t>67</w:t>
            </w:r>
            <w:r w:rsidRPr="00B927E3">
              <w:rPr>
                <w:sz w:val="18"/>
                <w:szCs w:val="18"/>
              </w:rPr>
              <w:t>% prawidłowych odpowiedzi na 30 pytań testu</w:t>
            </w:r>
          </w:p>
        </w:tc>
      </w:tr>
      <w:tr w:rsidR="007338EE" w:rsidRPr="00D30BE3" w:rsidTr="00F3294D">
        <w:trPr>
          <w:trHeight w:val="465"/>
        </w:trPr>
        <w:tc>
          <w:tcPr>
            <w:tcW w:w="4831" w:type="dxa"/>
            <w:gridSpan w:val="5"/>
            <w:vAlign w:val="center"/>
          </w:tcPr>
          <w:p w:rsidR="007338EE" w:rsidRPr="00D30BE3" w:rsidRDefault="007338EE" w:rsidP="00F3294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 w:rsidRPr="00D30BE3">
              <w:rPr>
                <w:bCs/>
                <w:iCs/>
                <w:sz w:val="20"/>
                <w:szCs w:val="20"/>
              </w:rPr>
              <w:t>ocena</w:t>
            </w:r>
          </w:p>
        </w:tc>
        <w:tc>
          <w:tcPr>
            <w:tcW w:w="4832" w:type="dxa"/>
            <w:gridSpan w:val="4"/>
            <w:vAlign w:val="center"/>
          </w:tcPr>
          <w:p w:rsidR="007338EE" w:rsidRPr="00D30BE3" w:rsidRDefault="007338EE" w:rsidP="00F3294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 w:rsidRPr="00D30BE3">
              <w:rPr>
                <w:bCs/>
                <w:iCs/>
                <w:sz w:val="20"/>
                <w:szCs w:val="20"/>
              </w:rPr>
              <w:t>kryteria</w:t>
            </w:r>
          </w:p>
        </w:tc>
      </w:tr>
      <w:tr w:rsidR="007338EE" w:rsidRPr="00551D91" w:rsidTr="00F3294D">
        <w:trPr>
          <w:trHeight w:val="465"/>
        </w:trPr>
        <w:tc>
          <w:tcPr>
            <w:tcW w:w="4831" w:type="dxa"/>
            <w:gridSpan w:val="5"/>
            <w:vAlign w:val="center"/>
          </w:tcPr>
          <w:p w:rsidR="007338EE" w:rsidRPr="0048353E" w:rsidRDefault="007338EE" w:rsidP="00F3294D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8353E">
              <w:rPr>
                <w:b/>
                <w:bCs/>
                <w:iCs/>
                <w:sz w:val="20"/>
                <w:szCs w:val="20"/>
              </w:rPr>
              <w:t>2,0 (</w:t>
            </w:r>
            <w:proofErr w:type="spellStart"/>
            <w:r w:rsidRPr="0048353E">
              <w:rPr>
                <w:b/>
                <w:bCs/>
                <w:iCs/>
                <w:sz w:val="20"/>
                <w:szCs w:val="20"/>
              </w:rPr>
              <w:t>ndst</w:t>
            </w:r>
            <w:proofErr w:type="spellEnd"/>
            <w:r w:rsidRPr="0048353E">
              <w:rPr>
                <w:b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4832" w:type="dxa"/>
            <w:gridSpan w:val="4"/>
            <w:shd w:val="clear" w:color="auto" w:fill="F2F2F2"/>
            <w:vAlign w:val="center"/>
          </w:tcPr>
          <w:p w:rsidR="007338EE" w:rsidRPr="00551D91" w:rsidRDefault="007338EE" w:rsidP="00F3294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 w:rsidRPr="00551D91">
              <w:rPr>
                <w:bCs/>
                <w:iCs/>
                <w:sz w:val="20"/>
                <w:szCs w:val="20"/>
              </w:rPr>
              <w:t>0% - 66%</w:t>
            </w:r>
          </w:p>
        </w:tc>
      </w:tr>
      <w:tr w:rsidR="007338EE" w:rsidRPr="00551D91" w:rsidTr="00F3294D">
        <w:trPr>
          <w:trHeight w:val="465"/>
        </w:trPr>
        <w:tc>
          <w:tcPr>
            <w:tcW w:w="4831" w:type="dxa"/>
            <w:gridSpan w:val="5"/>
            <w:vAlign w:val="center"/>
          </w:tcPr>
          <w:p w:rsidR="007338EE" w:rsidRPr="0048353E" w:rsidRDefault="007338EE" w:rsidP="00F3294D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8353E">
              <w:rPr>
                <w:b/>
                <w:bCs/>
                <w:iCs/>
                <w:sz w:val="20"/>
                <w:szCs w:val="20"/>
              </w:rPr>
              <w:t>3,0 (</w:t>
            </w:r>
            <w:proofErr w:type="spellStart"/>
            <w:r w:rsidRPr="0048353E">
              <w:rPr>
                <w:b/>
                <w:bCs/>
                <w:iCs/>
                <w:sz w:val="20"/>
                <w:szCs w:val="20"/>
              </w:rPr>
              <w:t>dost</w:t>
            </w:r>
            <w:proofErr w:type="spellEnd"/>
            <w:r w:rsidRPr="0048353E">
              <w:rPr>
                <w:b/>
                <w:bCs/>
                <w:iCs/>
                <w:sz w:val="20"/>
                <w:szCs w:val="20"/>
              </w:rPr>
              <w:t>.)</w:t>
            </w:r>
          </w:p>
        </w:tc>
        <w:tc>
          <w:tcPr>
            <w:tcW w:w="4832" w:type="dxa"/>
            <w:gridSpan w:val="4"/>
            <w:shd w:val="clear" w:color="auto" w:fill="F2F2F2"/>
            <w:vAlign w:val="center"/>
          </w:tcPr>
          <w:p w:rsidR="007338EE" w:rsidRPr="00551D91" w:rsidRDefault="007338EE" w:rsidP="00F3294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 w:rsidRPr="00551D91">
              <w:rPr>
                <w:bCs/>
                <w:iCs/>
                <w:sz w:val="20"/>
                <w:szCs w:val="20"/>
              </w:rPr>
              <w:t>67% - 76%</w:t>
            </w:r>
          </w:p>
        </w:tc>
      </w:tr>
      <w:tr w:rsidR="007338EE" w:rsidRPr="00551D91" w:rsidTr="00F3294D">
        <w:trPr>
          <w:trHeight w:val="465"/>
        </w:trPr>
        <w:tc>
          <w:tcPr>
            <w:tcW w:w="4831" w:type="dxa"/>
            <w:gridSpan w:val="5"/>
            <w:vAlign w:val="center"/>
          </w:tcPr>
          <w:p w:rsidR="007338EE" w:rsidRPr="0048353E" w:rsidRDefault="007338EE" w:rsidP="00F3294D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8353E">
              <w:rPr>
                <w:b/>
                <w:bCs/>
                <w:iCs/>
                <w:sz w:val="20"/>
                <w:szCs w:val="20"/>
              </w:rPr>
              <w:t>3,5 (</w:t>
            </w:r>
            <w:proofErr w:type="spellStart"/>
            <w:r w:rsidRPr="0048353E">
              <w:rPr>
                <w:b/>
                <w:bCs/>
                <w:iCs/>
                <w:sz w:val="20"/>
                <w:szCs w:val="20"/>
              </w:rPr>
              <w:t>ddb</w:t>
            </w:r>
            <w:proofErr w:type="spellEnd"/>
            <w:r w:rsidRPr="0048353E">
              <w:rPr>
                <w:b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4832" w:type="dxa"/>
            <w:gridSpan w:val="4"/>
            <w:shd w:val="clear" w:color="auto" w:fill="F2F2F2"/>
            <w:vAlign w:val="center"/>
          </w:tcPr>
          <w:p w:rsidR="007338EE" w:rsidRPr="00551D91" w:rsidRDefault="007338EE" w:rsidP="00F3294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 w:rsidRPr="00551D91">
              <w:rPr>
                <w:bCs/>
                <w:iCs/>
                <w:sz w:val="20"/>
                <w:szCs w:val="20"/>
              </w:rPr>
              <w:t>77% - 82%</w:t>
            </w:r>
          </w:p>
        </w:tc>
      </w:tr>
      <w:tr w:rsidR="007338EE" w:rsidRPr="00551D91" w:rsidTr="00F3294D">
        <w:trPr>
          <w:trHeight w:val="465"/>
        </w:trPr>
        <w:tc>
          <w:tcPr>
            <w:tcW w:w="4831" w:type="dxa"/>
            <w:gridSpan w:val="5"/>
            <w:vAlign w:val="center"/>
          </w:tcPr>
          <w:p w:rsidR="007338EE" w:rsidRPr="0048353E" w:rsidRDefault="007338EE" w:rsidP="00F3294D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8353E">
              <w:rPr>
                <w:b/>
                <w:bCs/>
                <w:iCs/>
                <w:sz w:val="20"/>
                <w:szCs w:val="20"/>
              </w:rPr>
              <w:t>4,0 (</w:t>
            </w:r>
            <w:proofErr w:type="spellStart"/>
            <w:r w:rsidRPr="0048353E">
              <w:rPr>
                <w:b/>
                <w:bCs/>
                <w:iCs/>
                <w:sz w:val="20"/>
                <w:szCs w:val="20"/>
              </w:rPr>
              <w:t>db</w:t>
            </w:r>
            <w:proofErr w:type="spellEnd"/>
            <w:r w:rsidRPr="0048353E">
              <w:rPr>
                <w:b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4832" w:type="dxa"/>
            <w:gridSpan w:val="4"/>
            <w:shd w:val="clear" w:color="auto" w:fill="F2F2F2"/>
            <w:vAlign w:val="center"/>
          </w:tcPr>
          <w:p w:rsidR="007338EE" w:rsidRPr="00551D91" w:rsidRDefault="007338EE" w:rsidP="00F3294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18"/>
                <w:szCs w:val="18"/>
              </w:rPr>
            </w:pPr>
            <w:r w:rsidRPr="00551D91">
              <w:rPr>
                <w:bCs/>
                <w:iCs/>
                <w:sz w:val="18"/>
                <w:szCs w:val="18"/>
              </w:rPr>
              <w:t>83% - 89%</w:t>
            </w:r>
          </w:p>
        </w:tc>
      </w:tr>
      <w:tr w:rsidR="007338EE" w:rsidRPr="00551D91" w:rsidTr="00F3294D">
        <w:trPr>
          <w:trHeight w:val="465"/>
        </w:trPr>
        <w:tc>
          <w:tcPr>
            <w:tcW w:w="4831" w:type="dxa"/>
            <w:gridSpan w:val="5"/>
            <w:vAlign w:val="center"/>
          </w:tcPr>
          <w:p w:rsidR="007338EE" w:rsidRPr="0048353E" w:rsidRDefault="007338EE" w:rsidP="00F3294D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8353E">
              <w:rPr>
                <w:b/>
                <w:bCs/>
                <w:iCs/>
                <w:sz w:val="20"/>
                <w:szCs w:val="20"/>
              </w:rPr>
              <w:t>4,5 (</w:t>
            </w:r>
            <w:proofErr w:type="spellStart"/>
            <w:r w:rsidRPr="0048353E">
              <w:rPr>
                <w:b/>
                <w:bCs/>
                <w:iCs/>
                <w:sz w:val="20"/>
                <w:szCs w:val="20"/>
              </w:rPr>
              <w:t>pdb</w:t>
            </w:r>
            <w:proofErr w:type="spellEnd"/>
            <w:r w:rsidRPr="0048353E">
              <w:rPr>
                <w:b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4832" w:type="dxa"/>
            <w:gridSpan w:val="4"/>
            <w:shd w:val="clear" w:color="auto" w:fill="F2F2F2"/>
            <w:vAlign w:val="center"/>
          </w:tcPr>
          <w:p w:rsidR="007338EE" w:rsidRPr="00551D91" w:rsidRDefault="007338EE" w:rsidP="00F3294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18"/>
                <w:szCs w:val="18"/>
              </w:rPr>
            </w:pPr>
            <w:r w:rsidRPr="00551D91">
              <w:rPr>
                <w:bCs/>
                <w:iCs/>
                <w:sz w:val="18"/>
                <w:szCs w:val="18"/>
              </w:rPr>
              <w:t>90% - 96%</w:t>
            </w:r>
          </w:p>
        </w:tc>
      </w:tr>
      <w:tr w:rsidR="007338EE" w:rsidRPr="00551D91" w:rsidTr="00F3294D">
        <w:trPr>
          <w:trHeight w:val="465"/>
        </w:trPr>
        <w:tc>
          <w:tcPr>
            <w:tcW w:w="4831" w:type="dxa"/>
            <w:gridSpan w:val="5"/>
            <w:vAlign w:val="center"/>
          </w:tcPr>
          <w:p w:rsidR="007338EE" w:rsidRPr="0048353E" w:rsidRDefault="007338EE" w:rsidP="00F3294D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8353E">
              <w:rPr>
                <w:b/>
                <w:bCs/>
                <w:iCs/>
                <w:sz w:val="20"/>
                <w:szCs w:val="20"/>
              </w:rPr>
              <w:t>5,0 (</w:t>
            </w:r>
            <w:proofErr w:type="spellStart"/>
            <w:r w:rsidRPr="0048353E">
              <w:rPr>
                <w:b/>
                <w:bCs/>
                <w:iCs/>
                <w:sz w:val="20"/>
                <w:szCs w:val="20"/>
              </w:rPr>
              <w:t>bdb</w:t>
            </w:r>
            <w:proofErr w:type="spellEnd"/>
            <w:r w:rsidRPr="0048353E">
              <w:rPr>
                <w:b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4832" w:type="dxa"/>
            <w:gridSpan w:val="4"/>
            <w:shd w:val="clear" w:color="auto" w:fill="F2F2F2"/>
            <w:vAlign w:val="center"/>
          </w:tcPr>
          <w:p w:rsidR="007338EE" w:rsidRPr="00551D91" w:rsidRDefault="007338EE" w:rsidP="00F3294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18"/>
                <w:szCs w:val="18"/>
              </w:rPr>
            </w:pPr>
            <w:r w:rsidRPr="00551D91">
              <w:rPr>
                <w:bCs/>
                <w:iCs/>
                <w:sz w:val="18"/>
                <w:szCs w:val="18"/>
              </w:rPr>
              <w:t>97% - 100%</w:t>
            </w:r>
          </w:p>
        </w:tc>
      </w:tr>
      <w:tr w:rsidR="007338EE" w:rsidRPr="00D30BE3" w:rsidTr="00F3294D">
        <w:trPr>
          <w:trHeight w:val="465"/>
        </w:trPr>
        <w:tc>
          <w:tcPr>
            <w:tcW w:w="9663" w:type="dxa"/>
            <w:gridSpan w:val="9"/>
            <w:vAlign w:val="center"/>
          </w:tcPr>
          <w:p w:rsidR="007338EE" w:rsidRPr="00D30BE3" w:rsidRDefault="007338EE" w:rsidP="00DF7970">
            <w:pPr>
              <w:numPr>
                <w:ilvl w:val="0"/>
                <w:numId w:val="49"/>
              </w:numPr>
              <w:spacing w:before="120" w:after="120"/>
              <w:ind w:left="357" w:hanging="357"/>
              <w:rPr>
                <w:b/>
                <w:bCs/>
                <w:color w:val="0000FF"/>
              </w:rPr>
            </w:pPr>
            <w:r w:rsidRPr="0048353E">
              <w:rPr>
                <w:b/>
                <w:bCs/>
                <w:sz w:val="28"/>
              </w:rPr>
              <w:t xml:space="preserve">Literatura </w:t>
            </w:r>
          </w:p>
        </w:tc>
      </w:tr>
      <w:tr w:rsidR="007338EE" w:rsidRPr="0048353E" w:rsidTr="00F3294D">
        <w:trPr>
          <w:trHeight w:val="465"/>
        </w:trPr>
        <w:tc>
          <w:tcPr>
            <w:tcW w:w="9663" w:type="dxa"/>
            <w:gridSpan w:val="9"/>
            <w:vAlign w:val="center"/>
          </w:tcPr>
          <w:p w:rsidR="007338EE" w:rsidRPr="0048353E" w:rsidRDefault="007338EE" w:rsidP="00F3294D">
            <w:pPr>
              <w:spacing w:before="120" w:after="120"/>
              <w:rPr>
                <w:b/>
                <w:sz w:val="20"/>
                <w:szCs w:val="20"/>
              </w:rPr>
            </w:pPr>
            <w:r w:rsidRPr="0048353E">
              <w:rPr>
                <w:b/>
                <w:sz w:val="20"/>
                <w:szCs w:val="20"/>
              </w:rPr>
              <w:t>Literatura obowiązkowa:</w:t>
            </w:r>
          </w:p>
          <w:p w:rsidR="007338EE" w:rsidRPr="000051FD" w:rsidRDefault="007338EE" w:rsidP="00DF7970">
            <w:pPr>
              <w:pStyle w:val="Akapitzlist"/>
              <w:numPr>
                <w:ilvl w:val="0"/>
                <w:numId w:val="43"/>
              </w:numPr>
              <w:spacing w:before="120" w:after="120"/>
              <w:jc w:val="both"/>
              <w:rPr>
                <w:sz w:val="18"/>
                <w:szCs w:val="18"/>
              </w:rPr>
            </w:pPr>
            <w:r w:rsidRPr="000051FD">
              <w:rPr>
                <w:sz w:val="18"/>
                <w:szCs w:val="18"/>
              </w:rPr>
              <w:t xml:space="preserve">Materiały zamieszczone w szkoleniu </w:t>
            </w:r>
            <w:r>
              <w:rPr>
                <w:sz w:val="18"/>
                <w:szCs w:val="18"/>
              </w:rPr>
              <w:t>z Przysposobienia</w:t>
            </w:r>
            <w:r w:rsidRPr="000051FD">
              <w:rPr>
                <w:sz w:val="18"/>
                <w:szCs w:val="18"/>
              </w:rPr>
              <w:t xml:space="preserve"> biblioteczne</w:t>
            </w:r>
            <w:r>
              <w:rPr>
                <w:sz w:val="18"/>
                <w:szCs w:val="18"/>
              </w:rPr>
              <w:t>go</w:t>
            </w:r>
            <w:r w:rsidRPr="000051FD">
              <w:rPr>
                <w:sz w:val="18"/>
                <w:szCs w:val="18"/>
              </w:rPr>
              <w:t>, dostępn</w:t>
            </w:r>
            <w:r>
              <w:rPr>
                <w:sz w:val="18"/>
                <w:szCs w:val="18"/>
              </w:rPr>
              <w:t>e</w:t>
            </w:r>
            <w:r w:rsidRPr="000051FD">
              <w:rPr>
                <w:sz w:val="18"/>
                <w:szCs w:val="18"/>
              </w:rPr>
              <w:t xml:space="preserve"> ze strony www Biblioteki Głównej WUM</w:t>
            </w:r>
          </w:p>
          <w:p w:rsidR="007338EE" w:rsidRPr="0048353E" w:rsidRDefault="007338EE" w:rsidP="00F3294D">
            <w:pPr>
              <w:spacing w:before="120" w:after="120"/>
              <w:ind w:left="720"/>
              <w:jc w:val="both"/>
              <w:rPr>
                <w:b/>
                <w:sz w:val="20"/>
                <w:szCs w:val="20"/>
              </w:rPr>
            </w:pPr>
          </w:p>
        </w:tc>
      </w:tr>
      <w:tr w:rsidR="007338EE" w:rsidRPr="00D30BE3" w:rsidTr="00F3294D">
        <w:trPr>
          <w:trHeight w:val="465"/>
        </w:trPr>
        <w:tc>
          <w:tcPr>
            <w:tcW w:w="9663" w:type="dxa"/>
            <w:gridSpan w:val="9"/>
            <w:vAlign w:val="center"/>
          </w:tcPr>
          <w:p w:rsidR="007338EE" w:rsidRPr="00D30BE3" w:rsidRDefault="007338EE" w:rsidP="00DF7970">
            <w:pPr>
              <w:numPr>
                <w:ilvl w:val="0"/>
                <w:numId w:val="49"/>
              </w:numPr>
              <w:spacing w:before="120" w:after="120"/>
              <w:ind w:left="357" w:hanging="357"/>
              <w:rPr>
                <w:bCs/>
                <w:i/>
                <w:iCs/>
                <w:color w:val="0000FF"/>
                <w:sz w:val="18"/>
                <w:szCs w:val="18"/>
              </w:rPr>
            </w:pPr>
            <w:r w:rsidRPr="0048353E">
              <w:rPr>
                <w:b/>
                <w:sz w:val="28"/>
              </w:rPr>
              <w:t>Kalkulacja punktów ECTS</w:t>
            </w:r>
            <w:r w:rsidRPr="0048353E">
              <w:rPr>
                <w:i/>
                <w:sz w:val="22"/>
                <w:szCs w:val="20"/>
              </w:rPr>
              <w:t xml:space="preserve"> </w:t>
            </w:r>
          </w:p>
        </w:tc>
      </w:tr>
      <w:tr w:rsidR="007338EE" w:rsidRPr="0048353E" w:rsidTr="00F3294D">
        <w:trPr>
          <w:trHeight w:val="465"/>
        </w:trPr>
        <w:tc>
          <w:tcPr>
            <w:tcW w:w="4831" w:type="dxa"/>
            <w:gridSpan w:val="5"/>
            <w:vAlign w:val="center"/>
          </w:tcPr>
          <w:p w:rsidR="007338EE" w:rsidRPr="0048353E" w:rsidRDefault="007338EE" w:rsidP="00F3294D">
            <w:pPr>
              <w:ind w:left="360"/>
              <w:jc w:val="center"/>
              <w:rPr>
                <w:b/>
                <w:i/>
                <w:sz w:val="20"/>
                <w:szCs w:val="20"/>
              </w:rPr>
            </w:pPr>
            <w:r w:rsidRPr="0048353E">
              <w:rPr>
                <w:b/>
                <w:i/>
                <w:sz w:val="20"/>
                <w:szCs w:val="20"/>
              </w:rPr>
              <w:t>Forma aktywności</w:t>
            </w:r>
          </w:p>
        </w:tc>
        <w:tc>
          <w:tcPr>
            <w:tcW w:w="2416" w:type="dxa"/>
            <w:gridSpan w:val="3"/>
            <w:vAlign w:val="center"/>
          </w:tcPr>
          <w:p w:rsidR="007338EE" w:rsidRPr="0048353E" w:rsidRDefault="007338EE" w:rsidP="00F3294D">
            <w:pPr>
              <w:ind w:left="360"/>
              <w:jc w:val="center"/>
              <w:rPr>
                <w:b/>
                <w:i/>
                <w:sz w:val="20"/>
                <w:szCs w:val="20"/>
              </w:rPr>
            </w:pPr>
            <w:r w:rsidRPr="0048353E">
              <w:rPr>
                <w:b/>
                <w:i/>
                <w:sz w:val="20"/>
                <w:szCs w:val="20"/>
              </w:rPr>
              <w:t xml:space="preserve">Liczba godzin </w:t>
            </w:r>
          </w:p>
        </w:tc>
        <w:tc>
          <w:tcPr>
            <w:tcW w:w="2416" w:type="dxa"/>
            <w:vAlign w:val="center"/>
          </w:tcPr>
          <w:p w:rsidR="007338EE" w:rsidRPr="0048353E" w:rsidRDefault="007338EE" w:rsidP="00F3294D">
            <w:pPr>
              <w:ind w:left="360"/>
              <w:jc w:val="center"/>
              <w:rPr>
                <w:b/>
                <w:i/>
                <w:sz w:val="20"/>
                <w:szCs w:val="20"/>
              </w:rPr>
            </w:pPr>
            <w:r w:rsidRPr="0048353E">
              <w:rPr>
                <w:b/>
                <w:i/>
                <w:sz w:val="20"/>
                <w:szCs w:val="20"/>
              </w:rPr>
              <w:t>Liczba punktów ECTS</w:t>
            </w:r>
          </w:p>
        </w:tc>
      </w:tr>
      <w:tr w:rsidR="007338EE" w:rsidRPr="0048353E" w:rsidTr="00F3294D">
        <w:trPr>
          <w:trHeight w:val="519"/>
        </w:trPr>
        <w:tc>
          <w:tcPr>
            <w:tcW w:w="9663" w:type="dxa"/>
            <w:gridSpan w:val="9"/>
            <w:vAlign w:val="center"/>
          </w:tcPr>
          <w:p w:rsidR="007338EE" w:rsidRPr="0048353E" w:rsidRDefault="007338EE" w:rsidP="00F3294D">
            <w:pPr>
              <w:ind w:left="360"/>
              <w:jc w:val="center"/>
              <w:rPr>
                <w:b/>
                <w:i/>
                <w:sz w:val="20"/>
                <w:szCs w:val="20"/>
              </w:rPr>
            </w:pPr>
            <w:r w:rsidRPr="0048353E">
              <w:rPr>
                <w:b/>
                <w:i/>
                <w:sz w:val="20"/>
                <w:szCs w:val="20"/>
              </w:rPr>
              <w:t>Godziny kontaktowe z nauczycielem akademickim:</w:t>
            </w:r>
          </w:p>
        </w:tc>
      </w:tr>
      <w:tr w:rsidR="007338EE" w:rsidRPr="00DE610C" w:rsidTr="00F3294D">
        <w:trPr>
          <w:trHeight w:val="465"/>
        </w:trPr>
        <w:tc>
          <w:tcPr>
            <w:tcW w:w="4831" w:type="dxa"/>
            <w:gridSpan w:val="5"/>
            <w:vAlign w:val="center"/>
          </w:tcPr>
          <w:p w:rsidR="007338EE" w:rsidRPr="00D30BE3" w:rsidRDefault="007338EE" w:rsidP="00F3294D">
            <w:pPr>
              <w:ind w:left="-108"/>
              <w:jc w:val="center"/>
              <w:rPr>
                <w:b/>
                <w:color w:val="0000FF"/>
                <w:sz w:val="20"/>
                <w:szCs w:val="20"/>
              </w:rPr>
            </w:pPr>
            <w:r w:rsidRPr="00D30BE3">
              <w:rPr>
                <w:sz w:val="20"/>
                <w:szCs w:val="20"/>
              </w:rPr>
              <w:t>Wykład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7338EE" w:rsidRPr="005E728D" w:rsidRDefault="007338EE" w:rsidP="00F3294D">
            <w:pPr>
              <w:ind w:left="360"/>
              <w:jc w:val="center"/>
              <w:rPr>
                <w:i/>
                <w:color w:val="0000FF"/>
                <w:sz w:val="20"/>
                <w:szCs w:val="20"/>
              </w:rPr>
            </w:pPr>
            <w:r w:rsidRPr="005E728D">
              <w:rPr>
                <w:i/>
                <w:color w:val="0000FF"/>
                <w:sz w:val="20"/>
                <w:szCs w:val="20"/>
              </w:rPr>
              <w:t>-</w:t>
            </w:r>
          </w:p>
        </w:tc>
        <w:tc>
          <w:tcPr>
            <w:tcW w:w="2416" w:type="dxa"/>
            <w:shd w:val="clear" w:color="auto" w:fill="F2F2F2"/>
            <w:vAlign w:val="center"/>
          </w:tcPr>
          <w:p w:rsidR="007338EE" w:rsidRPr="00DE610C" w:rsidRDefault="007338EE" w:rsidP="00F3294D">
            <w:pPr>
              <w:jc w:val="center"/>
              <w:rPr>
                <w:b/>
                <w:i/>
                <w:color w:val="0000FF"/>
                <w:sz w:val="16"/>
                <w:szCs w:val="16"/>
              </w:rPr>
            </w:pPr>
            <w:r>
              <w:rPr>
                <w:b/>
                <w:i/>
                <w:color w:val="0000FF"/>
                <w:sz w:val="16"/>
                <w:szCs w:val="16"/>
              </w:rPr>
              <w:t>-</w:t>
            </w:r>
          </w:p>
        </w:tc>
      </w:tr>
      <w:tr w:rsidR="007338EE" w:rsidRPr="00D30BE3" w:rsidTr="00F3294D">
        <w:trPr>
          <w:trHeight w:val="465"/>
        </w:trPr>
        <w:tc>
          <w:tcPr>
            <w:tcW w:w="4831" w:type="dxa"/>
            <w:gridSpan w:val="5"/>
            <w:vAlign w:val="center"/>
          </w:tcPr>
          <w:p w:rsidR="007338EE" w:rsidRPr="00D30BE3" w:rsidRDefault="007338EE" w:rsidP="00F3294D">
            <w:pPr>
              <w:ind w:left="-108"/>
              <w:jc w:val="center"/>
              <w:rPr>
                <w:sz w:val="20"/>
                <w:szCs w:val="20"/>
              </w:rPr>
            </w:pPr>
            <w:r w:rsidRPr="00D30BE3">
              <w:rPr>
                <w:sz w:val="20"/>
                <w:szCs w:val="20"/>
              </w:rPr>
              <w:lastRenderedPageBreak/>
              <w:t>Seminarium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7338EE" w:rsidRPr="005E728D" w:rsidRDefault="007338EE" w:rsidP="00F3294D">
            <w:pPr>
              <w:ind w:left="36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6" w:type="dxa"/>
            <w:shd w:val="clear" w:color="auto" w:fill="F2F2F2"/>
            <w:vAlign w:val="center"/>
          </w:tcPr>
          <w:p w:rsidR="007338EE" w:rsidRPr="00D30BE3" w:rsidRDefault="007338EE" w:rsidP="00F3294D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</w:tr>
      <w:tr w:rsidR="007338EE" w:rsidTr="00F3294D">
        <w:trPr>
          <w:trHeight w:val="465"/>
        </w:trPr>
        <w:tc>
          <w:tcPr>
            <w:tcW w:w="4831" w:type="dxa"/>
            <w:gridSpan w:val="5"/>
            <w:vAlign w:val="center"/>
          </w:tcPr>
          <w:p w:rsidR="007338EE" w:rsidRPr="00D30BE3" w:rsidRDefault="007338EE" w:rsidP="00F3294D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Ćwiczenia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7338EE" w:rsidRPr="005E728D" w:rsidRDefault="007338EE" w:rsidP="00F3294D">
            <w:pPr>
              <w:ind w:left="360"/>
              <w:jc w:val="center"/>
              <w:rPr>
                <w:sz w:val="20"/>
                <w:szCs w:val="20"/>
              </w:rPr>
            </w:pPr>
            <w:r w:rsidRPr="005E728D">
              <w:rPr>
                <w:sz w:val="20"/>
                <w:szCs w:val="20"/>
              </w:rPr>
              <w:t>-</w:t>
            </w:r>
          </w:p>
        </w:tc>
        <w:tc>
          <w:tcPr>
            <w:tcW w:w="2416" w:type="dxa"/>
            <w:shd w:val="clear" w:color="auto" w:fill="F2F2F2"/>
            <w:vAlign w:val="center"/>
          </w:tcPr>
          <w:p w:rsidR="007338EE" w:rsidRDefault="007338EE" w:rsidP="00F3294D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</w:tr>
      <w:tr w:rsidR="007338EE" w:rsidRPr="0048353E" w:rsidTr="00F3294D">
        <w:trPr>
          <w:trHeight w:val="465"/>
        </w:trPr>
        <w:tc>
          <w:tcPr>
            <w:tcW w:w="4831" w:type="dxa"/>
            <w:gridSpan w:val="5"/>
            <w:vAlign w:val="center"/>
          </w:tcPr>
          <w:p w:rsidR="007338EE" w:rsidRPr="0048353E" w:rsidRDefault="007338EE" w:rsidP="00F3294D">
            <w:pPr>
              <w:ind w:left="360"/>
              <w:jc w:val="center"/>
              <w:rPr>
                <w:b/>
                <w:i/>
                <w:sz w:val="20"/>
                <w:szCs w:val="20"/>
              </w:rPr>
            </w:pPr>
            <w:r w:rsidRPr="0048353E">
              <w:rPr>
                <w:b/>
                <w:i/>
                <w:sz w:val="20"/>
                <w:szCs w:val="20"/>
              </w:rPr>
              <w:t>Forma aktywności</w:t>
            </w:r>
          </w:p>
        </w:tc>
        <w:tc>
          <w:tcPr>
            <w:tcW w:w="2416" w:type="dxa"/>
            <w:gridSpan w:val="3"/>
            <w:vAlign w:val="center"/>
          </w:tcPr>
          <w:p w:rsidR="007338EE" w:rsidRPr="005E728D" w:rsidRDefault="007338EE" w:rsidP="00F3294D">
            <w:pPr>
              <w:ind w:left="360"/>
              <w:jc w:val="center"/>
              <w:rPr>
                <w:i/>
                <w:sz w:val="20"/>
                <w:szCs w:val="20"/>
              </w:rPr>
            </w:pPr>
            <w:r w:rsidRPr="005E728D">
              <w:rPr>
                <w:i/>
                <w:sz w:val="20"/>
                <w:szCs w:val="20"/>
              </w:rPr>
              <w:t xml:space="preserve">Liczba godzin </w:t>
            </w:r>
          </w:p>
        </w:tc>
        <w:tc>
          <w:tcPr>
            <w:tcW w:w="2416" w:type="dxa"/>
            <w:vAlign w:val="center"/>
          </w:tcPr>
          <w:p w:rsidR="007338EE" w:rsidRPr="0048353E" w:rsidRDefault="007338EE" w:rsidP="00F3294D">
            <w:pPr>
              <w:ind w:left="360"/>
              <w:jc w:val="center"/>
              <w:rPr>
                <w:b/>
                <w:i/>
                <w:sz w:val="20"/>
                <w:szCs w:val="20"/>
              </w:rPr>
            </w:pPr>
            <w:r w:rsidRPr="0048353E">
              <w:rPr>
                <w:b/>
                <w:i/>
                <w:sz w:val="20"/>
                <w:szCs w:val="20"/>
              </w:rPr>
              <w:t>Liczba punktów ECTS</w:t>
            </w:r>
          </w:p>
        </w:tc>
      </w:tr>
      <w:tr w:rsidR="007338EE" w:rsidRPr="005E728D" w:rsidTr="00F3294D">
        <w:trPr>
          <w:trHeight w:val="519"/>
        </w:trPr>
        <w:tc>
          <w:tcPr>
            <w:tcW w:w="9663" w:type="dxa"/>
            <w:gridSpan w:val="9"/>
            <w:vAlign w:val="center"/>
          </w:tcPr>
          <w:p w:rsidR="007338EE" w:rsidRPr="005E728D" w:rsidRDefault="007338EE" w:rsidP="00F3294D">
            <w:pPr>
              <w:ind w:left="360"/>
              <w:jc w:val="center"/>
              <w:rPr>
                <w:i/>
                <w:sz w:val="20"/>
                <w:szCs w:val="20"/>
              </w:rPr>
            </w:pPr>
            <w:r w:rsidRPr="005E728D">
              <w:rPr>
                <w:i/>
                <w:sz w:val="20"/>
                <w:szCs w:val="20"/>
              </w:rPr>
              <w:t>Samodzielna praca studenta (</w:t>
            </w:r>
            <w:r w:rsidRPr="005E728D">
              <w:rPr>
                <w:i/>
                <w:sz w:val="20"/>
                <w:szCs w:val="20"/>
                <w:u w:val="single"/>
              </w:rPr>
              <w:t>przykładowe formy pracy</w:t>
            </w:r>
            <w:r w:rsidRPr="005E728D">
              <w:rPr>
                <w:i/>
                <w:sz w:val="20"/>
                <w:szCs w:val="20"/>
              </w:rPr>
              <w:t>):</w:t>
            </w:r>
          </w:p>
        </w:tc>
      </w:tr>
      <w:tr w:rsidR="007338EE" w:rsidRPr="00DE610C" w:rsidTr="00F3294D">
        <w:trPr>
          <w:trHeight w:val="465"/>
        </w:trPr>
        <w:tc>
          <w:tcPr>
            <w:tcW w:w="4831" w:type="dxa"/>
            <w:gridSpan w:val="5"/>
            <w:vAlign w:val="center"/>
          </w:tcPr>
          <w:p w:rsidR="007338EE" w:rsidRPr="00D30BE3" w:rsidRDefault="007338EE" w:rsidP="00F3294D">
            <w:pPr>
              <w:ind w:left="360"/>
              <w:jc w:val="center"/>
              <w:rPr>
                <w:b/>
                <w:i/>
                <w:color w:val="0000FF"/>
                <w:sz w:val="20"/>
                <w:szCs w:val="20"/>
              </w:rPr>
            </w:pPr>
            <w:r w:rsidRPr="00D30BE3">
              <w:rPr>
                <w:sz w:val="20"/>
                <w:szCs w:val="20"/>
              </w:rPr>
              <w:t>Przygotowanie studenta do seminarium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7338EE" w:rsidRPr="005E728D" w:rsidRDefault="007338EE" w:rsidP="00F3294D">
            <w:pPr>
              <w:ind w:left="360"/>
              <w:jc w:val="center"/>
              <w:rPr>
                <w:i/>
                <w:color w:val="0000FF"/>
                <w:sz w:val="20"/>
                <w:szCs w:val="20"/>
              </w:rPr>
            </w:pPr>
            <w:r w:rsidRPr="005E728D">
              <w:rPr>
                <w:i/>
                <w:color w:val="0000FF"/>
                <w:sz w:val="20"/>
                <w:szCs w:val="20"/>
              </w:rPr>
              <w:t>-</w:t>
            </w:r>
          </w:p>
        </w:tc>
        <w:tc>
          <w:tcPr>
            <w:tcW w:w="2416" w:type="dxa"/>
            <w:shd w:val="clear" w:color="auto" w:fill="F2F2F2"/>
            <w:vAlign w:val="center"/>
          </w:tcPr>
          <w:p w:rsidR="007338EE" w:rsidRPr="00DE610C" w:rsidRDefault="007338EE" w:rsidP="00F3294D">
            <w:pPr>
              <w:jc w:val="center"/>
              <w:rPr>
                <w:b/>
                <w:i/>
                <w:color w:val="0000FF"/>
                <w:sz w:val="16"/>
                <w:szCs w:val="16"/>
              </w:rPr>
            </w:pPr>
            <w:r>
              <w:rPr>
                <w:b/>
                <w:i/>
                <w:color w:val="0000FF"/>
                <w:sz w:val="16"/>
                <w:szCs w:val="16"/>
              </w:rPr>
              <w:t>-</w:t>
            </w:r>
          </w:p>
        </w:tc>
      </w:tr>
      <w:tr w:rsidR="007338EE" w:rsidRPr="00D30BE3" w:rsidTr="00F3294D">
        <w:trPr>
          <w:trHeight w:val="465"/>
        </w:trPr>
        <w:tc>
          <w:tcPr>
            <w:tcW w:w="4831" w:type="dxa"/>
            <w:gridSpan w:val="5"/>
            <w:vAlign w:val="center"/>
          </w:tcPr>
          <w:p w:rsidR="007338EE" w:rsidRPr="00D30BE3" w:rsidRDefault="007338EE" w:rsidP="00F3294D">
            <w:pPr>
              <w:ind w:left="360"/>
              <w:jc w:val="center"/>
              <w:rPr>
                <w:b/>
                <w:i/>
                <w:color w:val="0000FF"/>
                <w:sz w:val="20"/>
                <w:szCs w:val="20"/>
              </w:rPr>
            </w:pPr>
            <w:r w:rsidRPr="00D30BE3">
              <w:rPr>
                <w:sz w:val="20"/>
                <w:szCs w:val="20"/>
              </w:rPr>
              <w:t>Przygotowanie studenta do prowadzenia zajęć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7338EE" w:rsidRPr="005E728D" w:rsidRDefault="007338EE" w:rsidP="00F3294D">
            <w:pPr>
              <w:ind w:left="360"/>
              <w:jc w:val="center"/>
              <w:rPr>
                <w:i/>
                <w:color w:val="0000FF"/>
                <w:sz w:val="20"/>
                <w:szCs w:val="20"/>
              </w:rPr>
            </w:pPr>
            <w:r w:rsidRPr="005E728D">
              <w:rPr>
                <w:i/>
                <w:color w:val="0000FF"/>
                <w:sz w:val="20"/>
                <w:szCs w:val="20"/>
              </w:rPr>
              <w:t>-</w:t>
            </w:r>
          </w:p>
        </w:tc>
        <w:tc>
          <w:tcPr>
            <w:tcW w:w="2416" w:type="dxa"/>
            <w:shd w:val="clear" w:color="auto" w:fill="F2F2F2"/>
            <w:vAlign w:val="center"/>
          </w:tcPr>
          <w:p w:rsidR="007338EE" w:rsidRPr="00D30BE3" w:rsidRDefault="007338EE" w:rsidP="00F3294D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</w:tr>
      <w:tr w:rsidR="007338EE" w:rsidRPr="00DE610C" w:rsidTr="00F3294D">
        <w:trPr>
          <w:trHeight w:val="465"/>
        </w:trPr>
        <w:tc>
          <w:tcPr>
            <w:tcW w:w="4831" w:type="dxa"/>
            <w:gridSpan w:val="5"/>
            <w:vAlign w:val="center"/>
          </w:tcPr>
          <w:p w:rsidR="007338EE" w:rsidRPr="00D30BE3" w:rsidRDefault="007338EE" w:rsidP="00F3294D">
            <w:pPr>
              <w:ind w:left="-108"/>
              <w:jc w:val="center"/>
              <w:rPr>
                <w:sz w:val="20"/>
                <w:szCs w:val="20"/>
              </w:rPr>
            </w:pPr>
            <w:r w:rsidRPr="00D30BE3">
              <w:rPr>
                <w:sz w:val="20"/>
                <w:szCs w:val="20"/>
              </w:rPr>
              <w:t>Przygotowanie do  zaliczeń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7338EE" w:rsidRPr="005E728D" w:rsidRDefault="007338EE" w:rsidP="00F3294D">
            <w:pPr>
              <w:ind w:left="360"/>
              <w:jc w:val="center"/>
              <w:rPr>
                <w:i/>
                <w:color w:val="0000FF"/>
                <w:sz w:val="20"/>
                <w:szCs w:val="20"/>
              </w:rPr>
            </w:pPr>
            <w:r w:rsidRPr="005E728D">
              <w:rPr>
                <w:i/>
                <w:color w:val="0000FF"/>
                <w:sz w:val="20"/>
                <w:szCs w:val="20"/>
              </w:rPr>
              <w:t>-</w:t>
            </w:r>
          </w:p>
        </w:tc>
        <w:tc>
          <w:tcPr>
            <w:tcW w:w="2416" w:type="dxa"/>
            <w:shd w:val="clear" w:color="auto" w:fill="F2F2F2"/>
            <w:vAlign w:val="center"/>
          </w:tcPr>
          <w:p w:rsidR="007338EE" w:rsidRPr="00DE610C" w:rsidRDefault="007338EE" w:rsidP="00F3294D">
            <w:pPr>
              <w:jc w:val="center"/>
              <w:rPr>
                <w:b/>
                <w:i/>
                <w:color w:val="0000FF"/>
                <w:sz w:val="16"/>
                <w:szCs w:val="16"/>
              </w:rPr>
            </w:pPr>
            <w:r>
              <w:rPr>
                <w:b/>
                <w:i/>
                <w:color w:val="0000FF"/>
                <w:sz w:val="16"/>
                <w:szCs w:val="16"/>
              </w:rPr>
              <w:t>-</w:t>
            </w:r>
          </w:p>
        </w:tc>
      </w:tr>
      <w:tr w:rsidR="007338EE" w:rsidRPr="00D30BE3" w:rsidTr="00F3294D">
        <w:trPr>
          <w:trHeight w:val="465"/>
        </w:trPr>
        <w:tc>
          <w:tcPr>
            <w:tcW w:w="4831" w:type="dxa"/>
            <w:gridSpan w:val="5"/>
            <w:vAlign w:val="center"/>
          </w:tcPr>
          <w:p w:rsidR="007338EE" w:rsidRPr="00D30BE3" w:rsidRDefault="007338EE" w:rsidP="00F3294D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Inne (jakie?)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7338EE" w:rsidRPr="005E728D" w:rsidRDefault="007338EE" w:rsidP="00F3294D">
            <w:pPr>
              <w:ind w:left="360"/>
              <w:jc w:val="center"/>
              <w:rPr>
                <w:i/>
                <w:color w:val="0000FF"/>
                <w:sz w:val="20"/>
                <w:szCs w:val="20"/>
              </w:rPr>
            </w:pPr>
            <w:r w:rsidRPr="005E728D">
              <w:rPr>
                <w:i/>
                <w:color w:val="0000FF"/>
                <w:sz w:val="20"/>
                <w:szCs w:val="20"/>
              </w:rPr>
              <w:t>-</w:t>
            </w:r>
          </w:p>
        </w:tc>
        <w:tc>
          <w:tcPr>
            <w:tcW w:w="2416" w:type="dxa"/>
            <w:shd w:val="clear" w:color="auto" w:fill="F2F2F2"/>
            <w:vAlign w:val="center"/>
          </w:tcPr>
          <w:p w:rsidR="007338EE" w:rsidRPr="00D30BE3" w:rsidRDefault="007338EE" w:rsidP="00F3294D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</w:tr>
      <w:tr w:rsidR="007338EE" w:rsidRPr="00DE610C" w:rsidTr="00F3294D">
        <w:trPr>
          <w:trHeight w:val="465"/>
        </w:trPr>
        <w:tc>
          <w:tcPr>
            <w:tcW w:w="4831" w:type="dxa"/>
            <w:gridSpan w:val="5"/>
            <w:vAlign w:val="center"/>
          </w:tcPr>
          <w:p w:rsidR="007338EE" w:rsidRPr="00D30BE3" w:rsidRDefault="007338EE" w:rsidP="00F3294D">
            <w:pPr>
              <w:ind w:left="360"/>
              <w:jc w:val="center"/>
              <w:rPr>
                <w:sz w:val="20"/>
                <w:szCs w:val="20"/>
              </w:rPr>
            </w:pPr>
            <w:r w:rsidRPr="00D30BE3">
              <w:rPr>
                <w:sz w:val="20"/>
                <w:szCs w:val="20"/>
              </w:rPr>
              <w:t>Razem</w:t>
            </w:r>
          </w:p>
        </w:tc>
        <w:tc>
          <w:tcPr>
            <w:tcW w:w="2416" w:type="dxa"/>
            <w:gridSpan w:val="3"/>
            <w:vAlign w:val="center"/>
          </w:tcPr>
          <w:p w:rsidR="007338EE" w:rsidRPr="005E728D" w:rsidRDefault="007338EE" w:rsidP="00F3294D">
            <w:pPr>
              <w:ind w:left="360"/>
              <w:jc w:val="center"/>
              <w:rPr>
                <w:i/>
                <w:color w:val="0000FF"/>
                <w:sz w:val="20"/>
                <w:szCs w:val="20"/>
              </w:rPr>
            </w:pPr>
            <w:r w:rsidRPr="005E728D">
              <w:rPr>
                <w:i/>
                <w:color w:val="0000FF"/>
                <w:sz w:val="20"/>
                <w:szCs w:val="20"/>
              </w:rPr>
              <w:t>-</w:t>
            </w:r>
          </w:p>
        </w:tc>
        <w:tc>
          <w:tcPr>
            <w:tcW w:w="2416" w:type="dxa"/>
            <w:vAlign w:val="center"/>
          </w:tcPr>
          <w:p w:rsidR="007338EE" w:rsidRPr="00DE610C" w:rsidRDefault="007338EE" w:rsidP="00F3294D">
            <w:pPr>
              <w:jc w:val="center"/>
              <w:rPr>
                <w:b/>
                <w:i/>
                <w:color w:val="0000FF"/>
                <w:sz w:val="16"/>
                <w:szCs w:val="16"/>
              </w:rPr>
            </w:pPr>
            <w:r>
              <w:rPr>
                <w:b/>
                <w:i/>
                <w:color w:val="0000FF"/>
                <w:sz w:val="16"/>
                <w:szCs w:val="16"/>
              </w:rPr>
              <w:t>-</w:t>
            </w:r>
          </w:p>
        </w:tc>
      </w:tr>
      <w:tr w:rsidR="007338EE" w:rsidRPr="00D30BE3" w:rsidTr="00F3294D">
        <w:trPr>
          <w:trHeight w:val="465"/>
        </w:trPr>
        <w:tc>
          <w:tcPr>
            <w:tcW w:w="9663" w:type="dxa"/>
            <w:gridSpan w:val="9"/>
            <w:vAlign w:val="center"/>
          </w:tcPr>
          <w:p w:rsidR="007338EE" w:rsidRPr="00D30BE3" w:rsidRDefault="007338EE" w:rsidP="00DF7970">
            <w:pPr>
              <w:numPr>
                <w:ilvl w:val="0"/>
                <w:numId w:val="49"/>
              </w:numPr>
              <w:rPr>
                <w:bCs/>
                <w:i/>
                <w:iCs/>
                <w:color w:val="0000FF"/>
                <w:sz w:val="18"/>
                <w:szCs w:val="18"/>
              </w:rPr>
            </w:pPr>
            <w:r w:rsidRPr="0048353E">
              <w:rPr>
                <w:b/>
                <w:sz w:val="28"/>
              </w:rPr>
              <w:t>Informacje dodatkowe</w:t>
            </w:r>
            <w:r w:rsidRPr="0048353E">
              <w:rPr>
                <w:i/>
                <w:sz w:val="22"/>
                <w:szCs w:val="20"/>
              </w:rPr>
              <w:t xml:space="preserve"> </w:t>
            </w:r>
          </w:p>
        </w:tc>
      </w:tr>
    </w:tbl>
    <w:p w:rsidR="007338EE" w:rsidRDefault="007338EE"/>
    <w:p w:rsidR="002D3D17" w:rsidRDefault="002D3D17"/>
    <w:p w:rsidR="002D3D17" w:rsidRDefault="002D3D17"/>
    <w:p w:rsidR="002D3D17" w:rsidRDefault="002D3D17"/>
    <w:p w:rsidR="002D3D17" w:rsidRDefault="002D3D17"/>
    <w:p w:rsidR="002D3D17" w:rsidRDefault="002D3D17"/>
    <w:p w:rsidR="002D3D17" w:rsidRDefault="002D3D17"/>
    <w:p w:rsidR="002D3D17" w:rsidRDefault="002D3D17"/>
    <w:p w:rsidR="002D3D17" w:rsidRDefault="002D3D17"/>
    <w:p w:rsidR="002D3D17" w:rsidRDefault="002D3D17"/>
    <w:p w:rsidR="002D3D17" w:rsidRDefault="002D3D17"/>
    <w:p w:rsidR="002D3D17" w:rsidRDefault="002D3D17"/>
    <w:p w:rsidR="002D3D17" w:rsidRDefault="002D3D17"/>
    <w:p w:rsidR="002D3D17" w:rsidRDefault="002D3D17"/>
    <w:p w:rsidR="002D3D17" w:rsidRDefault="002D3D17"/>
    <w:p w:rsidR="002D3D17" w:rsidRDefault="002D3D17"/>
    <w:p w:rsidR="002D3D17" w:rsidRDefault="002D3D17"/>
    <w:p w:rsidR="002D3D17" w:rsidRDefault="002D3D17"/>
    <w:p w:rsidR="002D3D17" w:rsidRDefault="002D3D17"/>
    <w:p w:rsidR="002D3D17" w:rsidRDefault="002D3D17"/>
    <w:p w:rsidR="002D3D17" w:rsidRDefault="002D3D17"/>
    <w:p w:rsidR="002D3D17" w:rsidRDefault="002D3D17"/>
    <w:p w:rsidR="002D3D17" w:rsidRDefault="002D3D17"/>
    <w:p w:rsidR="002D3D17" w:rsidRDefault="002D3D17"/>
    <w:p w:rsidR="002D3D17" w:rsidRDefault="002D3D17"/>
    <w:p w:rsidR="002D3D17" w:rsidRDefault="002D3D17"/>
    <w:p w:rsidR="002D3D17" w:rsidRDefault="002D3D17"/>
    <w:p w:rsidR="002D3D17" w:rsidRDefault="002D3D17"/>
    <w:p w:rsidR="002D3D17" w:rsidRDefault="002D3D17"/>
    <w:p w:rsidR="002D3D17" w:rsidRDefault="002D3D17"/>
    <w:p w:rsidR="002D3D17" w:rsidRDefault="002D3D17"/>
    <w:p w:rsidR="002D3D17" w:rsidRDefault="002D3D17"/>
    <w:p w:rsidR="002D3D17" w:rsidRDefault="002D3D17"/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0"/>
        <w:gridCol w:w="697"/>
        <w:gridCol w:w="708"/>
        <w:gridCol w:w="851"/>
        <w:gridCol w:w="45"/>
        <w:gridCol w:w="920"/>
        <w:gridCol w:w="1586"/>
        <w:gridCol w:w="142"/>
        <w:gridCol w:w="688"/>
        <w:gridCol w:w="2431"/>
      </w:tblGrid>
      <w:tr w:rsidR="002D3D17" w:rsidRPr="00F34BC0" w:rsidTr="00103189">
        <w:trPr>
          <w:trHeight w:val="465"/>
        </w:trPr>
        <w:tc>
          <w:tcPr>
            <w:tcW w:w="9678" w:type="dxa"/>
            <w:gridSpan w:val="10"/>
            <w:vAlign w:val="center"/>
          </w:tcPr>
          <w:p w:rsidR="002D3D17" w:rsidRPr="00F34BC0" w:rsidRDefault="002D3D17" w:rsidP="00DF7970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F34BC0">
              <w:rPr>
                <w:rFonts w:ascii="Arial" w:hAnsi="Arial" w:cs="Arial"/>
                <w:b/>
                <w:bCs/>
                <w:iCs/>
                <w:color w:val="000000"/>
              </w:rPr>
              <w:lastRenderedPageBreak/>
              <w:t>Metryczka</w:t>
            </w:r>
          </w:p>
        </w:tc>
      </w:tr>
      <w:tr w:rsidR="002D3D17" w:rsidRPr="00F34BC0" w:rsidTr="00103189">
        <w:trPr>
          <w:trHeight w:val="465"/>
        </w:trPr>
        <w:tc>
          <w:tcPr>
            <w:tcW w:w="3911" w:type="dxa"/>
            <w:gridSpan w:val="5"/>
            <w:vAlign w:val="center"/>
          </w:tcPr>
          <w:p w:rsidR="002D3D17" w:rsidRPr="00F34BC0" w:rsidRDefault="002D3D17" w:rsidP="0010318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F34BC0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Nazwa Wydziału:</w:t>
            </w:r>
          </w:p>
        </w:tc>
        <w:tc>
          <w:tcPr>
            <w:tcW w:w="5767" w:type="dxa"/>
            <w:gridSpan w:val="5"/>
            <w:shd w:val="clear" w:color="auto" w:fill="F2F2F2"/>
            <w:vAlign w:val="center"/>
          </w:tcPr>
          <w:p w:rsidR="002D3D17" w:rsidRPr="0087290C" w:rsidRDefault="002D3D17" w:rsidP="0010318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87290C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Lekarsko-Dentystyczny</w:t>
            </w:r>
          </w:p>
        </w:tc>
      </w:tr>
      <w:tr w:rsidR="002D3D17" w:rsidRPr="00F34BC0" w:rsidTr="00103189">
        <w:trPr>
          <w:trHeight w:val="465"/>
        </w:trPr>
        <w:tc>
          <w:tcPr>
            <w:tcW w:w="3911" w:type="dxa"/>
            <w:gridSpan w:val="5"/>
            <w:vAlign w:val="center"/>
          </w:tcPr>
          <w:p w:rsidR="002D3D17" w:rsidRPr="00F34BC0" w:rsidRDefault="002D3D17" w:rsidP="0010318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F34BC0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Program </w:t>
            </w:r>
            <w:r>
              <w:rPr>
                <w:rFonts w:ascii="Arial" w:hAnsi="Arial"/>
                <w:i/>
                <w:iCs/>
                <w:sz w:val="22"/>
                <w:szCs w:val="22"/>
              </w:rPr>
              <w:t>kształcenia:</w:t>
            </w:r>
          </w:p>
        </w:tc>
        <w:tc>
          <w:tcPr>
            <w:tcW w:w="5767" w:type="dxa"/>
            <w:gridSpan w:val="5"/>
            <w:shd w:val="clear" w:color="auto" w:fill="F2F2F2"/>
            <w:vAlign w:val="center"/>
          </w:tcPr>
          <w:p w:rsidR="002D3D17" w:rsidRDefault="002D3D17" w:rsidP="0010318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Kierunek: </w:t>
            </w:r>
            <w:r>
              <w:rPr>
                <w:b/>
                <w:color w:val="000000"/>
                <w:sz w:val="22"/>
                <w:szCs w:val="22"/>
              </w:rPr>
              <w:t>techniki dentystyczne</w:t>
            </w:r>
            <w:r>
              <w:rPr>
                <w:color w:val="000000"/>
                <w:sz w:val="22"/>
                <w:szCs w:val="22"/>
              </w:rPr>
              <w:t>, studia</w:t>
            </w:r>
          </w:p>
          <w:p w:rsidR="002D3D17" w:rsidRPr="0087290C" w:rsidRDefault="002D3D17" w:rsidP="0010318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stacjonarne i niestacjonarne I stopnia, profil praktyczny</w:t>
            </w:r>
          </w:p>
        </w:tc>
      </w:tr>
      <w:tr w:rsidR="002D3D17" w:rsidRPr="00F34BC0" w:rsidTr="00103189">
        <w:trPr>
          <w:trHeight w:val="465"/>
        </w:trPr>
        <w:tc>
          <w:tcPr>
            <w:tcW w:w="3911" w:type="dxa"/>
            <w:gridSpan w:val="5"/>
            <w:vAlign w:val="center"/>
          </w:tcPr>
          <w:p w:rsidR="002D3D17" w:rsidRPr="00F34BC0" w:rsidRDefault="002D3D17" w:rsidP="0010318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F34BC0">
              <w:rPr>
                <w:rFonts w:ascii="Arial" w:hAnsi="Arial" w:cs="Arial"/>
                <w:i/>
                <w:color w:val="000000"/>
                <w:sz w:val="20"/>
                <w:szCs w:val="20"/>
              </w:rPr>
              <w:t>Rok akademicki:</w:t>
            </w:r>
          </w:p>
        </w:tc>
        <w:tc>
          <w:tcPr>
            <w:tcW w:w="5767" w:type="dxa"/>
            <w:gridSpan w:val="5"/>
            <w:shd w:val="clear" w:color="auto" w:fill="F2F2F2"/>
            <w:vAlign w:val="center"/>
          </w:tcPr>
          <w:p w:rsidR="002D3D17" w:rsidRPr="0087290C" w:rsidRDefault="002D3D17" w:rsidP="0010318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2018</w:t>
            </w:r>
            <w:r w:rsidRPr="0087290C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/201</w:t>
            </w:r>
            <w:r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9</w:t>
            </w:r>
          </w:p>
        </w:tc>
      </w:tr>
      <w:tr w:rsidR="002D3D17" w:rsidRPr="00F34BC0" w:rsidTr="00103189">
        <w:trPr>
          <w:trHeight w:val="465"/>
        </w:trPr>
        <w:tc>
          <w:tcPr>
            <w:tcW w:w="3911" w:type="dxa"/>
            <w:gridSpan w:val="5"/>
            <w:vAlign w:val="center"/>
          </w:tcPr>
          <w:p w:rsidR="002D3D17" w:rsidRPr="00F34BC0" w:rsidRDefault="002D3D17" w:rsidP="0010318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F34BC0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Nazwa modułu/przedmiotu:</w:t>
            </w:r>
          </w:p>
        </w:tc>
        <w:tc>
          <w:tcPr>
            <w:tcW w:w="5767" w:type="dxa"/>
            <w:gridSpan w:val="5"/>
            <w:shd w:val="clear" w:color="auto" w:fill="F2F2F2"/>
            <w:vAlign w:val="center"/>
          </w:tcPr>
          <w:p w:rsidR="002D3D17" w:rsidRPr="00A968CC" w:rsidRDefault="002D3D17" w:rsidP="0010318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A968CC">
              <w:rPr>
                <w:rFonts w:ascii="Arial" w:hAnsi="Arial" w:cs="Arial"/>
                <w:b/>
                <w:bCs/>
                <w:iCs/>
                <w:color w:val="000000"/>
              </w:rPr>
              <w:t>Technika protetyczna</w:t>
            </w:r>
          </w:p>
        </w:tc>
      </w:tr>
      <w:tr w:rsidR="002D3D17" w:rsidRPr="00F34BC0" w:rsidTr="00103189">
        <w:trPr>
          <w:trHeight w:val="465"/>
        </w:trPr>
        <w:tc>
          <w:tcPr>
            <w:tcW w:w="3911" w:type="dxa"/>
            <w:gridSpan w:val="5"/>
            <w:vAlign w:val="center"/>
          </w:tcPr>
          <w:p w:rsidR="002D3D17" w:rsidRPr="00F34BC0" w:rsidRDefault="002D3D17" w:rsidP="0010318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F34BC0">
              <w:rPr>
                <w:rFonts w:ascii="Arial" w:hAnsi="Arial" w:cs="Arial"/>
                <w:i/>
                <w:color w:val="000000"/>
                <w:sz w:val="20"/>
                <w:szCs w:val="20"/>
              </w:rPr>
              <w:t>Kod przedmiotu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:</w:t>
            </w:r>
          </w:p>
        </w:tc>
        <w:tc>
          <w:tcPr>
            <w:tcW w:w="5767" w:type="dxa"/>
            <w:gridSpan w:val="5"/>
            <w:shd w:val="clear" w:color="auto" w:fill="F2F2F2"/>
            <w:vAlign w:val="center"/>
          </w:tcPr>
          <w:p w:rsidR="002D3D17" w:rsidRPr="0087290C" w:rsidRDefault="002D3D17" w:rsidP="0010318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40390</w:t>
            </w:r>
          </w:p>
        </w:tc>
      </w:tr>
      <w:tr w:rsidR="002D3D17" w:rsidRPr="00F34BC0" w:rsidTr="00103189">
        <w:trPr>
          <w:trHeight w:val="465"/>
        </w:trPr>
        <w:tc>
          <w:tcPr>
            <w:tcW w:w="3911" w:type="dxa"/>
            <w:gridSpan w:val="5"/>
            <w:vAlign w:val="center"/>
          </w:tcPr>
          <w:p w:rsidR="002D3D17" w:rsidRPr="00F34BC0" w:rsidRDefault="002D3D17" w:rsidP="0010318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F34BC0">
              <w:rPr>
                <w:rFonts w:ascii="Arial" w:hAnsi="Arial" w:cs="Arial"/>
                <w:i/>
                <w:color w:val="000000"/>
                <w:sz w:val="20"/>
                <w:szCs w:val="20"/>
              </w:rPr>
              <w:t>Jednostk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a/</w:t>
            </w:r>
            <w:r w:rsidRPr="00F34BC0">
              <w:rPr>
                <w:rFonts w:ascii="Arial" w:hAnsi="Arial" w:cs="Arial"/>
                <w:i/>
                <w:color w:val="000000"/>
                <w:sz w:val="20"/>
                <w:szCs w:val="20"/>
              </w:rPr>
              <w:t>i prowadzące kształcenie:</w:t>
            </w:r>
          </w:p>
        </w:tc>
        <w:tc>
          <w:tcPr>
            <w:tcW w:w="5767" w:type="dxa"/>
            <w:gridSpan w:val="5"/>
            <w:shd w:val="clear" w:color="auto" w:fill="F2F2F2"/>
            <w:vAlign w:val="center"/>
          </w:tcPr>
          <w:p w:rsidR="002D3D17" w:rsidRDefault="002D3D17" w:rsidP="0010318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87290C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Katedra Protetyki</w:t>
            </w:r>
          </w:p>
          <w:p w:rsidR="002D3D17" w:rsidRPr="009D2954" w:rsidRDefault="002D3D17" w:rsidP="0010318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9D2954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ul. Nowogrodzka 59, tel. 502 18 86, e-mail: katedraprotetyki@wum.edu.pl</w:t>
            </w:r>
          </w:p>
          <w:p w:rsidR="002D3D17" w:rsidRPr="0087290C" w:rsidRDefault="002D3D17" w:rsidP="0010318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87290C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Zakład Propedeutyki i Profilaktyki Stomatologicznej</w:t>
            </w:r>
          </w:p>
          <w:p w:rsidR="002D3D17" w:rsidRPr="0087290C" w:rsidRDefault="002D3D17" w:rsidP="0010318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87290C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ul. Emilii Plater 21, tel. 22 826 85 46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, e-mail: zpips@wum.edu.pl</w:t>
            </w:r>
          </w:p>
        </w:tc>
      </w:tr>
      <w:tr w:rsidR="002D3D17" w:rsidRPr="00E234AA" w:rsidTr="00103189">
        <w:trPr>
          <w:trHeight w:val="465"/>
        </w:trPr>
        <w:tc>
          <w:tcPr>
            <w:tcW w:w="3911" w:type="dxa"/>
            <w:gridSpan w:val="5"/>
            <w:vAlign w:val="center"/>
          </w:tcPr>
          <w:p w:rsidR="002D3D17" w:rsidRPr="00F34BC0" w:rsidRDefault="002D3D17" w:rsidP="0010318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F34BC0">
              <w:rPr>
                <w:rFonts w:ascii="Arial" w:hAnsi="Arial" w:cs="Arial"/>
                <w:i/>
                <w:color w:val="000000"/>
                <w:sz w:val="20"/>
                <w:szCs w:val="20"/>
              </w:rPr>
              <w:t>Kierownik jednostki/jednostek:</w:t>
            </w:r>
          </w:p>
        </w:tc>
        <w:tc>
          <w:tcPr>
            <w:tcW w:w="5767" w:type="dxa"/>
            <w:gridSpan w:val="5"/>
            <w:shd w:val="clear" w:color="auto" w:fill="F2F2F2"/>
            <w:vAlign w:val="center"/>
          </w:tcPr>
          <w:p w:rsidR="002D3D17" w:rsidRPr="0087290C" w:rsidRDefault="002D3D17" w:rsidP="00103189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prof. dr hab</w:t>
            </w:r>
            <w:r w:rsidRPr="0087290C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87290C">
              <w:rPr>
                <w:rFonts w:ascii="Arial" w:hAnsi="Arial" w:cs="Arial"/>
                <w:color w:val="000000"/>
                <w:sz w:val="22"/>
                <w:szCs w:val="22"/>
              </w:rPr>
              <w:t>Elżbieta Mierzwińska Nastalska</w:t>
            </w:r>
          </w:p>
          <w:p w:rsidR="002D3D17" w:rsidRPr="00E1690F" w:rsidRDefault="002D3D17" w:rsidP="00103189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87290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690F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dr</w:t>
            </w:r>
            <w:proofErr w:type="spellEnd"/>
            <w:r w:rsidRPr="00E1690F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hab. n. med. Leopold Wagner</w:t>
            </w:r>
          </w:p>
        </w:tc>
      </w:tr>
      <w:tr w:rsidR="002D3D17" w:rsidRPr="00F34BC0" w:rsidTr="00103189">
        <w:trPr>
          <w:trHeight w:val="465"/>
        </w:trPr>
        <w:tc>
          <w:tcPr>
            <w:tcW w:w="3911" w:type="dxa"/>
            <w:gridSpan w:val="5"/>
            <w:vAlign w:val="center"/>
          </w:tcPr>
          <w:p w:rsidR="002D3D17" w:rsidRPr="00F34BC0" w:rsidRDefault="002D3D17" w:rsidP="00103189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Rok studiów</w:t>
            </w:r>
            <w:r w:rsidRPr="00F34BC0">
              <w:rPr>
                <w:rFonts w:ascii="Arial" w:hAnsi="Arial" w:cs="Arial"/>
                <w:i/>
                <w:color w:val="000000"/>
                <w:sz w:val="20"/>
                <w:szCs w:val="20"/>
              </w:rPr>
              <w:t>:</w:t>
            </w:r>
          </w:p>
        </w:tc>
        <w:tc>
          <w:tcPr>
            <w:tcW w:w="5767" w:type="dxa"/>
            <w:gridSpan w:val="5"/>
            <w:shd w:val="clear" w:color="auto" w:fill="F2F2F2"/>
            <w:vAlign w:val="center"/>
          </w:tcPr>
          <w:p w:rsidR="002D3D17" w:rsidRPr="0087290C" w:rsidRDefault="002D3D17" w:rsidP="0010318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87290C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I</w:t>
            </w:r>
          </w:p>
        </w:tc>
      </w:tr>
      <w:tr w:rsidR="002D3D17" w:rsidRPr="00F34BC0" w:rsidTr="00103189">
        <w:trPr>
          <w:trHeight w:val="465"/>
        </w:trPr>
        <w:tc>
          <w:tcPr>
            <w:tcW w:w="3911" w:type="dxa"/>
            <w:gridSpan w:val="5"/>
            <w:vAlign w:val="center"/>
          </w:tcPr>
          <w:p w:rsidR="002D3D17" w:rsidRPr="00F34BC0" w:rsidRDefault="002D3D17" w:rsidP="00103189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Semestr studiów</w:t>
            </w:r>
            <w:r w:rsidRPr="00F34BC0">
              <w:rPr>
                <w:rFonts w:ascii="Arial" w:hAnsi="Arial" w:cs="Arial"/>
                <w:i/>
                <w:color w:val="000000"/>
                <w:sz w:val="20"/>
                <w:szCs w:val="20"/>
              </w:rPr>
              <w:t>:</w:t>
            </w:r>
          </w:p>
        </w:tc>
        <w:tc>
          <w:tcPr>
            <w:tcW w:w="5767" w:type="dxa"/>
            <w:gridSpan w:val="5"/>
            <w:shd w:val="clear" w:color="auto" w:fill="F2F2F2"/>
            <w:vAlign w:val="center"/>
          </w:tcPr>
          <w:p w:rsidR="002D3D17" w:rsidRPr="0087290C" w:rsidRDefault="002D3D17" w:rsidP="0010318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1 i 2</w:t>
            </w:r>
          </w:p>
        </w:tc>
      </w:tr>
      <w:tr w:rsidR="002D3D17" w:rsidRPr="00F34BC0" w:rsidTr="00103189">
        <w:trPr>
          <w:trHeight w:val="465"/>
        </w:trPr>
        <w:tc>
          <w:tcPr>
            <w:tcW w:w="3911" w:type="dxa"/>
            <w:gridSpan w:val="5"/>
            <w:vAlign w:val="center"/>
          </w:tcPr>
          <w:p w:rsidR="002D3D17" w:rsidRPr="00F34BC0" w:rsidRDefault="002D3D17" w:rsidP="00103189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Typ modułu/przedmiotu</w:t>
            </w:r>
            <w:r w:rsidRPr="00F34BC0">
              <w:rPr>
                <w:rFonts w:ascii="Arial" w:hAnsi="Arial" w:cs="Arial"/>
                <w:i/>
                <w:color w:val="000000"/>
                <w:sz w:val="20"/>
                <w:szCs w:val="20"/>
              </w:rPr>
              <w:t>:</w:t>
            </w:r>
          </w:p>
        </w:tc>
        <w:tc>
          <w:tcPr>
            <w:tcW w:w="5767" w:type="dxa"/>
            <w:gridSpan w:val="5"/>
            <w:shd w:val="clear" w:color="auto" w:fill="F2F2F2"/>
            <w:vAlign w:val="center"/>
          </w:tcPr>
          <w:p w:rsidR="002D3D17" w:rsidRPr="0087290C" w:rsidRDefault="002D3D17" w:rsidP="0010318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87290C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kierunkowy</w:t>
            </w:r>
          </w:p>
        </w:tc>
      </w:tr>
      <w:tr w:rsidR="002D3D17" w:rsidRPr="00F34BC0" w:rsidTr="00103189">
        <w:trPr>
          <w:trHeight w:val="465"/>
        </w:trPr>
        <w:tc>
          <w:tcPr>
            <w:tcW w:w="3911" w:type="dxa"/>
            <w:gridSpan w:val="5"/>
            <w:vAlign w:val="center"/>
          </w:tcPr>
          <w:p w:rsidR="002D3D17" w:rsidRPr="00F34BC0" w:rsidRDefault="002D3D17" w:rsidP="00103189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Osoby prowadzące</w:t>
            </w:r>
            <w:r w:rsidRPr="00F34BC0">
              <w:rPr>
                <w:rFonts w:ascii="Arial" w:hAnsi="Arial" w:cs="Arial"/>
                <w:i/>
                <w:color w:val="000000"/>
                <w:sz w:val="20"/>
                <w:szCs w:val="20"/>
              </w:rPr>
              <w:t>:</w:t>
            </w:r>
          </w:p>
        </w:tc>
        <w:tc>
          <w:tcPr>
            <w:tcW w:w="5767" w:type="dxa"/>
            <w:gridSpan w:val="5"/>
            <w:shd w:val="clear" w:color="auto" w:fill="F2F2F2"/>
            <w:vAlign w:val="center"/>
          </w:tcPr>
          <w:p w:rsidR="002D3D17" w:rsidRPr="0087290C" w:rsidRDefault="002D3D17" w:rsidP="0010318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lek. dent. Marek </w:t>
            </w:r>
            <w:proofErr w:type="spellStart"/>
            <w:r>
              <w:rPr>
                <w:rFonts w:ascii="Arial" w:hAnsi="Arial"/>
                <w:color w:val="000000"/>
                <w:sz w:val="22"/>
                <w:szCs w:val="22"/>
              </w:rPr>
              <w:t>Prątnicki</w:t>
            </w:r>
            <w:proofErr w:type="spellEnd"/>
            <w:r>
              <w:rPr>
                <w:rFonts w:ascii="Arial" w:hAnsi="Arial"/>
                <w:color w:val="000000"/>
                <w:sz w:val="22"/>
                <w:szCs w:val="22"/>
              </w:rPr>
              <w:t xml:space="preserve">, lek. dent. Wiktor </w:t>
            </w:r>
            <w:proofErr w:type="spellStart"/>
            <w:r>
              <w:rPr>
                <w:rFonts w:ascii="Arial" w:hAnsi="Arial"/>
                <w:color w:val="000000"/>
                <w:sz w:val="22"/>
                <w:szCs w:val="22"/>
              </w:rPr>
              <w:t>Lisiakiewicz</w:t>
            </w:r>
            <w:proofErr w:type="spellEnd"/>
            <w:r w:rsidRPr="0087290C">
              <w:rPr>
                <w:rFonts w:ascii="Arial" w:hAnsi="Arial"/>
                <w:bCs/>
                <w:iCs/>
                <w:color w:val="000000"/>
                <w:sz w:val="22"/>
                <w:szCs w:val="22"/>
              </w:rPr>
              <w:t>,</w:t>
            </w:r>
            <w:r>
              <w:rPr>
                <w:rFonts w:ascii="Arial" w:hAnsi="Arial"/>
                <w:bCs/>
                <w:iCs/>
                <w:color w:val="000000"/>
                <w:sz w:val="22"/>
                <w:szCs w:val="22"/>
              </w:rPr>
              <w:t xml:space="preserve"> lek. dent. Marcin Szerszeń,</w:t>
            </w:r>
            <w:r w:rsidRPr="0087290C">
              <w:rPr>
                <w:rFonts w:ascii="Arial" w:hAnsi="Arial"/>
                <w:bCs/>
                <w:iCs/>
                <w:color w:val="000000"/>
                <w:sz w:val="22"/>
                <w:szCs w:val="22"/>
              </w:rPr>
              <w:t xml:space="preserve"> mgr Maciej </w:t>
            </w:r>
            <w:proofErr w:type="spellStart"/>
            <w:r w:rsidRPr="0087290C">
              <w:rPr>
                <w:rFonts w:ascii="Arial" w:hAnsi="Arial"/>
                <w:bCs/>
                <w:iCs/>
                <w:color w:val="000000"/>
                <w:sz w:val="22"/>
                <w:szCs w:val="22"/>
              </w:rPr>
              <w:t>Grażulis</w:t>
            </w:r>
            <w:proofErr w:type="spellEnd"/>
            <w:r w:rsidRPr="0087290C">
              <w:rPr>
                <w:rFonts w:ascii="Arial" w:hAnsi="Arial"/>
                <w:bCs/>
                <w:iCs/>
                <w:color w:val="000000"/>
                <w:sz w:val="22"/>
                <w:szCs w:val="22"/>
              </w:rPr>
              <w:t>, mgr Wojciech Kubik, mgr Jerzy Andrzej Łosik</w:t>
            </w:r>
          </w:p>
        </w:tc>
      </w:tr>
      <w:tr w:rsidR="002D3D17" w:rsidRPr="00F34BC0" w:rsidTr="00103189">
        <w:trPr>
          <w:trHeight w:val="465"/>
        </w:trPr>
        <w:tc>
          <w:tcPr>
            <w:tcW w:w="3911" w:type="dxa"/>
            <w:gridSpan w:val="5"/>
            <w:vAlign w:val="center"/>
          </w:tcPr>
          <w:p w:rsidR="002D3D17" w:rsidRPr="00F34BC0" w:rsidRDefault="002D3D17" w:rsidP="002D3D17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F34BC0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Erasmus TAK/NIE </w:t>
            </w:r>
          </w:p>
        </w:tc>
        <w:tc>
          <w:tcPr>
            <w:tcW w:w="5767" w:type="dxa"/>
            <w:gridSpan w:val="5"/>
            <w:shd w:val="clear" w:color="auto" w:fill="F2F2F2"/>
            <w:vAlign w:val="center"/>
          </w:tcPr>
          <w:p w:rsidR="002D3D17" w:rsidRPr="0087290C" w:rsidRDefault="002D3D17" w:rsidP="0010318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87290C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NIE</w:t>
            </w:r>
          </w:p>
        </w:tc>
      </w:tr>
      <w:tr w:rsidR="002D3D17" w:rsidRPr="00F34BC0" w:rsidTr="00103189">
        <w:trPr>
          <w:trHeight w:val="465"/>
        </w:trPr>
        <w:tc>
          <w:tcPr>
            <w:tcW w:w="3911" w:type="dxa"/>
            <w:gridSpan w:val="5"/>
            <w:vAlign w:val="center"/>
          </w:tcPr>
          <w:p w:rsidR="002D3D17" w:rsidRPr="00F34BC0" w:rsidRDefault="002D3D17" w:rsidP="0010318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F34BC0">
              <w:rPr>
                <w:rFonts w:ascii="Arial" w:hAnsi="Arial" w:cs="Arial"/>
                <w:i/>
                <w:color w:val="000000"/>
                <w:sz w:val="20"/>
                <w:szCs w:val="20"/>
              </w:rPr>
              <w:t>Osoba odpowiedzialna za syl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abus</w:t>
            </w:r>
            <w:r w:rsidRPr="00F34BC0">
              <w:rPr>
                <w:rFonts w:ascii="Arial" w:hAnsi="Arial" w:cs="Arial"/>
                <w:i/>
                <w:color w:val="000000"/>
                <w:sz w:val="20"/>
                <w:szCs w:val="20"/>
              </w:rPr>
              <w:t>:</w:t>
            </w:r>
          </w:p>
        </w:tc>
        <w:tc>
          <w:tcPr>
            <w:tcW w:w="5767" w:type="dxa"/>
            <w:gridSpan w:val="5"/>
            <w:shd w:val="clear" w:color="auto" w:fill="F2F2F2"/>
            <w:vAlign w:val="center"/>
          </w:tcPr>
          <w:p w:rsidR="002D3D17" w:rsidRPr="0087290C" w:rsidRDefault="002D3D17" w:rsidP="0010318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en-US"/>
              </w:rPr>
            </w:pPr>
            <w:r w:rsidRPr="0087290C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 xml:space="preserve">mgr </w:t>
            </w:r>
            <w:r w:rsidRPr="0087290C">
              <w:rPr>
                <w:rFonts w:ascii="Arial" w:hAnsi="Arial"/>
                <w:bCs/>
                <w:iCs/>
                <w:color w:val="000000"/>
                <w:sz w:val="22"/>
                <w:szCs w:val="22"/>
              </w:rPr>
              <w:t>Jerzy Andrzej Łosik</w:t>
            </w:r>
          </w:p>
        </w:tc>
      </w:tr>
      <w:tr w:rsidR="002D3D17" w:rsidRPr="00F34BC0" w:rsidTr="00103189">
        <w:trPr>
          <w:trHeight w:val="465"/>
        </w:trPr>
        <w:tc>
          <w:tcPr>
            <w:tcW w:w="3911" w:type="dxa"/>
            <w:gridSpan w:val="5"/>
            <w:vAlign w:val="center"/>
          </w:tcPr>
          <w:p w:rsidR="002D3D17" w:rsidRPr="00F34BC0" w:rsidRDefault="002D3D17" w:rsidP="0010318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F34BC0">
              <w:rPr>
                <w:rFonts w:ascii="Arial" w:hAnsi="Arial" w:cs="Arial"/>
                <w:i/>
                <w:color w:val="000000"/>
                <w:sz w:val="20"/>
                <w:szCs w:val="20"/>
              </w:rPr>
              <w:t>Liczba punktów ECTS:</w:t>
            </w:r>
          </w:p>
        </w:tc>
        <w:tc>
          <w:tcPr>
            <w:tcW w:w="5767" w:type="dxa"/>
            <w:gridSpan w:val="5"/>
            <w:shd w:val="clear" w:color="auto" w:fill="F2F2F2"/>
            <w:vAlign w:val="center"/>
          </w:tcPr>
          <w:p w:rsidR="002D3D17" w:rsidRPr="0087290C" w:rsidRDefault="002D3D17" w:rsidP="0010318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87290C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14</w:t>
            </w:r>
          </w:p>
        </w:tc>
      </w:tr>
      <w:tr w:rsidR="002D3D17" w:rsidRPr="00F34BC0" w:rsidTr="00103189">
        <w:trPr>
          <w:trHeight w:val="465"/>
        </w:trPr>
        <w:tc>
          <w:tcPr>
            <w:tcW w:w="3911" w:type="dxa"/>
            <w:gridSpan w:val="5"/>
            <w:vAlign w:val="center"/>
          </w:tcPr>
          <w:p w:rsidR="002D3D17" w:rsidRPr="0013611C" w:rsidRDefault="002D3D17" w:rsidP="00103189">
            <w:pPr>
              <w:autoSpaceDE w:val="0"/>
              <w:autoSpaceDN w:val="0"/>
              <w:adjustRightInd w:val="0"/>
              <w:rPr>
                <w:rFonts w:ascii="Arial" w:hAnsi="Arial"/>
                <w:i/>
                <w:sz w:val="22"/>
                <w:szCs w:val="22"/>
              </w:rPr>
            </w:pPr>
            <w:r w:rsidRPr="0013611C">
              <w:rPr>
                <w:rFonts w:ascii="Arial" w:hAnsi="Arial"/>
                <w:i/>
                <w:sz w:val="22"/>
                <w:szCs w:val="22"/>
              </w:rPr>
              <w:t>Koordynator:</w:t>
            </w:r>
          </w:p>
        </w:tc>
        <w:tc>
          <w:tcPr>
            <w:tcW w:w="5767" w:type="dxa"/>
            <w:gridSpan w:val="5"/>
            <w:shd w:val="clear" w:color="auto" w:fill="F2F2F2"/>
            <w:vAlign w:val="center"/>
          </w:tcPr>
          <w:p w:rsidR="002D3D17" w:rsidRPr="0087290C" w:rsidRDefault="002D3D17" w:rsidP="00103189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2"/>
                <w:szCs w:val="22"/>
                <w:lang w:val="en-US"/>
              </w:rPr>
            </w:pPr>
            <w:proofErr w:type="spellStart"/>
            <w:r w:rsidRPr="0087290C">
              <w:rPr>
                <w:bCs/>
                <w:iCs/>
                <w:sz w:val="22"/>
                <w:szCs w:val="22"/>
                <w:lang w:val="en-US"/>
              </w:rPr>
              <w:t>dr</w:t>
            </w:r>
            <w:proofErr w:type="spellEnd"/>
            <w:r w:rsidRPr="0087290C">
              <w:rPr>
                <w:bCs/>
                <w:iCs/>
                <w:sz w:val="22"/>
                <w:szCs w:val="22"/>
                <w:lang w:val="en-US"/>
              </w:rPr>
              <w:t xml:space="preserve"> hab. n. med. Leopold Wagner</w:t>
            </w:r>
          </w:p>
          <w:p w:rsidR="002D3D17" w:rsidRPr="0087290C" w:rsidRDefault="002D3D17" w:rsidP="00103189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2"/>
                <w:szCs w:val="22"/>
              </w:rPr>
            </w:pPr>
            <w:r w:rsidRPr="0087290C">
              <w:rPr>
                <w:bCs/>
                <w:iCs/>
                <w:sz w:val="22"/>
                <w:szCs w:val="22"/>
              </w:rPr>
              <w:t>Zakład Propedeutyki i Profilaktyki Stomatologicznej</w:t>
            </w:r>
          </w:p>
        </w:tc>
      </w:tr>
      <w:tr w:rsidR="002D3D17" w:rsidRPr="00F34BC0" w:rsidTr="00103189">
        <w:trPr>
          <w:trHeight w:val="192"/>
        </w:trPr>
        <w:tc>
          <w:tcPr>
            <w:tcW w:w="9678" w:type="dxa"/>
            <w:gridSpan w:val="10"/>
            <w:vAlign w:val="center"/>
          </w:tcPr>
          <w:p w:rsidR="002D3D17" w:rsidRPr="00F34BC0" w:rsidRDefault="002D3D17" w:rsidP="00DF7970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F34BC0">
              <w:rPr>
                <w:rFonts w:ascii="Arial" w:hAnsi="Arial" w:cs="Arial"/>
                <w:b/>
                <w:bCs/>
                <w:iCs/>
                <w:color w:val="000000"/>
              </w:rPr>
              <w:t xml:space="preserve">Cele kształcenia  </w:t>
            </w:r>
          </w:p>
        </w:tc>
      </w:tr>
      <w:tr w:rsidR="002D3D17" w:rsidRPr="00F34BC0" w:rsidTr="00103189">
        <w:trPr>
          <w:trHeight w:val="465"/>
        </w:trPr>
        <w:tc>
          <w:tcPr>
            <w:tcW w:w="9678" w:type="dxa"/>
            <w:gridSpan w:val="10"/>
            <w:shd w:val="clear" w:color="auto" w:fill="F2F2F2"/>
            <w:vAlign w:val="center"/>
          </w:tcPr>
          <w:p w:rsidR="002D3D17" w:rsidRPr="00A7085C" w:rsidRDefault="002D3D17" w:rsidP="00DF7970">
            <w:pPr>
              <w:numPr>
                <w:ilvl w:val="0"/>
                <w:numId w:val="50"/>
              </w:numPr>
              <w:tabs>
                <w:tab w:val="clear" w:pos="720"/>
                <w:tab w:val="num" w:pos="498"/>
              </w:tabs>
              <w:spacing w:before="120" w:after="120"/>
              <w:ind w:left="498" w:hanging="284"/>
              <w:jc w:val="both"/>
              <w:rPr>
                <w:color w:val="000000"/>
              </w:rPr>
            </w:pPr>
            <w:r w:rsidRPr="00A7085C">
              <w:rPr>
                <w:color w:val="000000"/>
              </w:rPr>
              <w:t>Nabycie wiedzy dotyczącej wykonywania szyn oraz ruchomych i stałych uzupełnień protetycznych.</w:t>
            </w:r>
          </w:p>
          <w:p w:rsidR="002D3D17" w:rsidRPr="00A7085C" w:rsidRDefault="002D3D17" w:rsidP="00DF7970">
            <w:pPr>
              <w:numPr>
                <w:ilvl w:val="0"/>
                <w:numId w:val="50"/>
              </w:numPr>
              <w:tabs>
                <w:tab w:val="clear" w:pos="720"/>
                <w:tab w:val="num" w:pos="498"/>
              </w:tabs>
              <w:spacing w:before="120" w:after="120"/>
              <w:ind w:left="498" w:hanging="284"/>
              <w:jc w:val="both"/>
              <w:rPr>
                <w:color w:val="000000"/>
              </w:rPr>
            </w:pPr>
            <w:r w:rsidRPr="00A7085C">
              <w:rPr>
                <w:color w:val="000000"/>
              </w:rPr>
              <w:t>Nabycie umiejętności wykonywania szyn, uzupełnień ruchomych i stałych oraz metod ich naprawy  z zastosowaniem odpowiednich materiałów i technologii.</w:t>
            </w:r>
          </w:p>
          <w:p w:rsidR="002D3D17" w:rsidRDefault="002D3D17" w:rsidP="00DF7970">
            <w:pPr>
              <w:numPr>
                <w:ilvl w:val="0"/>
                <w:numId w:val="50"/>
              </w:numPr>
              <w:tabs>
                <w:tab w:val="clear" w:pos="720"/>
                <w:tab w:val="num" w:pos="498"/>
              </w:tabs>
              <w:spacing w:before="120" w:after="120"/>
              <w:ind w:hanging="506"/>
              <w:jc w:val="both"/>
              <w:rPr>
                <w:color w:val="000000"/>
              </w:rPr>
            </w:pPr>
            <w:r w:rsidRPr="00A7085C">
              <w:rPr>
                <w:color w:val="000000"/>
              </w:rPr>
              <w:t>Nabycie umiejętności rozróżniania wad i zalet różnych metod wykonywania protez.</w:t>
            </w:r>
          </w:p>
          <w:p w:rsidR="002D3D17" w:rsidRPr="003C35D0" w:rsidRDefault="002D3D17" w:rsidP="00DF7970">
            <w:pPr>
              <w:numPr>
                <w:ilvl w:val="0"/>
                <w:numId w:val="50"/>
              </w:numPr>
              <w:tabs>
                <w:tab w:val="clear" w:pos="720"/>
                <w:tab w:val="num" w:pos="498"/>
              </w:tabs>
              <w:spacing w:before="120" w:after="120"/>
              <w:ind w:hanging="506"/>
              <w:jc w:val="both"/>
              <w:rPr>
                <w:color w:val="000000"/>
              </w:rPr>
            </w:pPr>
            <w:r>
              <w:rPr>
                <w:color w:val="000000"/>
              </w:rPr>
              <w:t>Nabycie umiejętności unikania</w:t>
            </w:r>
            <w:r w:rsidRPr="003C35D0">
              <w:rPr>
                <w:color w:val="000000"/>
              </w:rPr>
              <w:t xml:space="preserve"> błędów technologicznych.</w:t>
            </w:r>
          </w:p>
        </w:tc>
      </w:tr>
      <w:tr w:rsidR="002D3D17" w:rsidRPr="00F34BC0" w:rsidTr="00103189">
        <w:trPr>
          <w:trHeight w:val="312"/>
        </w:trPr>
        <w:tc>
          <w:tcPr>
            <w:tcW w:w="9678" w:type="dxa"/>
            <w:gridSpan w:val="10"/>
            <w:vAlign w:val="center"/>
          </w:tcPr>
          <w:p w:rsidR="002D3D17" w:rsidRPr="00F34BC0" w:rsidRDefault="002D3D17" w:rsidP="00DF7970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F34BC0">
              <w:rPr>
                <w:rFonts w:ascii="Arial" w:hAnsi="Arial" w:cs="Arial"/>
                <w:b/>
                <w:bCs/>
                <w:iCs/>
                <w:color w:val="000000"/>
              </w:rPr>
              <w:t xml:space="preserve">Wymagania wstępne </w:t>
            </w:r>
          </w:p>
        </w:tc>
      </w:tr>
      <w:tr w:rsidR="002D3D17" w:rsidRPr="00F34BC0" w:rsidTr="00103189">
        <w:trPr>
          <w:trHeight w:val="465"/>
        </w:trPr>
        <w:tc>
          <w:tcPr>
            <w:tcW w:w="9678" w:type="dxa"/>
            <w:gridSpan w:val="10"/>
            <w:shd w:val="clear" w:color="auto" w:fill="F2F2F2"/>
            <w:vAlign w:val="center"/>
          </w:tcPr>
          <w:p w:rsidR="002D3D17" w:rsidRPr="00F34BC0" w:rsidRDefault="002D3D17" w:rsidP="00DF7970">
            <w:pPr>
              <w:numPr>
                <w:ilvl w:val="0"/>
                <w:numId w:val="24"/>
              </w:numPr>
              <w:spacing w:before="120" w:after="120"/>
              <w:ind w:left="703" w:hanging="357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F34BC0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Spełnienie kryteriów rekrutacyjnych</w:t>
            </w:r>
          </w:p>
        </w:tc>
      </w:tr>
      <w:tr w:rsidR="002D3D17" w:rsidRPr="00F34BC0" w:rsidTr="00103189">
        <w:trPr>
          <w:trHeight w:val="344"/>
        </w:trPr>
        <w:tc>
          <w:tcPr>
            <w:tcW w:w="9678" w:type="dxa"/>
            <w:gridSpan w:val="10"/>
            <w:vAlign w:val="center"/>
          </w:tcPr>
          <w:p w:rsidR="002D3D17" w:rsidRPr="00F34BC0" w:rsidRDefault="002D3D17" w:rsidP="00DF7970">
            <w:pPr>
              <w:numPr>
                <w:ilvl w:val="0"/>
                <w:numId w:val="53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color w:val="000000"/>
              </w:rPr>
            </w:pPr>
            <w:r w:rsidRPr="00F34BC0">
              <w:rPr>
                <w:rFonts w:ascii="Arial" w:hAnsi="Arial" w:cs="Arial"/>
                <w:b/>
                <w:bCs/>
                <w:color w:val="000000"/>
              </w:rPr>
              <w:lastRenderedPageBreak/>
              <w:t>Przedmiotowe efekty kształcenia</w:t>
            </w:r>
          </w:p>
        </w:tc>
      </w:tr>
      <w:tr w:rsidR="002D3D17" w:rsidRPr="00F34BC0" w:rsidTr="00103189">
        <w:trPr>
          <w:trHeight w:val="465"/>
        </w:trPr>
        <w:tc>
          <w:tcPr>
            <w:tcW w:w="9678" w:type="dxa"/>
            <w:gridSpan w:val="10"/>
            <w:vAlign w:val="center"/>
          </w:tcPr>
          <w:p w:rsidR="002D3D17" w:rsidRPr="00F34BC0" w:rsidRDefault="002D3D17" w:rsidP="001031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F34BC0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Lista efektów kształcenia</w:t>
            </w:r>
          </w:p>
        </w:tc>
      </w:tr>
      <w:tr w:rsidR="002D3D17" w:rsidRPr="00F34BC0" w:rsidTr="00103189">
        <w:trPr>
          <w:trHeight w:val="465"/>
        </w:trPr>
        <w:tc>
          <w:tcPr>
            <w:tcW w:w="2307" w:type="dxa"/>
            <w:gridSpan w:val="2"/>
            <w:vAlign w:val="center"/>
          </w:tcPr>
          <w:p w:rsidR="002D3D17" w:rsidRPr="00F34BC0" w:rsidRDefault="002D3D17" w:rsidP="001031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F34BC0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Symbol przedmiotowego efektu kształcenia</w:t>
            </w:r>
          </w:p>
        </w:tc>
        <w:tc>
          <w:tcPr>
            <w:tcW w:w="4110" w:type="dxa"/>
            <w:gridSpan w:val="5"/>
            <w:vAlign w:val="center"/>
          </w:tcPr>
          <w:p w:rsidR="002D3D17" w:rsidRPr="00F34BC0" w:rsidRDefault="002D3D17" w:rsidP="001031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F34BC0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Treść przedmiotowego efektu kształcenia</w:t>
            </w:r>
          </w:p>
        </w:tc>
        <w:tc>
          <w:tcPr>
            <w:tcW w:w="3261" w:type="dxa"/>
            <w:gridSpan w:val="3"/>
            <w:vAlign w:val="center"/>
          </w:tcPr>
          <w:p w:rsidR="002D3D17" w:rsidRPr="00F34BC0" w:rsidRDefault="002D3D17" w:rsidP="001031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4BC0">
              <w:rPr>
                <w:rFonts w:ascii="Arial" w:hAnsi="Arial" w:cs="Arial"/>
                <w:color w:val="000000"/>
                <w:sz w:val="20"/>
                <w:szCs w:val="20"/>
              </w:rPr>
              <w:t>Odniesienie do efektu kierunkowego (numer)</w:t>
            </w:r>
          </w:p>
        </w:tc>
      </w:tr>
      <w:tr w:rsidR="002D3D17" w:rsidRPr="00F34BC0" w:rsidTr="00103189">
        <w:trPr>
          <w:trHeight w:val="465"/>
        </w:trPr>
        <w:tc>
          <w:tcPr>
            <w:tcW w:w="2307" w:type="dxa"/>
            <w:gridSpan w:val="2"/>
            <w:vAlign w:val="center"/>
          </w:tcPr>
          <w:p w:rsidR="002D3D17" w:rsidRDefault="002D3D17" w:rsidP="00103189">
            <w:pPr>
              <w:spacing w:before="120" w:after="120"/>
              <w:jc w:val="center"/>
            </w:pPr>
            <w:r>
              <w:rPr>
                <w:rFonts w:ascii="Arial" w:hAnsi="Arial"/>
                <w:i/>
                <w:iCs/>
                <w:color w:val="7F7F7F"/>
                <w:sz w:val="18"/>
                <w:szCs w:val="18"/>
                <w:u w:color="7F7F7F"/>
              </w:rPr>
              <w:t xml:space="preserve">Symbol tworzony przez osobę wypełniającą sylabus (kategoria: W-wiedza, </w:t>
            </w:r>
            <w:r>
              <w:rPr>
                <w:rFonts w:ascii="Arial Unicode MS" w:eastAsia="Arial Unicode MS" w:hAnsi="Arial Unicode MS" w:cs="Arial Unicode MS"/>
                <w:color w:val="7F7F7F"/>
                <w:sz w:val="18"/>
                <w:szCs w:val="18"/>
                <w:u w:color="7F7F7F"/>
              </w:rPr>
              <w:br/>
            </w:r>
            <w:r>
              <w:rPr>
                <w:rFonts w:ascii="Arial" w:hAnsi="Arial"/>
                <w:i/>
                <w:iCs/>
                <w:color w:val="7F7F7F"/>
                <w:sz w:val="18"/>
                <w:szCs w:val="18"/>
                <w:u w:color="7F7F7F"/>
              </w:rPr>
              <w:t xml:space="preserve">U-umiejętności, </w:t>
            </w:r>
            <w:r>
              <w:rPr>
                <w:rFonts w:ascii="Arial Unicode MS" w:eastAsia="Arial Unicode MS" w:hAnsi="Arial Unicode MS" w:cs="Arial Unicode MS"/>
                <w:color w:val="7F7F7F"/>
                <w:sz w:val="18"/>
                <w:szCs w:val="18"/>
                <w:u w:color="7F7F7F"/>
              </w:rPr>
              <w:br/>
            </w:r>
            <w:r>
              <w:rPr>
                <w:rFonts w:ascii="Arial" w:hAnsi="Arial"/>
                <w:i/>
                <w:iCs/>
                <w:color w:val="7F7F7F"/>
                <w:sz w:val="18"/>
                <w:szCs w:val="18"/>
                <w:u w:color="7F7F7F"/>
              </w:rPr>
              <w:t>K-kompetencje oraz numer efektu)</w:t>
            </w:r>
          </w:p>
        </w:tc>
        <w:tc>
          <w:tcPr>
            <w:tcW w:w="4110" w:type="dxa"/>
            <w:gridSpan w:val="5"/>
            <w:vAlign w:val="center"/>
          </w:tcPr>
          <w:p w:rsidR="002D3D17" w:rsidRDefault="002D3D17" w:rsidP="00103189">
            <w:pPr>
              <w:pStyle w:val="Kolorowecieniowanieakcent31"/>
              <w:spacing w:before="120" w:after="120" w:line="240" w:lineRule="auto"/>
              <w:ind w:left="0"/>
              <w:jc w:val="center"/>
            </w:pPr>
            <w:r>
              <w:rPr>
                <w:rFonts w:ascii="Arial" w:hAnsi="Arial"/>
                <w:i/>
                <w:iCs/>
                <w:color w:val="7F7F7F"/>
                <w:sz w:val="18"/>
                <w:szCs w:val="18"/>
                <w:u w:color="7F7F7F"/>
              </w:rPr>
              <w:t>Efekty kształcenia określają co student powinien wiedzieć, rozumieć i być zdolny wykonać po zakończeniu zajęć. Efekty kształcenia wynikają z celów danego przedmiotu. Osiągniecie każdego z efektów powinno  być zweryfikowane, aby student uzyskał zaliczenie.</w:t>
            </w:r>
          </w:p>
        </w:tc>
        <w:tc>
          <w:tcPr>
            <w:tcW w:w="3261" w:type="dxa"/>
            <w:gridSpan w:val="3"/>
            <w:vAlign w:val="center"/>
          </w:tcPr>
          <w:p w:rsidR="002D3D17" w:rsidRDefault="002D3D17" w:rsidP="00103189">
            <w:pPr>
              <w:spacing w:before="120" w:after="120"/>
              <w:jc w:val="center"/>
            </w:pPr>
            <w:r>
              <w:rPr>
                <w:rFonts w:ascii="Arial" w:hAnsi="Arial"/>
                <w:i/>
                <w:iCs/>
                <w:color w:val="7F7F7F"/>
                <w:sz w:val="18"/>
                <w:szCs w:val="18"/>
                <w:u w:color="7F7F7F"/>
              </w:rPr>
              <w:t xml:space="preserve">Numer kierunkowego efektu kształcenia zawarty w Rozporządzeniu Ministra Nauki bądź </w:t>
            </w:r>
            <w:proofErr w:type="spellStart"/>
            <w:r>
              <w:rPr>
                <w:rFonts w:ascii="Arial" w:hAnsi="Arial"/>
                <w:i/>
                <w:iCs/>
                <w:color w:val="7F7F7F"/>
                <w:sz w:val="18"/>
                <w:szCs w:val="18"/>
                <w:u w:color="7F7F7F"/>
                <w:lang w:val="de-DE"/>
              </w:rPr>
              <w:t>Uchwa</w:t>
            </w:r>
            <w:r>
              <w:rPr>
                <w:rFonts w:ascii="Arial" w:hAnsi="Arial"/>
                <w:i/>
                <w:iCs/>
                <w:color w:val="7F7F7F"/>
                <w:sz w:val="18"/>
                <w:szCs w:val="18"/>
                <w:u w:color="7F7F7F"/>
              </w:rPr>
              <w:t>ły</w:t>
            </w:r>
            <w:proofErr w:type="spellEnd"/>
            <w:r>
              <w:rPr>
                <w:rFonts w:ascii="Arial" w:hAnsi="Arial"/>
                <w:i/>
                <w:iCs/>
                <w:color w:val="7F7F7F"/>
                <w:sz w:val="18"/>
                <w:szCs w:val="18"/>
                <w:u w:color="7F7F7F"/>
              </w:rPr>
              <w:t xml:space="preserve"> Senatu WUM właściwego kierunku studiów.</w:t>
            </w:r>
          </w:p>
        </w:tc>
      </w:tr>
      <w:tr w:rsidR="002D3D17" w:rsidRPr="00F34BC0" w:rsidTr="00103189">
        <w:trPr>
          <w:trHeight w:val="465"/>
        </w:trPr>
        <w:tc>
          <w:tcPr>
            <w:tcW w:w="2307" w:type="dxa"/>
            <w:gridSpan w:val="2"/>
            <w:shd w:val="clear" w:color="auto" w:fill="F2F2F2"/>
          </w:tcPr>
          <w:p w:rsidR="002D3D17" w:rsidRPr="00FA58C5" w:rsidRDefault="002D3D17" w:rsidP="00103189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gridSpan w:val="5"/>
            <w:shd w:val="clear" w:color="auto" w:fill="F2F2F2"/>
            <w:vAlign w:val="center"/>
          </w:tcPr>
          <w:p w:rsidR="002D3D17" w:rsidRPr="00FD6901" w:rsidRDefault="002D3D17" w:rsidP="00103189">
            <w:pPr>
              <w:jc w:val="both"/>
              <w:rPr>
                <w:rFonts w:ascii="Arial" w:hAnsi="Arial"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 xml:space="preserve">WIEDZA: </w:t>
            </w:r>
            <w:r>
              <w:rPr>
                <w:rFonts w:ascii="Arial" w:hAnsi="Arial"/>
                <w:i/>
                <w:sz w:val="20"/>
                <w:szCs w:val="20"/>
              </w:rPr>
              <w:t>zna i rozumie</w:t>
            </w:r>
          </w:p>
        </w:tc>
        <w:tc>
          <w:tcPr>
            <w:tcW w:w="3261" w:type="dxa"/>
            <w:gridSpan w:val="3"/>
            <w:shd w:val="clear" w:color="auto" w:fill="F2F2F2"/>
          </w:tcPr>
          <w:p w:rsidR="002D3D17" w:rsidRPr="00FA58C5" w:rsidRDefault="002D3D17" w:rsidP="00103189">
            <w:pPr>
              <w:jc w:val="center"/>
              <w:rPr>
                <w:rFonts w:ascii="Arial" w:hAnsi="Arial"/>
                <w:i/>
                <w:sz w:val="20"/>
                <w:szCs w:val="20"/>
              </w:rPr>
            </w:pPr>
          </w:p>
        </w:tc>
      </w:tr>
      <w:tr w:rsidR="002D3D17" w:rsidRPr="0043373A" w:rsidTr="00103189">
        <w:trPr>
          <w:trHeight w:val="465"/>
        </w:trPr>
        <w:tc>
          <w:tcPr>
            <w:tcW w:w="2307" w:type="dxa"/>
            <w:gridSpan w:val="2"/>
            <w:shd w:val="clear" w:color="auto" w:fill="F2F2F2"/>
          </w:tcPr>
          <w:p w:rsidR="002D3D17" w:rsidRPr="0043373A" w:rsidRDefault="002D3D17" w:rsidP="0010318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3373A">
              <w:rPr>
                <w:rFonts w:ascii="Arial" w:hAnsi="Arial"/>
                <w:sz w:val="20"/>
                <w:szCs w:val="20"/>
              </w:rPr>
              <w:t>TD_W12</w:t>
            </w:r>
          </w:p>
        </w:tc>
        <w:tc>
          <w:tcPr>
            <w:tcW w:w="4110" w:type="dxa"/>
            <w:gridSpan w:val="5"/>
            <w:shd w:val="clear" w:color="auto" w:fill="F2F2F2"/>
            <w:vAlign w:val="center"/>
          </w:tcPr>
          <w:p w:rsidR="002D3D17" w:rsidRPr="0043373A" w:rsidRDefault="002D3D17" w:rsidP="00103189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43373A">
              <w:rPr>
                <w:rFonts w:ascii="Arial" w:hAnsi="Arial"/>
                <w:sz w:val="20"/>
                <w:szCs w:val="20"/>
              </w:rPr>
              <w:t xml:space="preserve">podstawy </w:t>
            </w:r>
            <w:proofErr w:type="spellStart"/>
            <w:r w:rsidRPr="0043373A">
              <w:rPr>
                <w:rFonts w:ascii="Arial" w:hAnsi="Arial"/>
                <w:sz w:val="20"/>
                <w:szCs w:val="20"/>
              </w:rPr>
              <w:t>fi</w:t>
            </w:r>
            <w:r>
              <w:rPr>
                <w:rFonts w:ascii="Arial" w:hAnsi="Arial"/>
                <w:sz w:val="20"/>
                <w:szCs w:val="20"/>
              </w:rPr>
              <w:t>z</w:t>
            </w:r>
            <w:r w:rsidRPr="0043373A">
              <w:rPr>
                <w:rFonts w:ascii="Arial" w:hAnsi="Arial"/>
                <w:sz w:val="20"/>
                <w:szCs w:val="20"/>
              </w:rPr>
              <w:t>jognatologii</w:t>
            </w:r>
            <w:proofErr w:type="spellEnd"/>
            <w:r w:rsidRPr="0043373A">
              <w:rPr>
                <w:rFonts w:ascii="Arial" w:hAnsi="Arial"/>
                <w:sz w:val="20"/>
                <w:szCs w:val="20"/>
              </w:rPr>
              <w:t xml:space="preserve"> i patologii układu </w:t>
            </w:r>
            <w:proofErr w:type="spellStart"/>
            <w:r w:rsidRPr="0043373A">
              <w:rPr>
                <w:rFonts w:ascii="Arial" w:hAnsi="Arial"/>
                <w:sz w:val="20"/>
                <w:szCs w:val="20"/>
              </w:rPr>
              <w:t>stomatognatycznego</w:t>
            </w:r>
            <w:proofErr w:type="spellEnd"/>
            <w:r w:rsidRPr="0043373A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  <w:gridSpan w:val="3"/>
            <w:vMerge w:val="restart"/>
            <w:shd w:val="clear" w:color="auto" w:fill="F2F2F2"/>
          </w:tcPr>
          <w:p w:rsidR="002D3D17" w:rsidRPr="0043373A" w:rsidRDefault="002D3D17" w:rsidP="0010318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  <w:szCs w:val="20"/>
              </w:rPr>
            </w:pPr>
            <w:r w:rsidRPr="0043373A">
              <w:rPr>
                <w:rFonts w:ascii="Arial" w:hAnsi="Arial"/>
                <w:color w:val="231F1F"/>
                <w:sz w:val="20"/>
                <w:szCs w:val="20"/>
              </w:rPr>
              <w:t>P6S_WG</w:t>
            </w:r>
          </w:p>
          <w:p w:rsidR="002D3D17" w:rsidRPr="0043373A" w:rsidRDefault="002D3D17" w:rsidP="0010318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231F1F"/>
                <w:sz w:val="20"/>
                <w:szCs w:val="20"/>
              </w:rPr>
            </w:pPr>
          </w:p>
        </w:tc>
      </w:tr>
      <w:tr w:rsidR="002D3D17" w:rsidRPr="0043373A" w:rsidTr="00103189">
        <w:trPr>
          <w:trHeight w:val="465"/>
        </w:trPr>
        <w:tc>
          <w:tcPr>
            <w:tcW w:w="2307" w:type="dxa"/>
            <w:gridSpan w:val="2"/>
            <w:shd w:val="clear" w:color="auto" w:fill="F2F2F2"/>
          </w:tcPr>
          <w:p w:rsidR="002D3D17" w:rsidRPr="0043373A" w:rsidRDefault="002D3D17" w:rsidP="00103189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43373A">
              <w:rPr>
                <w:rFonts w:ascii="Arial" w:hAnsi="Arial"/>
                <w:sz w:val="20"/>
                <w:szCs w:val="20"/>
              </w:rPr>
              <w:t>TD_W16</w:t>
            </w:r>
          </w:p>
        </w:tc>
        <w:tc>
          <w:tcPr>
            <w:tcW w:w="4110" w:type="dxa"/>
            <w:gridSpan w:val="5"/>
            <w:shd w:val="clear" w:color="auto" w:fill="F2F2F2"/>
            <w:vAlign w:val="center"/>
          </w:tcPr>
          <w:p w:rsidR="002D3D17" w:rsidRPr="0043373A" w:rsidRDefault="002D3D17" w:rsidP="00103189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</w:t>
            </w:r>
            <w:r w:rsidRPr="0043373A">
              <w:rPr>
                <w:rFonts w:ascii="Arial" w:hAnsi="Arial"/>
                <w:sz w:val="20"/>
                <w:szCs w:val="20"/>
              </w:rPr>
              <w:t>lasyfikacja braków uzębienia i bezzębnej jamy ustnej oraz podstawy diagnostyki protetycznej</w:t>
            </w:r>
          </w:p>
        </w:tc>
        <w:tc>
          <w:tcPr>
            <w:tcW w:w="3261" w:type="dxa"/>
            <w:gridSpan w:val="3"/>
            <w:vMerge/>
            <w:shd w:val="clear" w:color="auto" w:fill="F2F2F2"/>
          </w:tcPr>
          <w:p w:rsidR="002D3D17" w:rsidRPr="0043373A" w:rsidRDefault="002D3D17" w:rsidP="0010318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i/>
                <w:sz w:val="20"/>
                <w:szCs w:val="20"/>
              </w:rPr>
            </w:pPr>
          </w:p>
        </w:tc>
      </w:tr>
      <w:tr w:rsidR="002D3D17" w:rsidRPr="0043373A" w:rsidTr="00103189">
        <w:trPr>
          <w:trHeight w:val="465"/>
        </w:trPr>
        <w:tc>
          <w:tcPr>
            <w:tcW w:w="2307" w:type="dxa"/>
            <w:gridSpan w:val="2"/>
            <w:shd w:val="clear" w:color="auto" w:fill="F2F2F2"/>
          </w:tcPr>
          <w:p w:rsidR="002D3D17" w:rsidRPr="0043373A" w:rsidRDefault="002D3D17" w:rsidP="0010318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3373A">
              <w:rPr>
                <w:rFonts w:ascii="Arial" w:hAnsi="Arial"/>
                <w:sz w:val="20"/>
                <w:szCs w:val="20"/>
              </w:rPr>
              <w:t>TD_W17</w:t>
            </w:r>
          </w:p>
        </w:tc>
        <w:tc>
          <w:tcPr>
            <w:tcW w:w="4110" w:type="dxa"/>
            <w:gridSpan w:val="5"/>
            <w:shd w:val="clear" w:color="auto" w:fill="F2F2F2"/>
            <w:vAlign w:val="center"/>
          </w:tcPr>
          <w:p w:rsidR="002D3D17" w:rsidRPr="0043373A" w:rsidRDefault="002D3D17" w:rsidP="00103189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43373A">
              <w:rPr>
                <w:rFonts w:ascii="Arial" w:hAnsi="Arial"/>
                <w:sz w:val="20"/>
                <w:szCs w:val="20"/>
              </w:rPr>
              <w:t>elementy planu leczenia protetycznego przy wykonywaniu uzupełnień ruchomych</w:t>
            </w:r>
          </w:p>
        </w:tc>
        <w:tc>
          <w:tcPr>
            <w:tcW w:w="3261" w:type="dxa"/>
            <w:gridSpan w:val="3"/>
            <w:vMerge/>
            <w:shd w:val="clear" w:color="auto" w:fill="F2F2F2"/>
          </w:tcPr>
          <w:p w:rsidR="002D3D17" w:rsidRPr="0043373A" w:rsidRDefault="002D3D17" w:rsidP="0010318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231F1F"/>
                <w:sz w:val="20"/>
                <w:szCs w:val="20"/>
              </w:rPr>
            </w:pPr>
          </w:p>
        </w:tc>
      </w:tr>
      <w:tr w:rsidR="002D3D17" w:rsidRPr="0043373A" w:rsidTr="00103189">
        <w:trPr>
          <w:trHeight w:val="465"/>
        </w:trPr>
        <w:tc>
          <w:tcPr>
            <w:tcW w:w="2307" w:type="dxa"/>
            <w:gridSpan w:val="2"/>
            <w:shd w:val="clear" w:color="auto" w:fill="F2F2F2"/>
          </w:tcPr>
          <w:p w:rsidR="002D3D17" w:rsidRPr="0043373A" w:rsidRDefault="002D3D17" w:rsidP="0010318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3373A">
              <w:rPr>
                <w:rFonts w:ascii="Arial" w:hAnsi="Arial"/>
                <w:sz w:val="20"/>
                <w:szCs w:val="20"/>
              </w:rPr>
              <w:t>TD_W40</w:t>
            </w:r>
          </w:p>
        </w:tc>
        <w:tc>
          <w:tcPr>
            <w:tcW w:w="4110" w:type="dxa"/>
            <w:gridSpan w:val="5"/>
            <w:shd w:val="clear" w:color="auto" w:fill="F2F2F2"/>
            <w:vAlign w:val="center"/>
          </w:tcPr>
          <w:p w:rsidR="002D3D17" w:rsidRPr="0043373A" w:rsidRDefault="002D3D17" w:rsidP="00103189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43373A">
              <w:rPr>
                <w:rFonts w:ascii="Arial" w:hAnsi="Arial"/>
                <w:sz w:val="20"/>
                <w:szCs w:val="20"/>
              </w:rPr>
              <w:t>podstawy kształtowania wymaganych parametrów wytrzymałościowych materia</w:t>
            </w:r>
            <w:r>
              <w:rPr>
                <w:rFonts w:ascii="Arial" w:hAnsi="Arial"/>
                <w:sz w:val="20"/>
                <w:szCs w:val="20"/>
              </w:rPr>
              <w:t>-</w:t>
            </w:r>
            <w:r w:rsidRPr="0043373A">
              <w:rPr>
                <w:rFonts w:ascii="Arial" w:hAnsi="Arial"/>
                <w:sz w:val="20"/>
                <w:szCs w:val="20"/>
              </w:rPr>
              <w:t>łów</w:t>
            </w:r>
            <w:r>
              <w:rPr>
                <w:rFonts w:ascii="Arial" w:hAnsi="Arial"/>
                <w:sz w:val="20"/>
                <w:szCs w:val="20"/>
              </w:rPr>
              <w:t xml:space="preserve"> dentysty</w:t>
            </w:r>
            <w:r w:rsidRPr="0043373A">
              <w:rPr>
                <w:rFonts w:ascii="Arial" w:hAnsi="Arial"/>
                <w:sz w:val="20"/>
                <w:szCs w:val="20"/>
              </w:rPr>
              <w:t xml:space="preserve">cznych </w:t>
            </w:r>
          </w:p>
        </w:tc>
        <w:tc>
          <w:tcPr>
            <w:tcW w:w="3261" w:type="dxa"/>
            <w:gridSpan w:val="3"/>
            <w:vMerge w:val="restart"/>
            <w:shd w:val="clear" w:color="auto" w:fill="F2F2F2"/>
          </w:tcPr>
          <w:p w:rsidR="002D3D17" w:rsidRPr="0043373A" w:rsidRDefault="002D3D17" w:rsidP="0010318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  <w:szCs w:val="20"/>
              </w:rPr>
            </w:pPr>
            <w:r w:rsidRPr="0043373A">
              <w:rPr>
                <w:rFonts w:ascii="Arial" w:hAnsi="Arial"/>
                <w:color w:val="231F1F"/>
                <w:sz w:val="20"/>
                <w:szCs w:val="20"/>
              </w:rPr>
              <w:t>P6S_WK</w:t>
            </w:r>
          </w:p>
          <w:p w:rsidR="002D3D17" w:rsidRPr="0043373A" w:rsidRDefault="002D3D17" w:rsidP="0010318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231F1F"/>
                <w:sz w:val="20"/>
                <w:szCs w:val="20"/>
              </w:rPr>
            </w:pPr>
          </w:p>
        </w:tc>
      </w:tr>
      <w:tr w:rsidR="002D3D17" w:rsidRPr="0043373A" w:rsidTr="00103189">
        <w:trPr>
          <w:trHeight w:val="465"/>
        </w:trPr>
        <w:tc>
          <w:tcPr>
            <w:tcW w:w="2307" w:type="dxa"/>
            <w:gridSpan w:val="2"/>
            <w:shd w:val="clear" w:color="auto" w:fill="F2F2F2"/>
          </w:tcPr>
          <w:p w:rsidR="002D3D17" w:rsidRPr="0043373A" w:rsidRDefault="002D3D17" w:rsidP="00103189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43373A">
              <w:rPr>
                <w:rFonts w:ascii="Arial" w:hAnsi="Arial"/>
                <w:sz w:val="20"/>
                <w:szCs w:val="20"/>
              </w:rPr>
              <w:t>TD_W41</w:t>
            </w:r>
          </w:p>
        </w:tc>
        <w:tc>
          <w:tcPr>
            <w:tcW w:w="4110" w:type="dxa"/>
            <w:gridSpan w:val="5"/>
            <w:shd w:val="clear" w:color="auto" w:fill="F2F2F2"/>
            <w:vAlign w:val="center"/>
          </w:tcPr>
          <w:p w:rsidR="002D3D17" w:rsidRPr="0043373A" w:rsidRDefault="002D3D17" w:rsidP="00103189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43373A">
              <w:rPr>
                <w:rFonts w:ascii="Arial" w:hAnsi="Arial"/>
                <w:sz w:val="20"/>
                <w:szCs w:val="20"/>
              </w:rPr>
              <w:t xml:space="preserve">technologię przetwarzania materiałów stosowanych w technice dentystycznej </w:t>
            </w:r>
          </w:p>
        </w:tc>
        <w:tc>
          <w:tcPr>
            <w:tcW w:w="3261" w:type="dxa"/>
            <w:gridSpan w:val="3"/>
            <w:vMerge/>
            <w:shd w:val="clear" w:color="auto" w:fill="F2F2F2"/>
          </w:tcPr>
          <w:p w:rsidR="002D3D17" w:rsidRPr="0043373A" w:rsidRDefault="002D3D17" w:rsidP="00103189">
            <w:pPr>
              <w:jc w:val="center"/>
              <w:rPr>
                <w:rFonts w:ascii="Arial" w:hAnsi="Arial"/>
                <w:b/>
                <w:i/>
                <w:color w:val="0000FF"/>
                <w:sz w:val="20"/>
                <w:szCs w:val="20"/>
              </w:rPr>
            </w:pPr>
          </w:p>
        </w:tc>
      </w:tr>
      <w:tr w:rsidR="002D3D17" w:rsidRPr="0043373A" w:rsidTr="00103189">
        <w:trPr>
          <w:trHeight w:val="465"/>
        </w:trPr>
        <w:tc>
          <w:tcPr>
            <w:tcW w:w="2307" w:type="dxa"/>
            <w:gridSpan w:val="2"/>
            <w:shd w:val="clear" w:color="auto" w:fill="F2F2F2"/>
          </w:tcPr>
          <w:p w:rsidR="002D3D17" w:rsidRPr="0043373A" w:rsidRDefault="002D3D17" w:rsidP="00103189">
            <w:pPr>
              <w:jc w:val="center"/>
              <w:rPr>
                <w:rFonts w:ascii="Arial" w:hAnsi="Arial"/>
                <w:i/>
                <w:sz w:val="20"/>
                <w:szCs w:val="20"/>
              </w:rPr>
            </w:pPr>
            <w:r w:rsidRPr="0043373A">
              <w:rPr>
                <w:rFonts w:ascii="Arial" w:hAnsi="Arial"/>
                <w:sz w:val="20"/>
                <w:szCs w:val="20"/>
              </w:rPr>
              <w:t>TD_W42</w:t>
            </w:r>
          </w:p>
        </w:tc>
        <w:tc>
          <w:tcPr>
            <w:tcW w:w="4110" w:type="dxa"/>
            <w:gridSpan w:val="5"/>
            <w:shd w:val="clear" w:color="auto" w:fill="F2F2F2"/>
            <w:vAlign w:val="center"/>
          </w:tcPr>
          <w:p w:rsidR="002D3D17" w:rsidRPr="0043373A" w:rsidRDefault="002D3D17" w:rsidP="00103189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43373A">
              <w:rPr>
                <w:rFonts w:ascii="Arial" w:hAnsi="Arial"/>
                <w:sz w:val="20"/>
                <w:szCs w:val="20"/>
              </w:rPr>
              <w:t>zjawiska fizyczne zachodzące przy łączeniu różnych materiałów</w:t>
            </w:r>
          </w:p>
        </w:tc>
        <w:tc>
          <w:tcPr>
            <w:tcW w:w="3261" w:type="dxa"/>
            <w:gridSpan w:val="3"/>
            <w:vMerge/>
            <w:shd w:val="clear" w:color="auto" w:fill="F2F2F2"/>
          </w:tcPr>
          <w:p w:rsidR="002D3D17" w:rsidRPr="0043373A" w:rsidRDefault="002D3D17" w:rsidP="00103189">
            <w:pPr>
              <w:jc w:val="center"/>
              <w:rPr>
                <w:rFonts w:ascii="Arial" w:hAnsi="Arial"/>
                <w:i/>
                <w:sz w:val="20"/>
                <w:szCs w:val="20"/>
              </w:rPr>
            </w:pPr>
          </w:p>
        </w:tc>
      </w:tr>
      <w:tr w:rsidR="002D3D17" w:rsidRPr="0043373A" w:rsidTr="00103189">
        <w:trPr>
          <w:trHeight w:val="465"/>
        </w:trPr>
        <w:tc>
          <w:tcPr>
            <w:tcW w:w="2307" w:type="dxa"/>
            <w:gridSpan w:val="2"/>
            <w:shd w:val="clear" w:color="auto" w:fill="F2F2F2"/>
          </w:tcPr>
          <w:p w:rsidR="002D3D17" w:rsidRPr="0043373A" w:rsidRDefault="002D3D17" w:rsidP="00103189">
            <w:pPr>
              <w:jc w:val="center"/>
              <w:rPr>
                <w:rFonts w:ascii="Arial" w:hAnsi="Arial"/>
                <w:i/>
                <w:sz w:val="20"/>
                <w:szCs w:val="20"/>
              </w:rPr>
            </w:pPr>
            <w:r w:rsidRPr="0043373A">
              <w:rPr>
                <w:rFonts w:ascii="Arial" w:hAnsi="Arial"/>
                <w:sz w:val="20"/>
                <w:szCs w:val="20"/>
              </w:rPr>
              <w:t>TD_W43</w:t>
            </w:r>
          </w:p>
        </w:tc>
        <w:tc>
          <w:tcPr>
            <w:tcW w:w="4110" w:type="dxa"/>
            <w:gridSpan w:val="5"/>
            <w:shd w:val="clear" w:color="auto" w:fill="F2F2F2"/>
            <w:vAlign w:val="center"/>
          </w:tcPr>
          <w:p w:rsidR="002D3D17" w:rsidRPr="0043373A" w:rsidRDefault="002D3D17" w:rsidP="00103189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43373A">
              <w:rPr>
                <w:rFonts w:ascii="Arial" w:hAnsi="Arial"/>
                <w:sz w:val="20"/>
                <w:szCs w:val="20"/>
              </w:rPr>
              <w:t>mechanizmy oddziaływania materiałów dentystycznych z tkankami żywymi</w:t>
            </w:r>
          </w:p>
        </w:tc>
        <w:tc>
          <w:tcPr>
            <w:tcW w:w="3261" w:type="dxa"/>
            <w:gridSpan w:val="3"/>
            <w:vMerge/>
            <w:shd w:val="clear" w:color="auto" w:fill="F2F2F2"/>
          </w:tcPr>
          <w:p w:rsidR="002D3D17" w:rsidRPr="0043373A" w:rsidRDefault="002D3D17" w:rsidP="00103189">
            <w:pPr>
              <w:jc w:val="center"/>
              <w:rPr>
                <w:rFonts w:ascii="Arial" w:hAnsi="Arial"/>
                <w:i/>
                <w:sz w:val="20"/>
                <w:szCs w:val="20"/>
              </w:rPr>
            </w:pPr>
          </w:p>
        </w:tc>
      </w:tr>
      <w:tr w:rsidR="002D3D17" w:rsidRPr="0043373A" w:rsidTr="00103189">
        <w:trPr>
          <w:trHeight w:val="465"/>
        </w:trPr>
        <w:tc>
          <w:tcPr>
            <w:tcW w:w="2307" w:type="dxa"/>
            <w:gridSpan w:val="2"/>
            <w:shd w:val="clear" w:color="auto" w:fill="F2F2F2"/>
          </w:tcPr>
          <w:p w:rsidR="002D3D17" w:rsidRPr="0043373A" w:rsidRDefault="002D3D17" w:rsidP="0010318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3373A">
              <w:rPr>
                <w:rFonts w:ascii="Arial" w:hAnsi="Arial"/>
                <w:sz w:val="20"/>
                <w:szCs w:val="20"/>
              </w:rPr>
              <w:t>TD_W51</w:t>
            </w:r>
          </w:p>
        </w:tc>
        <w:tc>
          <w:tcPr>
            <w:tcW w:w="4110" w:type="dxa"/>
            <w:gridSpan w:val="5"/>
            <w:shd w:val="clear" w:color="auto" w:fill="F2F2F2"/>
            <w:vAlign w:val="center"/>
          </w:tcPr>
          <w:p w:rsidR="002D3D17" w:rsidRPr="0043373A" w:rsidRDefault="002D3D17" w:rsidP="00103189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43373A">
              <w:rPr>
                <w:rFonts w:ascii="Arial" w:hAnsi="Arial"/>
                <w:sz w:val="20"/>
                <w:szCs w:val="20"/>
              </w:rPr>
              <w:t>zjawiska mechaniczne występujące w rekonstrukcjach protetycznych: stany na</w:t>
            </w:r>
            <w:r>
              <w:rPr>
                <w:rFonts w:ascii="Arial" w:hAnsi="Arial"/>
                <w:sz w:val="20"/>
                <w:szCs w:val="20"/>
              </w:rPr>
              <w:t>-</w:t>
            </w:r>
            <w:r w:rsidRPr="0043373A">
              <w:rPr>
                <w:rFonts w:ascii="Arial" w:hAnsi="Arial"/>
                <w:sz w:val="20"/>
                <w:szCs w:val="20"/>
              </w:rPr>
              <w:t>prężeń, odkształceń i przemieszczeń oraz momentów gnących</w:t>
            </w:r>
          </w:p>
        </w:tc>
        <w:tc>
          <w:tcPr>
            <w:tcW w:w="3261" w:type="dxa"/>
            <w:gridSpan w:val="3"/>
            <w:vMerge/>
            <w:shd w:val="clear" w:color="auto" w:fill="F2F2F2"/>
          </w:tcPr>
          <w:p w:rsidR="002D3D17" w:rsidRPr="0043373A" w:rsidRDefault="002D3D17" w:rsidP="00103189">
            <w:pPr>
              <w:jc w:val="center"/>
              <w:rPr>
                <w:rFonts w:ascii="Arial" w:hAnsi="Arial"/>
                <w:color w:val="231F1F"/>
                <w:sz w:val="20"/>
                <w:szCs w:val="20"/>
              </w:rPr>
            </w:pPr>
          </w:p>
        </w:tc>
      </w:tr>
      <w:tr w:rsidR="002D3D17" w:rsidRPr="0043373A" w:rsidTr="00103189">
        <w:trPr>
          <w:trHeight w:val="465"/>
        </w:trPr>
        <w:tc>
          <w:tcPr>
            <w:tcW w:w="2307" w:type="dxa"/>
            <w:gridSpan w:val="2"/>
            <w:shd w:val="clear" w:color="auto" w:fill="F2F2F2"/>
          </w:tcPr>
          <w:p w:rsidR="002D3D17" w:rsidRPr="0043373A" w:rsidRDefault="002D3D17" w:rsidP="00103189">
            <w:pPr>
              <w:jc w:val="center"/>
              <w:rPr>
                <w:rFonts w:ascii="Arial" w:hAnsi="Arial"/>
                <w:i/>
                <w:sz w:val="20"/>
                <w:szCs w:val="20"/>
              </w:rPr>
            </w:pPr>
            <w:r w:rsidRPr="0043373A">
              <w:rPr>
                <w:rFonts w:ascii="Arial" w:hAnsi="Arial"/>
                <w:sz w:val="20"/>
                <w:szCs w:val="20"/>
              </w:rPr>
              <w:t>TD_W58</w:t>
            </w:r>
          </w:p>
        </w:tc>
        <w:tc>
          <w:tcPr>
            <w:tcW w:w="4110" w:type="dxa"/>
            <w:gridSpan w:val="5"/>
            <w:shd w:val="clear" w:color="auto" w:fill="F2F2F2"/>
            <w:vAlign w:val="center"/>
          </w:tcPr>
          <w:p w:rsidR="002D3D17" w:rsidRPr="0043373A" w:rsidRDefault="002D3D17" w:rsidP="00103189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43373A">
              <w:rPr>
                <w:rFonts w:ascii="Arial" w:hAnsi="Arial"/>
                <w:sz w:val="20"/>
                <w:szCs w:val="20"/>
              </w:rPr>
              <w:t>metody łączenia metali (lutowanie, spawa</w:t>
            </w:r>
            <w:r>
              <w:rPr>
                <w:rFonts w:ascii="Arial" w:hAnsi="Arial"/>
                <w:sz w:val="20"/>
                <w:szCs w:val="20"/>
              </w:rPr>
              <w:t>-</w:t>
            </w:r>
            <w:r w:rsidRPr="0043373A">
              <w:rPr>
                <w:rFonts w:ascii="Arial" w:hAnsi="Arial"/>
                <w:sz w:val="20"/>
                <w:szCs w:val="20"/>
              </w:rPr>
              <w:t>nie i zgrzewanie)</w:t>
            </w:r>
          </w:p>
        </w:tc>
        <w:tc>
          <w:tcPr>
            <w:tcW w:w="3261" w:type="dxa"/>
            <w:gridSpan w:val="3"/>
            <w:vMerge/>
            <w:shd w:val="clear" w:color="auto" w:fill="F2F2F2"/>
          </w:tcPr>
          <w:p w:rsidR="002D3D17" w:rsidRPr="0043373A" w:rsidRDefault="002D3D17" w:rsidP="00103189">
            <w:pPr>
              <w:jc w:val="center"/>
              <w:rPr>
                <w:rFonts w:ascii="Arial" w:hAnsi="Arial"/>
                <w:i/>
                <w:color w:val="000000"/>
                <w:sz w:val="20"/>
                <w:szCs w:val="20"/>
              </w:rPr>
            </w:pPr>
          </w:p>
        </w:tc>
      </w:tr>
      <w:tr w:rsidR="002D3D17" w:rsidRPr="0043373A" w:rsidTr="00103189">
        <w:trPr>
          <w:trHeight w:val="465"/>
        </w:trPr>
        <w:tc>
          <w:tcPr>
            <w:tcW w:w="2307" w:type="dxa"/>
            <w:gridSpan w:val="2"/>
            <w:shd w:val="clear" w:color="auto" w:fill="F2F2F2"/>
          </w:tcPr>
          <w:p w:rsidR="002D3D17" w:rsidRPr="0043373A" w:rsidRDefault="002D3D17" w:rsidP="0010318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3373A">
              <w:rPr>
                <w:rFonts w:ascii="Arial" w:hAnsi="Arial"/>
                <w:sz w:val="20"/>
                <w:szCs w:val="20"/>
              </w:rPr>
              <w:t>TD_W60</w:t>
            </w:r>
          </w:p>
        </w:tc>
        <w:tc>
          <w:tcPr>
            <w:tcW w:w="4110" w:type="dxa"/>
            <w:gridSpan w:val="5"/>
            <w:shd w:val="clear" w:color="auto" w:fill="F2F2F2"/>
            <w:vAlign w:val="center"/>
          </w:tcPr>
          <w:p w:rsidR="002D3D17" w:rsidRPr="0043373A" w:rsidRDefault="002D3D17" w:rsidP="00103189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43373A">
              <w:rPr>
                <w:rFonts w:ascii="Arial" w:hAnsi="Arial"/>
                <w:sz w:val="20"/>
                <w:szCs w:val="20"/>
              </w:rPr>
              <w:t>zasady postępowania klinicznego pr</w:t>
            </w:r>
            <w:r>
              <w:rPr>
                <w:rFonts w:ascii="Arial" w:hAnsi="Arial"/>
                <w:sz w:val="20"/>
                <w:szCs w:val="20"/>
              </w:rPr>
              <w:t>zy wykonywaniu uzupełnień prote</w:t>
            </w:r>
            <w:r w:rsidRPr="0043373A">
              <w:rPr>
                <w:rFonts w:ascii="Arial" w:hAnsi="Arial"/>
                <w:sz w:val="20"/>
                <w:szCs w:val="20"/>
              </w:rPr>
              <w:t>tycznych</w:t>
            </w:r>
          </w:p>
        </w:tc>
        <w:tc>
          <w:tcPr>
            <w:tcW w:w="3261" w:type="dxa"/>
            <w:gridSpan w:val="3"/>
            <w:vMerge/>
            <w:shd w:val="clear" w:color="auto" w:fill="F2F2F2"/>
          </w:tcPr>
          <w:p w:rsidR="002D3D17" w:rsidRPr="0043373A" w:rsidRDefault="002D3D17" w:rsidP="00103189">
            <w:pPr>
              <w:jc w:val="center"/>
              <w:rPr>
                <w:rFonts w:ascii="Arial" w:hAnsi="Arial"/>
                <w:i/>
                <w:color w:val="000000"/>
                <w:sz w:val="20"/>
                <w:szCs w:val="20"/>
              </w:rPr>
            </w:pPr>
          </w:p>
        </w:tc>
      </w:tr>
      <w:tr w:rsidR="002D3D17" w:rsidRPr="0043373A" w:rsidTr="00103189">
        <w:trPr>
          <w:trHeight w:val="465"/>
        </w:trPr>
        <w:tc>
          <w:tcPr>
            <w:tcW w:w="2307" w:type="dxa"/>
            <w:gridSpan w:val="2"/>
            <w:shd w:val="clear" w:color="auto" w:fill="F2F2F2"/>
          </w:tcPr>
          <w:p w:rsidR="002D3D17" w:rsidRPr="0043373A" w:rsidRDefault="002D3D17" w:rsidP="00103189">
            <w:pPr>
              <w:jc w:val="center"/>
              <w:rPr>
                <w:rFonts w:ascii="Arial" w:hAnsi="Arial"/>
                <w:i/>
                <w:sz w:val="20"/>
                <w:szCs w:val="20"/>
              </w:rPr>
            </w:pPr>
            <w:r w:rsidRPr="0043373A">
              <w:rPr>
                <w:rFonts w:ascii="Arial" w:hAnsi="Arial"/>
                <w:sz w:val="20"/>
                <w:szCs w:val="20"/>
              </w:rPr>
              <w:t>TD_W61</w:t>
            </w:r>
          </w:p>
        </w:tc>
        <w:tc>
          <w:tcPr>
            <w:tcW w:w="4110" w:type="dxa"/>
            <w:gridSpan w:val="5"/>
            <w:shd w:val="clear" w:color="auto" w:fill="F2F2F2"/>
            <w:vAlign w:val="center"/>
          </w:tcPr>
          <w:p w:rsidR="002D3D17" w:rsidRPr="0043373A" w:rsidRDefault="002D3D17" w:rsidP="00103189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43373A">
              <w:rPr>
                <w:rFonts w:ascii="Arial" w:hAnsi="Arial"/>
                <w:sz w:val="20"/>
                <w:szCs w:val="20"/>
              </w:rPr>
              <w:t>zastosowanie symulatorów ruchu  (</w:t>
            </w:r>
            <w:proofErr w:type="spellStart"/>
            <w:r w:rsidRPr="0043373A">
              <w:rPr>
                <w:rFonts w:ascii="Arial" w:hAnsi="Arial"/>
                <w:sz w:val="20"/>
                <w:szCs w:val="20"/>
              </w:rPr>
              <w:t>artyku</w:t>
            </w:r>
            <w:r>
              <w:rPr>
                <w:rFonts w:ascii="Arial" w:hAnsi="Arial"/>
                <w:sz w:val="20"/>
                <w:szCs w:val="20"/>
              </w:rPr>
              <w:t>-</w:t>
            </w:r>
            <w:r w:rsidRPr="0043373A">
              <w:rPr>
                <w:rFonts w:ascii="Arial" w:hAnsi="Arial"/>
                <w:sz w:val="20"/>
                <w:szCs w:val="20"/>
              </w:rPr>
              <w:t>latorów</w:t>
            </w:r>
            <w:proofErr w:type="spellEnd"/>
            <w:r w:rsidRPr="0043373A">
              <w:rPr>
                <w:rFonts w:ascii="Arial" w:hAnsi="Arial"/>
                <w:sz w:val="20"/>
                <w:szCs w:val="20"/>
              </w:rPr>
              <w:t>) w technice dentystycznej</w:t>
            </w:r>
          </w:p>
        </w:tc>
        <w:tc>
          <w:tcPr>
            <w:tcW w:w="3261" w:type="dxa"/>
            <w:gridSpan w:val="3"/>
            <w:vMerge/>
            <w:shd w:val="clear" w:color="auto" w:fill="F2F2F2"/>
          </w:tcPr>
          <w:p w:rsidR="002D3D17" w:rsidRPr="0043373A" w:rsidRDefault="002D3D17" w:rsidP="00103189">
            <w:pPr>
              <w:jc w:val="center"/>
              <w:rPr>
                <w:rFonts w:ascii="Arial" w:hAnsi="Arial"/>
                <w:i/>
                <w:color w:val="000000"/>
                <w:sz w:val="20"/>
                <w:szCs w:val="20"/>
              </w:rPr>
            </w:pPr>
          </w:p>
        </w:tc>
      </w:tr>
      <w:tr w:rsidR="002D3D17" w:rsidRPr="0043373A" w:rsidTr="00103189">
        <w:trPr>
          <w:trHeight w:val="465"/>
        </w:trPr>
        <w:tc>
          <w:tcPr>
            <w:tcW w:w="2307" w:type="dxa"/>
            <w:gridSpan w:val="2"/>
            <w:shd w:val="clear" w:color="auto" w:fill="F2F2F2"/>
          </w:tcPr>
          <w:p w:rsidR="002D3D17" w:rsidRPr="0043373A" w:rsidRDefault="002D3D17" w:rsidP="00103189">
            <w:pPr>
              <w:jc w:val="center"/>
              <w:rPr>
                <w:rFonts w:ascii="Arial" w:hAnsi="Arial"/>
                <w:i/>
                <w:sz w:val="20"/>
                <w:szCs w:val="20"/>
              </w:rPr>
            </w:pPr>
            <w:r w:rsidRPr="0043373A">
              <w:rPr>
                <w:rFonts w:ascii="Arial" w:hAnsi="Arial"/>
                <w:sz w:val="20"/>
                <w:szCs w:val="20"/>
              </w:rPr>
              <w:t>TD_W62</w:t>
            </w:r>
          </w:p>
        </w:tc>
        <w:tc>
          <w:tcPr>
            <w:tcW w:w="4110" w:type="dxa"/>
            <w:gridSpan w:val="5"/>
            <w:shd w:val="clear" w:color="auto" w:fill="F2F2F2"/>
            <w:vAlign w:val="center"/>
          </w:tcPr>
          <w:p w:rsidR="002D3D17" w:rsidRPr="0043373A" w:rsidRDefault="002D3D17" w:rsidP="00103189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43373A">
              <w:rPr>
                <w:rFonts w:ascii="Arial" w:hAnsi="Arial"/>
                <w:sz w:val="20"/>
                <w:szCs w:val="20"/>
              </w:rPr>
              <w:t>zasady wykonania modeli anatomicznych, diagnostycznych, czynnościowych, robo</w:t>
            </w:r>
            <w:r>
              <w:rPr>
                <w:rFonts w:ascii="Arial" w:hAnsi="Arial"/>
                <w:sz w:val="20"/>
                <w:szCs w:val="20"/>
              </w:rPr>
              <w:t>-</w:t>
            </w:r>
            <w:proofErr w:type="spellStart"/>
            <w:r w:rsidRPr="0043373A">
              <w:rPr>
                <w:rFonts w:ascii="Arial" w:hAnsi="Arial"/>
                <w:sz w:val="20"/>
                <w:szCs w:val="20"/>
              </w:rPr>
              <w:t>czych</w:t>
            </w:r>
            <w:proofErr w:type="spellEnd"/>
            <w:r w:rsidRPr="0043373A">
              <w:rPr>
                <w:rFonts w:ascii="Arial" w:hAnsi="Arial"/>
                <w:sz w:val="20"/>
                <w:szCs w:val="20"/>
              </w:rPr>
              <w:t xml:space="preserve">, dzielonych i składanych oraz ich artykulacji, puszkowania, wykorzystania </w:t>
            </w:r>
            <w:proofErr w:type="spellStart"/>
            <w:r w:rsidRPr="0043373A">
              <w:rPr>
                <w:rFonts w:ascii="Arial" w:hAnsi="Arial"/>
                <w:sz w:val="20"/>
                <w:szCs w:val="20"/>
              </w:rPr>
              <w:t>fiksatorów</w:t>
            </w:r>
            <w:proofErr w:type="spellEnd"/>
            <w:r w:rsidRPr="0043373A">
              <w:rPr>
                <w:rFonts w:ascii="Arial" w:hAnsi="Arial"/>
                <w:sz w:val="20"/>
                <w:szCs w:val="20"/>
              </w:rPr>
              <w:t xml:space="preserve"> i </w:t>
            </w:r>
            <w:proofErr w:type="spellStart"/>
            <w:r w:rsidRPr="0043373A">
              <w:rPr>
                <w:rFonts w:ascii="Arial" w:hAnsi="Arial"/>
                <w:sz w:val="20"/>
                <w:szCs w:val="20"/>
              </w:rPr>
              <w:t>okludatorów</w:t>
            </w:r>
            <w:proofErr w:type="spellEnd"/>
            <w:r w:rsidRPr="0043373A">
              <w:rPr>
                <w:rFonts w:ascii="Arial" w:hAnsi="Arial"/>
                <w:sz w:val="20"/>
                <w:szCs w:val="20"/>
              </w:rPr>
              <w:t xml:space="preserve"> oraz wykonania </w:t>
            </w:r>
            <w:proofErr w:type="spellStart"/>
            <w:r w:rsidRPr="0043373A">
              <w:rPr>
                <w:rFonts w:ascii="Arial" w:hAnsi="Arial"/>
                <w:sz w:val="20"/>
                <w:szCs w:val="20"/>
              </w:rPr>
              <w:t>przedlewów</w:t>
            </w:r>
            <w:proofErr w:type="spellEnd"/>
            <w:r w:rsidRPr="0043373A">
              <w:rPr>
                <w:rFonts w:ascii="Arial" w:hAnsi="Arial"/>
                <w:sz w:val="20"/>
                <w:szCs w:val="20"/>
              </w:rPr>
              <w:t>)</w:t>
            </w:r>
          </w:p>
        </w:tc>
        <w:tc>
          <w:tcPr>
            <w:tcW w:w="3261" w:type="dxa"/>
            <w:gridSpan w:val="3"/>
            <w:vMerge/>
            <w:shd w:val="clear" w:color="auto" w:fill="F2F2F2"/>
          </w:tcPr>
          <w:p w:rsidR="002D3D17" w:rsidRPr="0043373A" w:rsidRDefault="002D3D17" w:rsidP="00103189">
            <w:pPr>
              <w:jc w:val="center"/>
              <w:rPr>
                <w:rFonts w:ascii="Arial" w:hAnsi="Arial"/>
                <w:i/>
                <w:sz w:val="20"/>
                <w:szCs w:val="20"/>
              </w:rPr>
            </w:pPr>
          </w:p>
        </w:tc>
      </w:tr>
      <w:tr w:rsidR="002D3D17" w:rsidRPr="0043373A" w:rsidTr="00103189">
        <w:trPr>
          <w:trHeight w:val="465"/>
        </w:trPr>
        <w:tc>
          <w:tcPr>
            <w:tcW w:w="2307" w:type="dxa"/>
            <w:gridSpan w:val="2"/>
            <w:shd w:val="clear" w:color="auto" w:fill="F2F2F2"/>
          </w:tcPr>
          <w:p w:rsidR="002D3D17" w:rsidRPr="0043373A" w:rsidRDefault="002D3D17" w:rsidP="00103189">
            <w:pPr>
              <w:jc w:val="center"/>
              <w:rPr>
                <w:rFonts w:ascii="Arial" w:hAnsi="Arial"/>
                <w:i/>
                <w:color w:val="000000"/>
                <w:sz w:val="20"/>
                <w:szCs w:val="20"/>
              </w:rPr>
            </w:pPr>
            <w:r w:rsidRPr="0043373A">
              <w:rPr>
                <w:rFonts w:ascii="Arial" w:hAnsi="Arial"/>
                <w:sz w:val="20"/>
                <w:szCs w:val="20"/>
              </w:rPr>
              <w:t>TD_W63</w:t>
            </w:r>
          </w:p>
        </w:tc>
        <w:tc>
          <w:tcPr>
            <w:tcW w:w="4110" w:type="dxa"/>
            <w:gridSpan w:val="5"/>
            <w:shd w:val="clear" w:color="auto" w:fill="F2F2F2"/>
            <w:vAlign w:val="center"/>
          </w:tcPr>
          <w:p w:rsidR="002D3D17" w:rsidRPr="0043373A" w:rsidRDefault="002D3D17" w:rsidP="00103189">
            <w:pPr>
              <w:jc w:val="both"/>
              <w:rPr>
                <w:rFonts w:ascii="Arial" w:hAnsi="Arial"/>
                <w:i/>
                <w:sz w:val="20"/>
                <w:szCs w:val="20"/>
              </w:rPr>
            </w:pPr>
            <w:r w:rsidRPr="0043373A">
              <w:rPr>
                <w:rFonts w:ascii="Arial" w:hAnsi="Arial"/>
                <w:sz w:val="20"/>
                <w:szCs w:val="20"/>
              </w:rPr>
              <w:t>budowę wzorników zwarciowych, ustalenie wysokości zwarcia, zasady doboru zębów do protez oraz zastosowanie odciążeń, uszczelnienia pierwotnego i wtórnego</w:t>
            </w:r>
          </w:p>
        </w:tc>
        <w:tc>
          <w:tcPr>
            <w:tcW w:w="3261" w:type="dxa"/>
            <w:gridSpan w:val="3"/>
            <w:vMerge/>
            <w:shd w:val="clear" w:color="auto" w:fill="F2F2F2"/>
          </w:tcPr>
          <w:p w:rsidR="002D3D17" w:rsidRPr="0043373A" w:rsidRDefault="002D3D17" w:rsidP="00103189">
            <w:pPr>
              <w:jc w:val="center"/>
              <w:rPr>
                <w:rFonts w:ascii="Arial" w:hAnsi="Arial"/>
                <w:i/>
                <w:sz w:val="20"/>
                <w:szCs w:val="20"/>
              </w:rPr>
            </w:pPr>
          </w:p>
        </w:tc>
      </w:tr>
      <w:tr w:rsidR="002D3D17" w:rsidRPr="0043373A" w:rsidTr="00103189">
        <w:trPr>
          <w:trHeight w:val="465"/>
        </w:trPr>
        <w:tc>
          <w:tcPr>
            <w:tcW w:w="2307" w:type="dxa"/>
            <w:gridSpan w:val="2"/>
            <w:shd w:val="clear" w:color="auto" w:fill="F2F2F2"/>
          </w:tcPr>
          <w:p w:rsidR="002D3D17" w:rsidRPr="0043373A" w:rsidRDefault="002D3D17" w:rsidP="00103189">
            <w:pPr>
              <w:jc w:val="center"/>
              <w:rPr>
                <w:rFonts w:ascii="Arial" w:hAnsi="Arial"/>
                <w:i/>
                <w:color w:val="000000"/>
                <w:sz w:val="20"/>
                <w:szCs w:val="20"/>
              </w:rPr>
            </w:pPr>
            <w:r w:rsidRPr="0043373A">
              <w:rPr>
                <w:rFonts w:ascii="Arial" w:hAnsi="Arial"/>
                <w:sz w:val="20"/>
                <w:szCs w:val="20"/>
              </w:rPr>
              <w:t>TD_W64</w:t>
            </w:r>
          </w:p>
        </w:tc>
        <w:tc>
          <w:tcPr>
            <w:tcW w:w="4110" w:type="dxa"/>
            <w:gridSpan w:val="5"/>
            <w:shd w:val="clear" w:color="auto" w:fill="F2F2F2"/>
            <w:vAlign w:val="center"/>
          </w:tcPr>
          <w:p w:rsidR="002D3D17" w:rsidRPr="0043373A" w:rsidRDefault="002D3D17" w:rsidP="00103189">
            <w:pPr>
              <w:jc w:val="both"/>
              <w:rPr>
                <w:rFonts w:ascii="Arial" w:hAnsi="Arial"/>
                <w:i/>
                <w:sz w:val="20"/>
                <w:szCs w:val="20"/>
              </w:rPr>
            </w:pPr>
            <w:r w:rsidRPr="0043373A">
              <w:rPr>
                <w:rFonts w:ascii="Arial" w:hAnsi="Arial"/>
                <w:sz w:val="20"/>
                <w:szCs w:val="20"/>
              </w:rPr>
              <w:t>metody ustawiania zębów w protezach całkowitych i częściowych oraz w zgryzie krzyżowym</w:t>
            </w:r>
          </w:p>
        </w:tc>
        <w:tc>
          <w:tcPr>
            <w:tcW w:w="3261" w:type="dxa"/>
            <w:gridSpan w:val="3"/>
            <w:vMerge/>
            <w:shd w:val="clear" w:color="auto" w:fill="F2F2F2"/>
          </w:tcPr>
          <w:p w:rsidR="002D3D17" w:rsidRPr="0043373A" w:rsidRDefault="002D3D17" w:rsidP="00103189">
            <w:pPr>
              <w:jc w:val="center"/>
              <w:rPr>
                <w:rFonts w:ascii="Arial" w:hAnsi="Arial"/>
                <w:i/>
                <w:sz w:val="20"/>
                <w:szCs w:val="20"/>
              </w:rPr>
            </w:pPr>
          </w:p>
        </w:tc>
      </w:tr>
      <w:tr w:rsidR="002D3D17" w:rsidRPr="0043373A" w:rsidTr="00103189">
        <w:trPr>
          <w:trHeight w:val="465"/>
        </w:trPr>
        <w:tc>
          <w:tcPr>
            <w:tcW w:w="2307" w:type="dxa"/>
            <w:gridSpan w:val="2"/>
            <w:shd w:val="clear" w:color="auto" w:fill="F2F2F2"/>
          </w:tcPr>
          <w:p w:rsidR="002D3D17" w:rsidRPr="0043373A" w:rsidRDefault="002D3D17" w:rsidP="00103189">
            <w:pPr>
              <w:jc w:val="center"/>
              <w:rPr>
                <w:rFonts w:ascii="Arial" w:hAnsi="Arial"/>
                <w:i/>
                <w:sz w:val="20"/>
                <w:szCs w:val="20"/>
              </w:rPr>
            </w:pPr>
            <w:r w:rsidRPr="0043373A">
              <w:rPr>
                <w:rFonts w:ascii="Arial" w:hAnsi="Arial"/>
                <w:sz w:val="20"/>
                <w:szCs w:val="20"/>
              </w:rPr>
              <w:t>TD_W65</w:t>
            </w:r>
          </w:p>
        </w:tc>
        <w:tc>
          <w:tcPr>
            <w:tcW w:w="4110" w:type="dxa"/>
            <w:gridSpan w:val="5"/>
            <w:shd w:val="clear" w:color="auto" w:fill="F2F2F2"/>
            <w:vAlign w:val="center"/>
          </w:tcPr>
          <w:p w:rsidR="002D3D17" w:rsidRPr="0043373A" w:rsidRDefault="002D3D17" w:rsidP="00103189">
            <w:pPr>
              <w:jc w:val="both"/>
              <w:rPr>
                <w:rFonts w:ascii="Arial" w:hAnsi="Arial"/>
                <w:i/>
                <w:sz w:val="20"/>
                <w:szCs w:val="20"/>
              </w:rPr>
            </w:pPr>
            <w:r w:rsidRPr="0043373A">
              <w:rPr>
                <w:rFonts w:ascii="Arial" w:hAnsi="Arial"/>
                <w:sz w:val="20"/>
                <w:szCs w:val="20"/>
              </w:rPr>
              <w:t xml:space="preserve">metody wykonywania protez ruchomych akrylowych (puszkowanie, wyparzanie, materiały izolacyjne, rodzaje akrylu, proces polimeryzacji i obróbkę mechaniczną - </w:t>
            </w:r>
            <w:r w:rsidRPr="0043373A">
              <w:rPr>
                <w:rFonts w:ascii="Arial" w:hAnsi="Arial"/>
                <w:sz w:val="20"/>
                <w:szCs w:val="20"/>
              </w:rPr>
              <w:lastRenderedPageBreak/>
              <w:t>materiały ścierne, filce szczotki i pasty polerskie)</w:t>
            </w:r>
          </w:p>
        </w:tc>
        <w:tc>
          <w:tcPr>
            <w:tcW w:w="3261" w:type="dxa"/>
            <w:gridSpan w:val="3"/>
            <w:vMerge/>
            <w:shd w:val="clear" w:color="auto" w:fill="F2F2F2"/>
          </w:tcPr>
          <w:p w:rsidR="002D3D17" w:rsidRPr="0043373A" w:rsidRDefault="002D3D17" w:rsidP="00103189">
            <w:pPr>
              <w:jc w:val="center"/>
              <w:rPr>
                <w:rFonts w:ascii="Arial" w:hAnsi="Arial"/>
                <w:i/>
                <w:sz w:val="20"/>
                <w:szCs w:val="20"/>
              </w:rPr>
            </w:pPr>
          </w:p>
        </w:tc>
      </w:tr>
      <w:tr w:rsidR="002D3D17" w:rsidRPr="0043373A" w:rsidTr="00103189">
        <w:trPr>
          <w:trHeight w:val="465"/>
        </w:trPr>
        <w:tc>
          <w:tcPr>
            <w:tcW w:w="2307" w:type="dxa"/>
            <w:gridSpan w:val="2"/>
            <w:shd w:val="clear" w:color="auto" w:fill="F2F2F2"/>
          </w:tcPr>
          <w:p w:rsidR="002D3D17" w:rsidRPr="0043373A" w:rsidRDefault="002D3D17" w:rsidP="00103189">
            <w:pPr>
              <w:jc w:val="center"/>
              <w:rPr>
                <w:rFonts w:ascii="Arial" w:hAnsi="Arial"/>
                <w:i/>
                <w:sz w:val="20"/>
                <w:szCs w:val="20"/>
              </w:rPr>
            </w:pPr>
            <w:r w:rsidRPr="0043373A">
              <w:rPr>
                <w:rFonts w:ascii="Arial" w:hAnsi="Arial"/>
                <w:sz w:val="20"/>
                <w:szCs w:val="20"/>
              </w:rPr>
              <w:lastRenderedPageBreak/>
              <w:t>TD_W66</w:t>
            </w:r>
          </w:p>
        </w:tc>
        <w:tc>
          <w:tcPr>
            <w:tcW w:w="4110" w:type="dxa"/>
            <w:gridSpan w:val="5"/>
            <w:shd w:val="clear" w:color="auto" w:fill="F2F2F2"/>
            <w:vAlign w:val="center"/>
          </w:tcPr>
          <w:p w:rsidR="002D3D17" w:rsidRPr="0043373A" w:rsidRDefault="002D3D17" w:rsidP="00103189">
            <w:pPr>
              <w:jc w:val="both"/>
              <w:rPr>
                <w:rFonts w:ascii="Arial" w:hAnsi="Arial"/>
                <w:i/>
                <w:sz w:val="20"/>
                <w:szCs w:val="20"/>
              </w:rPr>
            </w:pPr>
            <w:r w:rsidRPr="0043373A">
              <w:rPr>
                <w:rFonts w:ascii="Arial" w:hAnsi="Arial"/>
                <w:sz w:val="20"/>
                <w:szCs w:val="20"/>
              </w:rPr>
              <w:t xml:space="preserve">metody naprawcze protez całkowitych i częściowych – podścielenie, </w:t>
            </w:r>
            <w:proofErr w:type="spellStart"/>
            <w:r w:rsidRPr="0043373A">
              <w:rPr>
                <w:rFonts w:ascii="Arial" w:hAnsi="Arial"/>
                <w:sz w:val="20"/>
                <w:szCs w:val="20"/>
              </w:rPr>
              <w:t>rebazacja</w:t>
            </w:r>
            <w:proofErr w:type="spellEnd"/>
            <w:r w:rsidRPr="0043373A">
              <w:rPr>
                <w:rFonts w:ascii="Arial" w:hAnsi="Arial"/>
                <w:sz w:val="20"/>
                <w:szCs w:val="20"/>
              </w:rPr>
              <w:t>, uzupełnienie pęknięć i złamań, dostawienie zęba oraz klamry</w:t>
            </w:r>
          </w:p>
        </w:tc>
        <w:tc>
          <w:tcPr>
            <w:tcW w:w="3261" w:type="dxa"/>
            <w:gridSpan w:val="3"/>
            <w:vMerge/>
            <w:shd w:val="clear" w:color="auto" w:fill="F2F2F2"/>
          </w:tcPr>
          <w:p w:rsidR="002D3D17" w:rsidRPr="0043373A" w:rsidRDefault="002D3D17" w:rsidP="00103189">
            <w:pPr>
              <w:jc w:val="center"/>
              <w:rPr>
                <w:rFonts w:ascii="Arial" w:hAnsi="Arial"/>
                <w:i/>
                <w:sz w:val="20"/>
                <w:szCs w:val="20"/>
              </w:rPr>
            </w:pPr>
          </w:p>
        </w:tc>
      </w:tr>
      <w:tr w:rsidR="002D3D17" w:rsidRPr="0043373A" w:rsidTr="00103189">
        <w:trPr>
          <w:trHeight w:val="465"/>
        </w:trPr>
        <w:tc>
          <w:tcPr>
            <w:tcW w:w="2307" w:type="dxa"/>
            <w:gridSpan w:val="2"/>
            <w:shd w:val="clear" w:color="auto" w:fill="F2F2F2"/>
          </w:tcPr>
          <w:p w:rsidR="002D3D17" w:rsidRPr="0043373A" w:rsidRDefault="002D3D17" w:rsidP="00103189">
            <w:pPr>
              <w:jc w:val="center"/>
              <w:rPr>
                <w:rFonts w:ascii="Arial" w:hAnsi="Arial"/>
                <w:i/>
                <w:sz w:val="20"/>
                <w:szCs w:val="20"/>
              </w:rPr>
            </w:pPr>
            <w:r w:rsidRPr="0043373A">
              <w:rPr>
                <w:rFonts w:ascii="Arial" w:hAnsi="Arial"/>
                <w:sz w:val="20"/>
                <w:szCs w:val="20"/>
              </w:rPr>
              <w:t>TD_W67</w:t>
            </w:r>
          </w:p>
        </w:tc>
        <w:tc>
          <w:tcPr>
            <w:tcW w:w="4110" w:type="dxa"/>
            <w:gridSpan w:val="5"/>
            <w:shd w:val="clear" w:color="auto" w:fill="F2F2F2"/>
            <w:vAlign w:val="center"/>
          </w:tcPr>
          <w:p w:rsidR="002D3D17" w:rsidRPr="0043373A" w:rsidRDefault="002D3D17" w:rsidP="00103189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43373A">
              <w:rPr>
                <w:rFonts w:ascii="Arial" w:hAnsi="Arial"/>
                <w:sz w:val="20"/>
                <w:szCs w:val="20"/>
              </w:rPr>
              <w:t xml:space="preserve">budowę i zasady posługiwania się paralelo-metrem oraz analizy </w:t>
            </w:r>
            <w:proofErr w:type="spellStart"/>
            <w:r w:rsidRPr="0043373A">
              <w:rPr>
                <w:rFonts w:ascii="Arial" w:hAnsi="Arial"/>
                <w:sz w:val="20"/>
                <w:szCs w:val="20"/>
              </w:rPr>
              <w:t>paralelometrycznej</w:t>
            </w:r>
            <w:proofErr w:type="spellEnd"/>
          </w:p>
        </w:tc>
        <w:tc>
          <w:tcPr>
            <w:tcW w:w="3261" w:type="dxa"/>
            <w:gridSpan w:val="3"/>
            <w:vMerge/>
            <w:shd w:val="clear" w:color="auto" w:fill="F2F2F2"/>
          </w:tcPr>
          <w:p w:rsidR="002D3D17" w:rsidRPr="0043373A" w:rsidRDefault="002D3D17" w:rsidP="00103189">
            <w:pPr>
              <w:jc w:val="center"/>
              <w:rPr>
                <w:rFonts w:ascii="Arial" w:hAnsi="Arial"/>
                <w:b/>
                <w:i/>
                <w:color w:val="0000FF"/>
                <w:sz w:val="20"/>
                <w:szCs w:val="20"/>
              </w:rPr>
            </w:pPr>
          </w:p>
        </w:tc>
      </w:tr>
      <w:tr w:rsidR="002D3D17" w:rsidRPr="0043373A" w:rsidTr="00103189">
        <w:trPr>
          <w:trHeight w:val="465"/>
        </w:trPr>
        <w:tc>
          <w:tcPr>
            <w:tcW w:w="2307" w:type="dxa"/>
            <w:gridSpan w:val="2"/>
            <w:shd w:val="clear" w:color="auto" w:fill="F2F2F2"/>
          </w:tcPr>
          <w:p w:rsidR="002D3D17" w:rsidRPr="0043373A" w:rsidRDefault="002D3D17" w:rsidP="00103189">
            <w:pPr>
              <w:jc w:val="center"/>
              <w:rPr>
                <w:rFonts w:ascii="Arial" w:hAnsi="Arial"/>
                <w:i/>
                <w:sz w:val="20"/>
                <w:szCs w:val="20"/>
              </w:rPr>
            </w:pPr>
            <w:r w:rsidRPr="0043373A">
              <w:rPr>
                <w:rFonts w:ascii="Arial" w:hAnsi="Arial"/>
                <w:sz w:val="20"/>
                <w:szCs w:val="20"/>
              </w:rPr>
              <w:t>TD_W72</w:t>
            </w:r>
          </w:p>
        </w:tc>
        <w:tc>
          <w:tcPr>
            <w:tcW w:w="4110" w:type="dxa"/>
            <w:gridSpan w:val="5"/>
            <w:shd w:val="clear" w:color="auto" w:fill="F2F2F2"/>
            <w:vAlign w:val="center"/>
          </w:tcPr>
          <w:p w:rsidR="002D3D17" w:rsidRPr="0043373A" w:rsidRDefault="002D3D17" w:rsidP="00103189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43373A">
              <w:rPr>
                <w:rFonts w:ascii="Arial" w:hAnsi="Arial"/>
                <w:sz w:val="20"/>
                <w:szCs w:val="20"/>
              </w:rPr>
              <w:t>błędy popełniane przy wykonywaniu protez ruchomych</w:t>
            </w:r>
          </w:p>
        </w:tc>
        <w:tc>
          <w:tcPr>
            <w:tcW w:w="3261" w:type="dxa"/>
            <w:gridSpan w:val="3"/>
            <w:vMerge/>
            <w:shd w:val="clear" w:color="auto" w:fill="F2F2F2"/>
          </w:tcPr>
          <w:p w:rsidR="002D3D17" w:rsidRPr="0043373A" w:rsidRDefault="002D3D17" w:rsidP="00103189">
            <w:pPr>
              <w:jc w:val="center"/>
              <w:rPr>
                <w:rFonts w:ascii="Arial" w:hAnsi="Arial"/>
                <w:i/>
                <w:sz w:val="20"/>
                <w:szCs w:val="20"/>
                <w:highlight w:val="yellow"/>
              </w:rPr>
            </w:pPr>
          </w:p>
        </w:tc>
      </w:tr>
      <w:tr w:rsidR="002D3D17" w:rsidRPr="0043373A" w:rsidTr="00103189">
        <w:trPr>
          <w:trHeight w:val="465"/>
        </w:trPr>
        <w:tc>
          <w:tcPr>
            <w:tcW w:w="2307" w:type="dxa"/>
            <w:gridSpan w:val="2"/>
            <w:shd w:val="clear" w:color="auto" w:fill="F2F2F2"/>
          </w:tcPr>
          <w:p w:rsidR="002D3D17" w:rsidRPr="0043373A" w:rsidRDefault="002D3D17" w:rsidP="0010318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3373A">
              <w:rPr>
                <w:rFonts w:ascii="Arial" w:hAnsi="Arial"/>
                <w:sz w:val="20"/>
                <w:szCs w:val="20"/>
              </w:rPr>
              <w:t>TD_W73</w:t>
            </w:r>
          </w:p>
        </w:tc>
        <w:tc>
          <w:tcPr>
            <w:tcW w:w="4110" w:type="dxa"/>
            <w:gridSpan w:val="5"/>
            <w:shd w:val="clear" w:color="auto" w:fill="F2F2F2"/>
            <w:vAlign w:val="center"/>
          </w:tcPr>
          <w:p w:rsidR="002D3D17" w:rsidRPr="0043373A" w:rsidRDefault="002D3D17" w:rsidP="00103189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43373A">
              <w:rPr>
                <w:rFonts w:ascii="Arial" w:hAnsi="Arial"/>
                <w:sz w:val="20"/>
                <w:szCs w:val="20"/>
              </w:rPr>
              <w:t>Rodzaje koron, mostów i przęseł oraz metody ich wykonywania z uwzględnieniem uzupełnień tymczasowych i stałych</w:t>
            </w:r>
          </w:p>
        </w:tc>
        <w:tc>
          <w:tcPr>
            <w:tcW w:w="3261" w:type="dxa"/>
            <w:gridSpan w:val="3"/>
            <w:vMerge/>
            <w:shd w:val="clear" w:color="auto" w:fill="F2F2F2"/>
          </w:tcPr>
          <w:p w:rsidR="002D3D17" w:rsidRPr="0043373A" w:rsidRDefault="002D3D17" w:rsidP="00103189">
            <w:pPr>
              <w:jc w:val="center"/>
              <w:rPr>
                <w:rFonts w:ascii="Arial" w:hAnsi="Arial"/>
                <w:i/>
                <w:sz w:val="20"/>
                <w:szCs w:val="20"/>
                <w:highlight w:val="yellow"/>
              </w:rPr>
            </w:pPr>
          </w:p>
        </w:tc>
      </w:tr>
      <w:tr w:rsidR="002D3D17" w:rsidRPr="0043373A" w:rsidTr="00103189">
        <w:trPr>
          <w:trHeight w:val="465"/>
        </w:trPr>
        <w:tc>
          <w:tcPr>
            <w:tcW w:w="2307" w:type="dxa"/>
            <w:gridSpan w:val="2"/>
            <w:shd w:val="clear" w:color="auto" w:fill="F2F2F2"/>
          </w:tcPr>
          <w:p w:rsidR="002D3D17" w:rsidRPr="0043373A" w:rsidRDefault="002D3D17" w:rsidP="0010318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3373A">
              <w:rPr>
                <w:rFonts w:ascii="Arial" w:hAnsi="Arial"/>
                <w:sz w:val="20"/>
                <w:szCs w:val="20"/>
              </w:rPr>
              <w:t>TD_W75</w:t>
            </w:r>
          </w:p>
        </w:tc>
        <w:tc>
          <w:tcPr>
            <w:tcW w:w="4110" w:type="dxa"/>
            <w:gridSpan w:val="5"/>
            <w:shd w:val="clear" w:color="auto" w:fill="F2F2F2"/>
            <w:vAlign w:val="center"/>
          </w:tcPr>
          <w:p w:rsidR="002D3D17" w:rsidRPr="0043373A" w:rsidRDefault="002D3D17" w:rsidP="00103189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43373A">
              <w:rPr>
                <w:rFonts w:ascii="Arial" w:hAnsi="Arial"/>
                <w:sz w:val="20"/>
                <w:szCs w:val="20"/>
              </w:rPr>
              <w:t>zasady preparacji zębów filarowych</w:t>
            </w:r>
          </w:p>
        </w:tc>
        <w:tc>
          <w:tcPr>
            <w:tcW w:w="3261" w:type="dxa"/>
            <w:gridSpan w:val="3"/>
            <w:vMerge/>
            <w:shd w:val="clear" w:color="auto" w:fill="F2F2F2"/>
          </w:tcPr>
          <w:p w:rsidR="002D3D17" w:rsidRPr="0043373A" w:rsidRDefault="002D3D17" w:rsidP="00103189">
            <w:pPr>
              <w:jc w:val="center"/>
              <w:rPr>
                <w:rFonts w:ascii="Arial" w:hAnsi="Arial"/>
                <w:color w:val="231F1F"/>
                <w:sz w:val="20"/>
                <w:szCs w:val="20"/>
              </w:rPr>
            </w:pPr>
          </w:p>
        </w:tc>
      </w:tr>
      <w:tr w:rsidR="002D3D17" w:rsidRPr="0043373A" w:rsidTr="00103189">
        <w:trPr>
          <w:trHeight w:val="465"/>
        </w:trPr>
        <w:tc>
          <w:tcPr>
            <w:tcW w:w="2307" w:type="dxa"/>
            <w:gridSpan w:val="2"/>
            <w:shd w:val="clear" w:color="auto" w:fill="F2F2F2"/>
          </w:tcPr>
          <w:p w:rsidR="002D3D17" w:rsidRPr="0043373A" w:rsidRDefault="002D3D17" w:rsidP="00103189">
            <w:pPr>
              <w:jc w:val="center"/>
              <w:rPr>
                <w:rFonts w:ascii="Arial" w:hAnsi="Arial"/>
                <w:i/>
                <w:sz w:val="20"/>
                <w:szCs w:val="20"/>
              </w:rPr>
            </w:pPr>
            <w:r w:rsidRPr="0043373A">
              <w:rPr>
                <w:rFonts w:ascii="Arial" w:hAnsi="Arial"/>
                <w:sz w:val="20"/>
                <w:szCs w:val="20"/>
              </w:rPr>
              <w:t>TD_W91</w:t>
            </w:r>
          </w:p>
        </w:tc>
        <w:tc>
          <w:tcPr>
            <w:tcW w:w="4110" w:type="dxa"/>
            <w:gridSpan w:val="5"/>
            <w:shd w:val="clear" w:color="auto" w:fill="F2F2F2"/>
            <w:vAlign w:val="center"/>
          </w:tcPr>
          <w:p w:rsidR="002D3D17" w:rsidRPr="0043373A" w:rsidRDefault="002D3D17" w:rsidP="00103189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43373A">
              <w:rPr>
                <w:rFonts w:ascii="Arial" w:hAnsi="Arial"/>
                <w:sz w:val="20"/>
                <w:szCs w:val="20"/>
              </w:rPr>
              <w:t xml:space="preserve">podział i systematykę uzupełnień </w:t>
            </w:r>
            <w:proofErr w:type="spellStart"/>
            <w:r w:rsidRPr="0043373A">
              <w:rPr>
                <w:rFonts w:ascii="Arial" w:hAnsi="Arial"/>
                <w:sz w:val="20"/>
                <w:szCs w:val="20"/>
              </w:rPr>
              <w:t>protetycz</w:t>
            </w:r>
            <w:r>
              <w:rPr>
                <w:rFonts w:ascii="Arial" w:hAnsi="Arial"/>
                <w:sz w:val="20"/>
                <w:szCs w:val="20"/>
              </w:rPr>
              <w:t>-</w:t>
            </w:r>
            <w:r w:rsidRPr="0043373A">
              <w:rPr>
                <w:rFonts w:ascii="Arial" w:hAnsi="Arial"/>
                <w:sz w:val="20"/>
                <w:szCs w:val="20"/>
              </w:rPr>
              <w:t>nych</w:t>
            </w:r>
            <w:proofErr w:type="spellEnd"/>
            <w:r w:rsidRPr="0043373A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  <w:gridSpan w:val="3"/>
            <w:vMerge/>
            <w:shd w:val="clear" w:color="auto" w:fill="F2F2F2"/>
          </w:tcPr>
          <w:p w:rsidR="002D3D17" w:rsidRPr="0043373A" w:rsidRDefault="002D3D17" w:rsidP="00103189">
            <w:pPr>
              <w:jc w:val="center"/>
              <w:rPr>
                <w:rFonts w:ascii="Arial" w:hAnsi="Arial"/>
                <w:i/>
                <w:sz w:val="20"/>
                <w:szCs w:val="20"/>
              </w:rPr>
            </w:pPr>
          </w:p>
        </w:tc>
      </w:tr>
      <w:tr w:rsidR="002D3D17" w:rsidRPr="0043373A" w:rsidTr="00103189">
        <w:trPr>
          <w:trHeight w:val="465"/>
        </w:trPr>
        <w:tc>
          <w:tcPr>
            <w:tcW w:w="2307" w:type="dxa"/>
            <w:gridSpan w:val="2"/>
            <w:shd w:val="clear" w:color="auto" w:fill="F2F2F2"/>
          </w:tcPr>
          <w:p w:rsidR="002D3D17" w:rsidRPr="0043373A" w:rsidRDefault="002D3D17" w:rsidP="00103189">
            <w:pPr>
              <w:jc w:val="center"/>
              <w:rPr>
                <w:rFonts w:ascii="Arial" w:hAnsi="Arial"/>
                <w:i/>
                <w:sz w:val="20"/>
                <w:szCs w:val="20"/>
              </w:rPr>
            </w:pPr>
            <w:r w:rsidRPr="0043373A">
              <w:rPr>
                <w:rFonts w:ascii="Arial" w:hAnsi="Arial"/>
                <w:sz w:val="20"/>
                <w:szCs w:val="20"/>
              </w:rPr>
              <w:t>TD_W92</w:t>
            </w:r>
          </w:p>
        </w:tc>
        <w:tc>
          <w:tcPr>
            <w:tcW w:w="4110" w:type="dxa"/>
            <w:gridSpan w:val="5"/>
            <w:shd w:val="clear" w:color="auto" w:fill="F2F2F2"/>
            <w:vAlign w:val="center"/>
          </w:tcPr>
          <w:p w:rsidR="002D3D17" w:rsidRPr="0043373A" w:rsidRDefault="002D3D17" w:rsidP="00103189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43373A">
              <w:rPr>
                <w:rFonts w:ascii="Arial" w:hAnsi="Arial"/>
                <w:color w:val="231F1F"/>
                <w:sz w:val="20"/>
                <w:szCs w:val="20"/>
              </w:rPr>
              <w:t>zasady współpracy członków zespołu stomato</w:t>
            </w:r>
            <w:r>
              <w:rPr>
                <w:rFonts w:ascii="Arial" w:hAnsi="Arial"/>
                <w:color w:val="231F1F"/>
                <w:sz w:val="20"/>
                <w:szCs w:val="20"/>
              </w:rPr>
              <w:t>lo</w:t>
            </w:r>
            <w:r w:rsidRPr="0043373A">
              <w:rPr>
                <w:rFonts w:ascii="Arial" w:hAnsi="Arial"/>
                <w:color w:val="231F1F"/>
                <w:sz w:val="20"/>
                <w:szCs w:val="20"/>
              </w:rPr>
              <w:t>gicznego</w:t>
            </w:r>
          </w:p>
        </w:tc>
        <w:tc>
          <w:tcPr>
            <w:tcW w:w="3261" w:type="dxa"/>
            <w:gridSpan w:val="3"/>
            <w:vMerge/>
            <w:shd w:val="clear" w:color="auto" w:fill="F2F2F2"/>
          </w:tcPr>
          <w:p w:rsidR="002D3D17" w:rsidRPr="0043373A" w:rsidRDefault="002D3D17" w:rsidP="00103189">
            <w:pPr>
              <w:jc w:val="center"/>
              <w:rPr>
                <w:rFonts w:ascii="Arial" w:hAnsi="Arial"/>
                <w:i/>
                <w:sz w:val="20"/>
                <w:szCs w:val="20"/>
              </w:rPr>
            </w:pPr>
          </w:p>
        </w:tc>
      </w:tr>
      <w:tr w:rsidR="002D3D17" w:rsidRPr="0043373A" w:rsidTr="00103189">
        <w:trPr>
          <w:trHeight w:val="465"/>
        </w:trPr>
        <w:tc>
          <w:tcPr>
            <w:tcW w:w="2307" w:type="dxa"/>
            <w:gridSpan w:val="2"/>
            <w:shd w:val="clear" w:color="auto" w:fill="F2F2F2"/>
          </w:tcPr>
          <w:p w:rsidR="002D3D17" w:rsidRPr="0043373A" w:rsidRDefault="002D3D17" w:rsidP="00103189">
            <w:pPr>
              <w:jc w:val="center"/>
              <w:rPr>
                <w:rFonts w:ascii="Arial" w:hAnsi="Arial"/>
                <w:i/>
                <w:sz w:val="20"/>
                <w:szCs w:val="20"/>
              </w:rPr>
            </w:pPr>
            <w:r w:rsidRPr="0043373A">
              <w:rPr>
                <w:rFonts w:ascii="Arial" w:hAnsi="Arial"/>
                <w:sz w:val="20"/>
                <w:szCs w:val="20"/>
              </w:rPr>
              <w:t>TD_W93</w:t>
            </w:r>
          </w:p>
        </w:tc>
        <w:tc>
          <w:tcPr>
            <w:tcW w:w="4110" w:type="dxa"/>
            <w:gridSpan w:val="5"/>
            <w:shd w:val="clear" w:color="auto" w:fill="F2F2F2"/>
            <w:vAlign w:val="center"/>
          </w:tcPr>
          <w:p w:rsidR="002D3D17" w:rsidRPr="0043373A" w:rsidRDefault="002D3D17" w:rsidP="00103189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43373A">
              <w:rPr>
                <w:rFonts w:ascii="Arial" w:hAnsi="Arial"/>
                <w:sz w:val="20"/>
                <w:szCs w:val="20"/>
              </w:rPr>
              <w:t xml:space="preserve">zasady komunikacji w relacji pacjent-technik </w:t>
            </w:r>
            <w:proofErr w:type="spellStart"/>
            <w:r w:rsidRPr="0043373A">
              <w:rPr>
                <w:rFonts w:ascii="Arial" w:hAnsi="Arial"/>
                <w:sz w:val="20"/>
                <w:szCs w:val="20"/>
              </w:rPr>
              <w:t>dentystyczny-lekarz</w:t>
            </w:r>
            <w:proofErr w:type="spellEnd"/>
          </w:p>
        </w:tc>
        <w:tc>
          <w:tcPr>
            <w:tcW w:w="3261" w:type="dxa"/>
            <w:gridSpan w:val="3"/>
            <w:vMerge/>
            <w:shd w:val="clear" w:color="auto" w:fill="F2F2F2"/>
          </w:tcPr>
          <w:p w:rsidR="002D3D17" w:rsidRPr="0043373A" w:rsidRDefault="002D3D17" w:rsidP="00103189">
            <w:pPr>
              <w:jc w:val="center"/>
              <w:rPr>
                <w:rFonts w:ascii="Arial" w:hAnsi="Arial"/>
                <w:i/>
                <w:sz w:val="20"/>
                <w:szCs w:val="20"/>
              </w:rPr>
            </w:pPr>
          </w:p>
        </w:tc>
      </w:tr>
      <w:tr w:rsidR="002D3D17" w:rsidRPr="0043373A" w:rsidTr="00103189">
        <w:trPr>
          <w:trHeight w:val="465"/>
        </w:trPr>
        <w:tc>
          <w:tcPr>
            <w:tcW w:w="2307" w:type="dxa"/>
            <w:gridSpan w:val="2"/>
            <w:shd w:val="clear" w:color="auto" w:fill="F2F2F2"/>
          </w:tcPr>
          <w:p w:rsidR="002D3D17" w:rsidRPr="0043373A" w:rsidRDefault="002D3D17" w:rsidP="00103189">
            <w:pPr>
              <w:jc w:val="center"/>
              <w:rPr>
                <w:rFonts w:ascii="Arial" w:hAnsi="Arial"/>
                <w:i/>
                <w:sz w:val="20"/>
                <w:szCs w:val="20"/>
              </w:rPr>
            </w:pPr>
          </w:p>
        </w:tc>
        <w:tc>
          <w:tcPr>
            <w:tcW w:w="4110" w:type="dxa"/>
            <w:gridSpan w:val="5"/>
            <w:shd w:val="clear" w:color="auto" w:fill="F2F2F2"/>
            <w:vAlign w:val="center"/>
          </w:tcPr>
          <w:p w:rsidR="002D3D17" w:rsidRPr="0043373A" w:rsidRDefault="002D3D17" w:rsidP="00103189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43373A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UMIEJĘTNOŚCI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: </w:t>
            </w:r>
            <w:r w:rsidRPr="0043373A">
              <w:rPr>
                <w:rFonts w:ascii="Arial" w:hAnsi="Arial" w:cs="Arial"/>
                <w:i/>
                <w:color w:val="000000"/>
                <w:sz w:val="20"/>
                <w:szCs w:val="20"/>
              </w:rPr>
              <w:t>potrafi:</w:t>
            </w:r>
          </w:p>
        </w:tc>
        <w:tc>
          <w:tcPr>
            <w:tcW w:w="3261" w:type="dxa"/>
            <w:gridSpan w:val="3"/>
            <w:shd w:val="clear" w:color="auto" w:fill="F2F2F2"/>
          </w:tcPr>
          <w:p w:rsidR="002D3D17" w:rsidRPr="0043373A" w:rsidRDefault="002D3D17" w:rsidP="00103189">
            <w:pPr>
              <w:jc w:val="center"/>
              <w:rPr>
                <w:rFonts w:ascii="Arial" w:hAnsi="Arial"/>
                <w:b/>
                <w:i/>
                <w:color w:val="0000FF"/>
                <w:sz w:val="20"/>
                <w:szCs w:val="20"/>
              </w:rPr>
            </w:pPr>
          </w:p>
        </w:tc>
      </w:tr>
      <w:tr w:rsidR="002D3D17" w:rsidRPr="0043373A" w:rsidTr="00103189">
        <w:trPr>
          <w:trHeight w:val="465"/>
        </w:trPr>
        <w:tc>
          <w:tcPr>
            <w:tcW w:w="2307" w:type="dxa"/>
            <w:gridSpan w:val="2"/>
            <w:shd w:val="clear" w:color="auto" w:fill="F2F2F2"/>
          </w:tcPr>
          <w:p w:rsidR="002D3D17" w:rsidRPr="0043373A" w:rsidRDefault="002D3D17" w:rsidP="00103189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43373A">
              <w:rPr>
                <w:rFonts w:ascii="Arial" w:hAnsi="Arial"/>
                <w:sz w:val="20"/>
                <w:szCs w:val="20"/>
              </w:rPr>
              <w:t>TD_U01</w:t>
            </w:r>
          </w:p>
        </w:tc>
        <w:tc>
          <w:tcPr>
            <w:tcW w:w="4110" w:type="dxa"/>
            <w:gridSpan w:val="5"/>
            <w:shd w:val="clear" w:color="auto" w:fill="F2F2F2"/>
            <w:vAlign w:val="center"/>
          </w:tcPr>
          <w:p w:rsidR="002D3D17" w:rsidRPr="0043373A" w:rsidRDefault="002D3D17" w:rsidP="00103189">
            <w:pPr>
              <w:jc w:val="both"/>
              <w:rPr>
                <w:rFonts w:ascii="Arial" w:hAnsi="Arial"/>
                <w:i/>
                <w:sz w:val="20"/>
                <w:szCs w:val="20"/>
              </w:rPr>
            </w:pPr>
            <w:r w:rsidRPr="0043373A">
              <w:rPr>
                <w:rFonts w:ascii="Arial" w:hAnsi="Arial"/>
                <w:sz w:val="20"/>
                <w:szCs w:val="20"/>
              </w:rPr>
              <w:t>posługiwać się sprzętem i aparaturą stosowanymi w zakresie właściwym do programu kształcenia</w:t>
            </w:r>
          </w:p>
        </w:tc>
        <w:tc>
          <w:tcPr>
            <w:tcW w:w="3261" w:type="dxa"/>
            <w:gridSpan w:val="3"/>
            <w:vMerge w:val="restart"/>
            <w:shd w:val="clear" w:color="auto" w:fill="F2F2F2"/>
          </w:tcPr>
          <w:p w:rsidR="002D3D17" w:rsidRPr="0043373A" w:rsidRDefault="002D3D17" w:rsidP="00103189">
            <w:pPr>
              <w:jc w:val="center"/>
              <w:rPr>
                <w:rFonts w:ascii="Arial" w:hAnsi="Arial"/>
                <w:i/>
                <w:sz w:val="20"/>
                <w:szCs w:val="20"/>
              </w:rPr>
            </w:pPr>
            <w:r w:rsidRPr="0043373A">
              <w:rPr>
                <w:rFonts w:ascii="Arial" w:hAnsi="Arial"/>
                <w:sz w:val="20"/>
                <w:szCs w:val="20"/>
              </w:rPr>
              <w:t>P6S_UW</w:t>
            </w:r>
          </w:p>
          <w:p w:rsidR="002D3D17" w:rsidRPr="0043373A" w:rsidRDefault="002D3D17" w:rsidP="00103189">
            <w:pPr>
              <w:jc w:val="center"/>
              <w:rPr>
                <w:rFonts w:ascii="Arial" w:hAnsi="Arial"/>
                <w:i/>
                <w:sz w:val="20"/>
                <w:szCs w:val="20"/>
              </w:rPr>
            </w:pPr>
          </w:p>
        </w:tc>
      </w:tr>
      <w:tr w:rsidR="002D3D17" w:rsidRPr="0043373A" w:rsidTr="00103189">
        <w:trPr>
          <w:trHeight w:val="465"/>
        </w:trPr>
        <w:tc>
          <w:tcPr>
            <w:tcW w:w="2307" w:type="dxa"/>
            <w:gridSpan w:val="2"/>
            <w:shd w:val="clear" w:color="auto" w:fill="F2F2F2"/>
          </w:tcPr>
          <w:p w:rsidR="002D3D17" w:rsidRPr="0043373A" w:rsidRDefault="002D3D17" w:rsidP="00103189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43373A">
              <w:rPr>
                <w:rFonts w:ascii="Arial" w:hAnsi="Arial"/>
                <w:sz w:val="20"/>
                <w:szCs w:val="20"/>
              </w:rPr>
              <w:t>TD_U05</w:t>
            </w:r>
          </w:p>
        </w:tc>
        <w:tc>
          <w:tcPr>
            <w:tcW w:w="4110" w:type="dxa"/>
            <w:gridSpan w:val="5"/>
            <w:shd w:val="clear" w:color="auto" w:fill="F2F2F2"/>
            <w:vAlign w:val="center"/>
          </w:tcPr>
          <w:p w:rsidR="002D3D17" w:rsidRPr="0043373A" w:rsidRDefault="002D3D17" w:rsidP="00103189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43373A">
              <w:rPr>
                <w:rFonts w:ascii="Arial" w:hAnsi="Arial"/>
                <w:sz w:val="20"/>
                <w:szCs w:val="20"/>
              </w:rPr>
              <w:t xml:space="preserve">dokonać analizy występujących </w:t>
            </w:r>
            <w:proofErr w:type="spellStart"/>
            <w:r w:rsidRPr="0043373A">
              <w:rPr>
                <w:rFonts w:ascii="Arial" w:hAnsi="Arial"/>
                <w:sz w:val="20"/>
                <w:szCs w:val="20"/>
              </w:rPr>
              <w:t>naprężeń</w:t>
            </w:r>
            <w:proofErr w:type="spellEnd"/>
            <w:r w:rsidRPr="0043373A">
              <w:rPr>
                <w:rFonts w:ascii="Arial" w:hAnsi="Arial"/>
                <w:sz w:val="20"/>
                <w:szCs w:val="20"/>
              </w:rPr>
              <w:t xml:space="preserve"> w uzupełnieniach protetycznych i szynach oraz wybrać optymalny materiał w celu ich wykonania</w:t>
            </w:r>
          </w:p>
        </w:tc>
        <w:tc>
          <w:tcPr>
            <w:tcW w:w="3261" w:type="dxa"/>
            <w:gridSpan w:val="3"/>
            <w:vMerge/>
            <w:shd w:val="clear" w:color="auto" w:fill="F2F2F2"/>
          </w:tcPr>
          <w:p w:rsidR="002D3D17" w:rsidRPr="0043373A" w:rsidRDefault="002D3D17" w:rsidP="00103189">
            <w:pPr>
              <w:jc w:val="center"/>
              <w:rPr>
                <w:rFonts w:ascii="Arial" w:hAnsi="Arial"/>
                <w:i/>
                <w:sz w:val="20"/>
                <w:szCs w:val="20"/>
              </w:rPr>
            </w:pPr>
          </w:p>
        </w:tc>
      </w:tr>
      <w:tr w:rsidR="002D3D17" w:rsidRPr="0043373A" w:rsidTr="00103189">
        <w:trPr>
          <w:trHeight w:val="465"/>
        </w:trPr>
        <w:tc>
          <w:tcPr>
            <w:tcW w:w="2307" w:type="dxa"/>
            <w:gridSpan w:val="2"/>
            <w:shd w:val="clear" w:color="auto" w:fill="F2F2F2"/>
          </w:tcPr>
          <w:p w:rsidR="002D3D17" w:rsidRPr="0043373A" w:rsidRDefault="002D3D17" w:rsidP="00103189">
            <w:pPr>
              <w:jc w:val="center"/>
              <w:rPr>
                <w:rFonts w:ascii="Arial" w:hAnsi="Arial"/>
                <w:i/>
                <w:sz w:val="20"/>
                <w:szCs w:val="20"/>
              </w:rPr>
            </w:pPr>
            <w:r w:rsidRPr="0043373A">
              <w:rPr>
                <w:rFonts w:ascii="Arial" w:hAnsi="Arial"/>
                <w:sz w:val="20"/>
                <w:szCs w:val="20"/>
              </w:rPr>
              <w:t>TD_U07</w:t>
            </w:r>
          </w:p>
        </w:tc>
        <w:tc>
          <w:tcPr>
            <w:tcW w:w="4110" w:type="dxa"/>
            <w:gridSpan w:val="5"/>
            <w:shd w:val="clear" w:color="auto" w:fill="F2F2F2"/>
            <w:vAlign w:val="center"/>
          </w:tcPr>
          <w:p w:rsidR="002D3D17" w:rsidRPr="0043373A" w:rsidRDefault="002D3D17" w:rsidP="00103189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43373A">
              <w:rPr>
                <w:rFonts w:ascii="Arial" w:hAnsi="Arial"/>
                <w:sz w:val="20"/>
                <w:szCs w:val="20"/>
              </w:rPr>
              <w:t>posługiwać się gipsem (wykonanie i opracowanie modeli: anatomicznych, diagnostycznych, czynnościowych, robo</w:t>
            </w:r>
            <w:r>
              <w:rPr>
                <w:rFonts w:ascii="Arial" w:hAnsi="Arial"/>
                <w:sz w:val="20"/>
                <w:szCs w:val="20"/>
              </w:rPr>
              <w:t>-</w:t>
            </w:r>
            <w:proofErr w:type="spellStart"/>
            <w:r w:rsidRPr="0043373A">
              <w:rPr>
                <w:rFonts w:ascii="Arial" w:hAnsi="Arial"/>
                <w:sz w:val="20"/>
                <w:szCs w:val="20"/>
              </w:rPr>
              <w:t>czych</w:t>
            </w:r>
            <w:proofErr w:type="spellEnd"/>
            <w:r w:rsidRPr="0043373A">
              <w:rPr>
                <w:rFonts w:ascii="Arial" w:hAnsi="Arial"/>
                <w:sz w:val="20"/>
                <w:szCs w:val="20"/>
              </w:rPr>
              <w:t>, dzielonych (4 metody) i składanych oraz ich artykulacji, puszkowania, wyko</w:t>
            </w:r>
            <w:r>
              <w:rPr>
                <w:rFonts w:ascii="Arial" w:hAnsi="Arial"/>
                <w:sz w:val="20"/>
                <w:szCs w:val="20"/>
              </w:rPr>
              <w:t>-</w:t>
            </w:r>
            <w:proofErr w:type="spellStart"/>
            <w:r w:rsidRPr="0043373A">
              <w:rPr>
                <w:rFonts w:ascii="Arial" w:hAnsi="Arial"/>
                <w:sz w:val="20"/>
                <w:szCs w:val="20"/>
              </w:rPr>
              <w:t>rzystania</w:t>
            </w:r>
            <w:proofErr w:type="spellEnd"/>
            <w:r w:rsidRPr="0043373A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43373A">
              <w:rPr>
                <w:rFonts w:ascii="Arial" w:hAnsi="Arial"/>
                <w:sz w:val="20"/>
                <w:szCs w:val="20"/>
              </w:rPr>
              <w:t>fiksatorów</w:t>
            </w:r>
            <w:proofErr w:type="spellEnd"/>
            <w:r w:rsidRPr="0043373A">
              <w:rPr>
                <w:rFonts w:ascii="Arial" w:hAnsi="Arial"/>
                <w:sz w:val="20"/>
                <w:szCs w:val="20"/>
              </w:rPr>
              <w:t xml:space="preserve"> i </w:t>
            </w:r>
            <w:proofErr w:type="spellStart"/>
            <w:r w:rsidRPr="0043373A">
              <w:rPr>
                <w:rFonts w:ascii="Arial" w:hAnsi="Arial"/>
                <w:sz w:val="20"/>
                <w:szCs w:val="20"/>
              </w:rPr>
              <w:t>okludatorów</w:t>
            </w:r>
            <w:proofErr w:type="spellEnd"/>
            <w:r w:rsidRPr="0043373A">
              <w:rPr>
                <w:rFonts w:ascii="Arial" w:hAnsi="Arial"/>
                <w:sz w:val="20"/>
                <w:szCs w:val="20"/>
              </w:rPr>
              <w:t xml:space="preserve"> oraz wykonania </w:t>
            </w:r>
            <w:proofErr w:type="spellStart"/>
            <w:r w:rsidRPr="0043373A">
              <w:rPr>
                <w:rFonts w:ascii="Arial" w:hAnsi="Arial"/>
                <w:sz w:val="20"/>
                <w:szCs w:val="20"/>
              </w:rPr>
              <w:t>przedlewów</w:t>
            </w:r>
            <w:proofErr w:type="spellEnd"/>
          </w:p>
        </w:tc>
        <w:tc>
          <w:tcPr>
            <w:tcW w:w="3261" w:type="dxa"/>
            <w:gridSpan w:val="3"/>
            <w:vMerge/>
            <w:shd w:val="clear" w:color="auto" w:fill="F2F2F2"/>
          </w:tcPr>
          <w:p w:rsidR="002D3D17" w:rsidRPr="0043373A" w:rsidRDefault="002D3D17" w:rsidP="00103189">
            <w:pPr>
              <w:jc w:val="center"/>
              <w:rPr>
                <w:rFonts w:ascii="Arial" w:hAnsi="Arial"/>
                <w:i/>
                <w:sz w:val="20"/>
                <w:szCs w:val="20"/>
              </w:rPr>
            </w:pPr>
          </w:p>
        </w:tc>
      </w:tr>
      <w:tr w:rsidR="002D3D17" w:rsidRPr="0043373A" w:rsidTr="00103189">
        <w:trPr>
          <w:trHeight w:val="597"/>
        </w:trPr>
        <w:tc>
          <w:tcPr>
            <w:tcW w:w="2307" w:type="dxa"/>
            <w:gridSpan w:val="2"/>
            <w:shd w:val="clear" w:color="auto" w:fill="F2F2F2"/>
          </w:tcPr>
          <w:p w:rsidR="002D3D17" w:rsidRPr="0043373A" w:rsidRDefault="002D3D17" w:rsidP="00103189">
            <w:pPr>
              <w:jc w:val="center"/>
              <w:rPr>
                <w:rFonts w:ascii="Arial" w:hAnsi="Arial"/>
                <w:i/>
                <w:sz w:val="20"/>
                <w:szCs w:val="20"/>
              </w:rPr>
            </w:pPr>
            <w:r w:rsidRPr="0043373A">
              <w:rPr>
                <w:rFonts w:ascii="Arial" w:hAnsi="Arial"/>
                <w:sz w:val="20"/>
                <w:szCs w:val="20"/>
              </w:rPr>
              <w:t>TD_U08</w:t>
            </w:r>
          </w:p>
        </w:tc>
        <w:tc>
          <w:tcPr>
            <w:tcW w:w="4110" w:type="dxa"/>
            <w:gridSpan w:val="5"/>
            <w:shd w:val="clear" w:color="auto" w:fill="F2F2F2"/>
            <w:vAlign w:val="center"/>
          </w:tcPr>
          <w:p w:rsidR="002D3D17" w:rsidRPr="0043373A" w:rsidRDefault="002D3D17" w:rsidP="00103189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43373A">
              <w:rPr>
                <w:rFonts w:ascii="Arial" w:hAnsi="Arial"/>
                <w:sz w:val="20"/>
                <w:szCs w:val="20"/>
              </w:rPr>
              <w:t>wykonywać łyżki indywidualne (</w:t>
            </w:r>
            <w:proofErr w:type="spellStart"/>
            <w:r w:rsidRPr="0043373A">
              <w:rPr>
                <w:rFonts w:ascii="Arial" w:hAnsi="Arial"/>
                <w:sz w:val="20"/>
                <w:szCs w:val="20"/>
              </w:rPr>
              <w:t>szelakowe</w:t>
            </w:r>
            <w:proofErr w:type="spellEnd"/>
            <w:r w:rsidRPr="0043373A">
              <w:rPr>
                <w:rFonts w:ascii="Arial" w:hAnsi="Arial"/>
                <w:sz w:val="20"/>
                <w:szCs w:val="20"/>
              </w:rPr>
              <w:t xml:space="preserve"> i akrylowe)</w:t>
            </w:r>
          </w:p>
        </w:tc>
        <w:tc>
          <w:tcPr>
            <w:tcW w:w="3261" w:type="dxa"/>
            <w:gridSpan w:val="3"/>
            <w:vMerge/>
            <w:shd w:val="clear" w:color="auto" w:fill="F2F2F2"/>
          </w:tcPr>
          <w:p w:rsidR="002D3D17" w:rsidRPr="0043373A" w:rsidRDefault="002D3D17" w:rsidP="00103189">
            <w:pPr>
              <w:jc w:val="center"/>
              <w:rPr>
                <w:rFonts w:ascii="Arial" w:hAnsi="Arial"/>
                <w:i/>
                <w:sz w:val="20"/>
                <w:szCs w:val="20"/>
              </w:rPr>
            </w:pPr>
          </w:p>
        </w:tc>
      </w:tr>
      <w:tr w:rsidR="002D3D17" w:rsidRPr="0043373A" w:rsidTr="00103189">
        <w:trPr>
          <w:trHeight w:val="465"/>
        </w:trPr>
        <w:tc>
          <w:tcPr>
            <w:tcW w:w="2307" w:type="dxa"/>
            <w:gridSpan w:val="2"/>
            <w:shd w:val="clear" w:color="auto" w:fill="F2F2F2"/>
          </w:tcPr>
          <w:p w:rsidR="002D3D17" w:rsidRPr="0043373A" w:rsidRDefault="002D3D17" w:rsidP="00103189">
            <w:pPr>
              <w:jc w:val="center"/>
              <w:rPr>
                <w:rFonts w:ascii="Arial" w:hAnsi="Arial"/>
                <w:i/>
                <w:sz w:val="20"/>
                <w:szCs w:val="20"/>
              </w:rPr>
            </w:pPr>
            <w:r w:rsidRPr="0043373A">
              <w:rPr>
                <w:rFonts w:ascii="Arial" w:hAnsi="Arial"/>
                <w:sz w:val="20"/>
                <w:szCs w:val="20"/>
              </w:rPr>
              <w:t>TD_U09</w:t>
            </w:r>
          </w:p>
        </w:tc>
        <w:tc>
          <w:tcPr>
            <w:tcW w:w="4110" w:type="dxa"/>
            <w:gridSpan w:val="5"/>
            <w:shd w:val="clear" w:color="auto" w:fill="F2F2F2"/>
            <w:vAlign w:val="center"/>
          </w:tcPr>
          <w:p w:rsidR="002D3D17" w:rsidRPr="0043373A" w:rsidRDefault="002D3D17" w:rsidP="00103189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43373A">
              <w:rPr>
                <w:rFonts w:ascii="Arial" w:hAnsi="Arial"/>
                <w:sz w:val="20"/>
                <w:szCs w:val="20"/>
              </w:rPr>
              <w:t xml:space="preserve">posługiwać się </w:t>
            </w:r>
            <w:proofErr w:type="spellStart"/>
            <w:r w:rsidRPr="0043373A">
              <w:rPr>
                <w:rFonts w:ascii="Arial" w:hAnsi="Arial"/>
                <w:sz w:val="20"/>
                <w:szCs w:val="20"/>
              </w:rPr>
              <w:t>paralerometrem</w:t>
            </w:r>
            <w:proofErr w:type="spellEnd"/>
          </w:p>
        </w:tc>
        <w:tc>
          <w:tcPr>
            <w:tcW w:w="3261" w:type="dxa"/>
            <w:gridSpan w:val="3"/>
            <w:vMerge/>
            <w:shd w:val="clear" w:color="auto" w:fill="F2F2F2"/>
          </w:tcPr>
          <w:p w:rsidR="002D3D17" w:rsidRPr="0043373A" w:rsidRDefault="002D3D17" w:rsidP="00103189">
            <w:pPr>
              <w:jc w:val="center"/>
              <w:rPr>
                <w:rFonts w:ascii="Arial" w:hAnsi="Arial"/>
                <w:i/>
                <w:sz w:val="20"/>
                <w:szCs w:val="20"/>
              </w:rPr>
            </w:pPr>
          </w:p>
        </w:tc>
      </w:tr>
      <w:tr w:rsidR="002D3D17" w:rsidRPr="0043373A" w:rsidTr="00103189">
        <w:trPr>
          <w:trHeight w:val="465"/>
        </w:trPr>
        <w:tc>
          <w:tcPr>
            <w:tcW w:w="2307" w:type="dxa"/>
            <w:gridSpan w:val="2"/>
            <w:shd w:val="clear" w:color="auto" w:fill="F2F2F2"/>
          </w:tcPr>
          <w:p w:rsidR="002D3D17" w:rsidRPr="0043373A" w:rsidRDefault="002D3D17" w:rsidP="00103189">
            <w:pPr>
              <w:jc w:val="center"/>
              <w:rPr>
                <w:rFonts w:ascii="Arial" w:hAnsi="Arial"/>
                <w:i/>
                <w:sz w:val="20"/>
                <w:szCs w:val="20"/>
              </w:rPr>
            </w:pPr>
            <w:r w:rsidRPr="0043373A">
              <w:rPr>
                <w:rFonts w:ascii="Arial" w:hAnsi="Arial"/>
                <w:sz w:val="20"/>
                <w:szCs w:val="20"/>
              </w:rPr>
              <w:t>TD_U10</w:t>
            </w:r>
          </w:p>
        </w:tc>
        <w:tc>
          <w:tcPr>
            <w:tcW w:w="4110" w:type="dxa"/>
            <w:gridSpan w:val="5"/>
            <w:shd w:val="clear" w:color="auto" w:fill="F2F2F2"/>
            <w:vAlign w:val="center"/>
          </w:tcPr>
          <w:p w:rsidR="002D3D17" w:rsidRPr="0043373A" w:rsidRDefault="002D3D17" w:rsidP="00103189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43373A">
              <w:rPr>
                <w:rFonts w:ascii="Arial" w:hAnsi="Arial"/>
                <w:sz w:val="20"/>
                <w:szCs w:val="20"/>
              </w:rPr>
              <w:t xml:space="preserve">wykonywać wzorniki zwarciowe na płytach twardych i woskowych, dobrać kształt zębów, ustawiać zęby w bezzębiu dwoma metodami w tym wg. </w:t>
            </w:r>
            <w:proofErr w:type="spellStart"/>
            <w:r w:rsidRPr="0043373A">
              <w:rPr>
                <w:rFonts w:ascii="Arial" w:hAnsi="Arial"/>
                <w:sz w:val="20"/>
                <w:szCs w:val="20"/>
              </w:rPr>
              <w:t>Gysiego</w:t>
            </w:r>
            <w:proofErr w:type="spellEnd"/>
            <w:r w:rsidRPr="0043373A">
              <w:rPr>
                <w:rFonts w:ascii="Arial" w:hAnsi="Arial"/>
                <w:sz w:val="20"/>
                <w:szCs w:val="20"/>
              </w:rPr>
              <w:t xml:space="preserve">, w protezach częściowych oraz z zastosowaniem </w:t>
            </w:r>
            <w:proofErr w:type="spellStart"/>
            <w:r w:rsidRPr="0043373A">
              <w:rPr>
                <w:rFonts w:ascii="Arial" w:hAnsi="Arial"/>
                <w:sz w:val="20"/>
                <w:szCs w:val="20"/>
              </w:rPr>
              <w:t>przedlewu</w:t>
            </w:r>
            <w:proofErr w:type="spellEnd"/>
            <w:r w:rsidRPr="0043373A">
              <w:rPr>
                <w:rFonts w:ascii="Arial" w:hAnsi="Arial"/>
                <w:sz w:val="20"/>
                <w:szCs w:val="20"/>
              </w:rPr>
              <w:t>, modelować płyty protez: całkowitej i częściowej</w:t>
            </w:r>
          </w:p>
        </w:tc>
        <w:tc>
          <w:tcPr>
            <w:tcW w:w="3261" w:type="dxa"/>
            <w:gridSpan w:val="3"/>
            <w:vMerge/>
            <w:shd w:val="clear" w:color="auto" w:fill="F2F2F2"/>
          </w:tcPr>
          <w:p w:rsidR="002D3D17" w:rsidRPr="0043373A" w:rsidRDefault="002D3D17" w:rsidP="00103189">
            <w:pPr>
              <w:jc w:val="center"/>
              <w:rPr>
                <w:rFonts w:ascii="Arial" w:hAnsi="Arial"/>
                <w:i/>
                <w:sz w:val="20"/>
                <w:szCs w:val="20"/>
              </w:rPr>
            </w:pPr>
          </w:p>
        </w:tc>
      </w:tr>
      <w:tr w:rsidR="002D3D17" w:rsidRPr="0043373A" w:rsidTr="00103189">
        <w:trPr>
          <w:trHeight w:val="465"/>
        </w:trPr>
        <w:tc>
          <w:tcPr>
            <w:tcW w:w="2307" w:type="dxa"/>
            <w:gridSpan w:val="2"/>
            <w:shd w:val="clear" w:color="auto" w:fill="F2F2F2"/>
          </w:tcPr>
          <w:p w:rsidR="002D3D17" w:rsidRPr="0043373A" w:rsidRDefault="002D3D17" w:rsidP="00103189">
            <w:pPr>
              <w:jc w:val="center"/>
              <w:rPr>
                <w:rFonts w:ascii="Arial" w:hAnsi="Arial"/>
                <w:i/>
                <w:sz w:val="20"/>
                <w:szCs w:val="20"/>
              </w:rPr>
            </w:pPr>
            <w:r w:rsidRPr="0043373A">
              <w:rPr>
                <w:rFonts w:ascii="Arial" w:hAnsi="Arial"/>
                <w:sz w:val="20"/>
                <w:szCs w:val="20"/>
              </w:rPr>
              <w:t>TD_U11</w:t>
            </w:r>
          </w:p>
        </w:tc>
        <w:tc>
          <w:tcPr>
            <w:tcW w:w="4110" w:type="dxa"/>
            <w:gridSpan w:val="5"/>
            <w:shd w:val="clear" w:color="auto" w:fill="F2F2F2"/>
            <w:vAlign w:val="center"/>
          </w:tcPr>
          <w:p w:rsidR="002D3D17" w:rsidRPr="0043373A" w:rsidRDefault="002D3D17" w:rsidP="00103189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43373A">
              <w:rPr>
                <w:rFonts w:ascii="Arial" w:hAnsi="Arial"/>
                <w:sz w:val="20"/>
                <w:szCs w:val="20"/>
              </w:rPr>
              <w:t>polimeryzować polimetakrylan metylu metodą termiczną i chemiczną</w:t>
            </w:r>
          </w:p>
        </w:tc>
        <w:tc>
          <w:tcPr>
            <w:tcW w:w="3261" w:type="dxa"/>
            <w:gridSpan w:val="3"/>
            <w:vMerge/>
            <w:shd w:val="clear" w:color="auto" w:fill="F2F2F2"/>
          </w:tcPr>
          <w:p w:rsidR="002D3D17" w:rsidRPr="0043373A" w:rsidRDefault="002D3D17" w:rsidP="00103189">
            <w:pPr>
              <w:jc w:val="center"/>
              <w:rPr>
                <w:rFonts w:ascii="Arial" w:hAnsi="Arial"/>
                <w:i/>
                <w:sz w:val="20"/>
                <w:szCs w:val="20"/>
              </w:rPr>
            </w:pPr>
          </w:p>
        </w:tc>
      </w:tr>
      <w:tr w:rsidR="002D3D17" w:rsidRPr="0043373A" w:rsidTr="00103189">
        <w:trPr>
          <w:trHeight w:val="465"/>
        </w:trPr>
        <w:tc>
          <w:tcPr>
            <w:tcW w:w="2307" w:type="dxa"/>
            <w:gridSpan w:val="2"/>
            <w:shd w:val="clear" w:color="auto" w:fill="F2F2F2"/>
          </w:tcPr>
          <w:p w:rsidR="002D3D17" w:rsidRPr="0043373A" w:rsidRDefault="002D3D17" w:rsidP="00103189">
            <w:pPr>
              <w:jc w:val="center"/>
              <w:rPr>
                <w:rFonts w:ascii="Arial" w:hAnsi="Arial"/>
                <w:i/>
                <w:sz w:val="20"/>
                <w:szCs w:val="20"/>
              </w:rPr>
            </w:pPr>
            <w:r w:rsidRPr="0043373A">
              <w:rPr>
                <w:rFonts w:ascii="Arial" w:hAnsi="Arial"/>
                <w:sz w:val="20"/>
                <w:szCs w:val="20"/>
              </w:rPr>
              <w:t>TD_U16</w:t>
            </w:r>
          </w:p>
        </w:tc>
        <w:tc>
          <w:tcPr>
            <w:tcW w:w="4110" w:type="dxa"/>
            <w:gridSpan w:val="5"/>
            <w:shd w:val="clear" w:color="auto" w:fill="F2F2F2"/>
            <w:vAlign w:val="center"/>
          </w:tcPr>
          <w:p w:rsidR="002D3D17" w:rsidRPr="0043373A" w:rsidRDefault="002D3D17" w:rsidP="00103189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43373A">
              <w:rPr>
                <w:rFonts w:ascii="Arial" w:hAnsi="Arial"/>
                <w:sz w:val="20"/>
                <w:szCs w:val="20"/>
              </w:rPr>
              <w:t>dobierać technologię wykonania protez w zależności od rodzaju uzupełnienia</w:t>
            </w:r>
          </w:p>
        </w:tc>
        <w:tc>
          <w:tcPr>
            <w:tcW w:w="3261" w:type="dxa"/>
            <w:gridSpan w:val="3"/>
            <w:vMerge/>
            <w:shd w:val="clear" w:color="auto" w:fill="F2F2F2"/>
          </w:tcPr>
          <w:p w:rsidR="002D3D17" w:rsidRPr="0043373A" w:rsidRDefault="002D3D17" w:rsidP="00103189">
            <w:pPr>
              <w:jc w:val="center"/>
              <w:rPr>
                <w:rFonts w:ascii="Arial" w:hAnsi="Arial"/>
                <w:i/>
                <w:sz w:val="20"/>
                <w:szCs w:val="20"/>
              </w:rPr>
            </w:pPr>
          </w:p>
        </w:tc>
      </w:tr>
      <w:tr w:rsidR="002D3D17" w:rsidRPr="0043373A" w:rsidTr="00103189">
        <w:trPr>
          <w:trHeight w:val="558"/>
        </w:trPr>
        <w:tc>
          <w:tcPr>
            <w:tcW w:w="2307" w:type="dxa"/>
            <w:gridSpan w:val="2"/>
            <w:shd w:val="clear" w:color="auto" w:fill="F2F2F2"/>
          </w:tcPr>
          <w:p w:rsidR="002D3D17" w:rsidRPr="0043373A" w:rsidRDefault="002D3D17" w:rsidP="00103189">
            <w:pPr>
              <w:jc w:val="center"/>
              <w:rPr>
                <w:rFonts w:ascii="Arial" w:hAnsi="Arial"/>
                <w:i/>
                <w:sz w:val="20"/>
                <w:szCs w:val="20"/>
              </w:rPr>
            </w:pPr>
            <w:r w:rsidRPr="0043373A">
              <w:rPr>
                <w:rFonts w:ascii="Arial" w:hAnsi="Arial"/>
                <w:sz w:val="20"/>
                <w:szCs w:val="20"/>
              </w:rPr>
              <w:t>TD_U23</w:t>
            </w:r>
          </w:p>
        </w:tc>
        <w:tc>
          <w:tcPr>
            <w:tcW w:w="4110" w:type="dxa"/>
            <w:gridSpan w:val="5"/>
            <w:shd w:val="clear" w:color="auto" w:fill="F2F2F2"/>
            <w:vAlign w:val="center"/>
          </w:tcPr>
          <w:p w:rsidR="002D3D17" w:rsidRPr="0043373A" w:rsidRDefault="002D3D17" w:rsidP="00103189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43373A">
              <w:rPr>
                <w:rFonts w:ascii="Arial" w:hAnsi="Arial"/>
                <w:sz w:val="20"/>
                <w:szCs w:val="20"/>
              </w:rPr>
              <w:t xml:space="preserve">dobrać materiał do wykonania prac </w:t>
            </w:r>
            <w:proofErr w:type="spellStart"/>
            <w:r w:rsidRPr="0043373A">
              <w:rPr>
                <w:rFonts w:ascii="Arial" w:hAnsi="Arial"/>
                <w:sz w:val="20"/>
                <w:szCs w:val="20"/>
              </w:rPr>
              <w:t>protety-cznych</w:t>
            </w:r>
            <w:proofErr w:type="spellEnd"/>
            <w:r w:rsidRPr="0043373A">
              <w:rPr>
                <w:rFonts w:ascii="Arial" w:hAnsi="Arial"/>
                <w:sz w:val="20"/>
                <w:szCs w:val="20"/>
              </w:rPr>
              <w:t xml:space="preserve"> i </w:t>
            </w:r>
            <w:proofErr w:type="spellStart"/>
            <w:r w:rsidRPr="0043373A">
              <w:rPr>
                <w:rFonts w:ascii="Arial" w:hAnsi="Arial"/>
                <w:sz w:val="20"/>
                <w:szCs w:val="20"/>
              </w:rPr>
              <w:t>ektoprotetycznych</w:t>
            </w:r>
            <w:proofErr w:type="spellEnd"/>
            <w:r w:rsidRPr="0043373A">
              <w:rPr>
                <w:rFonts w:ascii="Arial" w:hAnsi="Arial"/>
                <w:sz w:val="20"/>
                <w:szCs w:val="20"/>
              </w:rPr>
              <w:t xml:space="preserve"> z </w:t>
            </w:r>
            <w:proofErr w:type="spellStart"/>
            <w:r w:rsidRPr="0043373A">
              <w:rPr>
                <w:rFonts w:ascii="Arial" w:hAnsi="Arial"/>
                <w:sz w:val="20"/>
                <w:szCs w:val="20"/>
              </w:rPr>
              <w:t>uwzględnie</w:t>
            </w:r>
            <w:r>
              <w:rPr>
                <w:rFonts w:ascii="Arial" w:hAnsi="Arial"/>
                <w:sz w:val="20"/>
                <w:szCs w:val="20"/>
              </w:rPr>
              <w:t>-</w:t>
            </w:r>
            <w:r w:rsidRPr="0043373A">
              <w:rPr>
                <w:rFonts w:ascii="Arial" w:hAnsi="Arial"/>
                <w:sz w:val="20"/>
                <w:szCs w:val="20"/>
              </w:rPr>
              <w:t>niem</w:t>
            </w:r>
            <w:proofErr w:type="spellEnd"/>
            <w:r w:rsidRPr="0043373A">
              <w:rPr>
                <w:rFonts w:ascii="Arial" w:hAnsi="Arial"/>
                <w:sz w:val="20"/>
                <w:szCs w:val="20"/>
              </w:rPr>
              <w:t xml:space="preserve"> ich właściwości fizycznych i </w:t>
            </w:r>
            <w:proofErr w:type="spellStart"/>
            <w:r w:rsidRPr="0043373A">
              <w:rPr>
                <w:rFonts w:ascii="Arial" w:hAnsi="Arial"/>
                <w:sz w:val="20"/>
                <w:szCs w:val="20"/>
              </w:rPr>
              <w:t>chemicz</w:t>
            </w:r>
            <w:r>
              <w:rPr>
                <w:rFonts w:ascii="Arial" w:hAnsi="Arial"/>
                <w:sz w:val="20"/>
                <w:szCs w:val="20"/>
              </w:rPr>
              <w:t>-</w:t>
            </w:r>
            <w:r w:rsidRPr="0043373A">
              <w:rPr>
                <w:rFonts w:ascii="Arial" w:hAnsi="Arial"/>
                <w:sz w:val="20"/>
                <w:szCs w:val="20"/>
              </w:rPr>
              <w:t>nych</w:t>
            </w:r>
            <w:proofErr w:type="spellEnd"/>
          </w:p>
        </w:tc>
        <w:tc>
          <w:tcPr>
            <w:tcW w:w="3261" w:type="dxa"/>
            <w:gridSpan w:val="3"/>
            <w:vMerge/>
            <w:shd w:val="clear" w:color="auto" w:fill="F2F2F2"/>
          </w:tcPr>
          <w:p w:rsidR="002D3D17" w:rsidRPr="0043373A" w:rsidRDefault="002D3D17" w:rsidP="00103189">
            <w:pPr>
              <w:jc w:val="center"/>
              <w:rPr>
                <w:rFonts w:ascii="Arial" w:hAnsi="Arial"/>
                <w:i/>
                <w:sz w:val="20"/>
                <w:szCs w:val="20"/>
              </w:rPr>
            </w:pPr>
          </w:p>
        </w:tc>
      </w:tr>
      <w:tr w:rsidR="002D3D17" w:rsidRPr="0043373A" w:rsidTr="00103189">
        <w:trPr>
          <w:trHeight w:val="465"/>
        </w:trPr>
        <w:tc>
          <w:tcPr>
            <w:tcW w:w="2307" w:type="dxa"/>
            <w:gridSpan w:val="2"/>
            <w:shd w:val="clear" w:color="auto" w:fill="F2F2F2"/>
          </w:tcPr>
          <w:p w:rsidR="002D3D17" w:rsidRPr="0043373A" w:rsidRDefault="002D3D17" w:rsidP="00103189">
            <w:pPr>
              <w:jc w:val="center"/>
              <w:rPr>
                <w:rFonts w:ascii="Arial" w:hAnsi="Arial"/>
                <w:i/>
                <w:sz w:val="20"/>
                <w:szCs w:val="20"/>
              </w:rPr>
            </w:pPr>
            <w:r w:rsidRPr="0043373A">
              <w:rPr>
                <w:rFonts w:ascii="Arial" w:hAnsi="Arial"/>
                <w:sz w:val="20"/>
                <w:szCs w:val="20"/>
              </w:rPr>
              <w:t>TD_U24</w:t>
            </w:r>
          </w:p>
        </w:tc>
        <w:tc>
          <w:tcPr>
            <w:tcW w:w="4110" w:type="dxa"/>
            <w:gridSpan w:val="5"/>
            <w:shd w:val="clear" w:color="auto" w:fill="F2F2F2"/>
            <w:vAlign w:val="center"/>
          </w:tcPr>
          <w:p w:rsidR="002D3D17" w:rsidRPr="0043373A" w:rsidRDefault="002D3D17" w:rsidP="00103189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43373A">
              <w:rPr>
                <w:rFonts w:ascii="Arial" w:hAnsi="Arial"/>
                <w:sz w:val="20"/>
                <w:szCs w:val="20"/>
              </w:rPr>
              <w:t xml:space="preserve">zastosować właściwe technologii </w:t>
            </w:r>
            <w:proofErr w:type="spellStart"/>
            <w:r w:rsidRPr="0043373A">
              <w:rPr>
                <w:rFonts w:ascii="Arial" w:hAnsi="Arial"/>
                <w:sz w:val="20"/>
                <w:szCs w:val="20"/>
              </w:rPr>
              <w:t>przetwa</w:t>
            </w:r>
            <w:r>
              <w:rPr>
                <w:rFonts w:ascii="Arial" w:hAnsi="Arial"/>
                <w:sz w:val="20"/>
                <w:szCs w:val="20"/>
              </w:rPr>
              <w:t>-</w:t>
            </w:r>
            <w:r w:rsidRPr="0043373A">
              <w:rPr>
                <w:rFonts w:ascii="Arial" w:hAnsi="Arial"/>
                <w:sz w:val="20"/>
                <w:szCs w:val="20"/>
              </w:rPr>
              <w:t>rzania</w:t>
            </w:r>
            <w:proofErr w:type="spellEnd"/>
            <w:r w:rsidRPr="0043373A">
              <w:rPr>
                <w:rFonts w:ascii="Arial" w:hAnsi="Arial"/>
                <w:sz w:val="20"/>
                <w:szCs w:val="20"/>
              </w:rPr>
              <w:t xml:space="preserve"> materiałów podstawowych i </w:t>
            </w:r>
            <w:proofErr w:type="spellStart"/>
            <w:r w:rsidRPr="0043373A">
              <w:rPr>
                <w:rFonts w:ascii="Arial" w:hAnsi="Arial"/>
                <w:sz w:val="20"/>
                <w:szCs w:val="20"/>
              </w:rPr>
              <w:t>pomo</w:t>
            </w:r>
            <w:r>
              <w:rPr>
                <w:rFonts w:ascii="Arial" w:hAnsi="Arial"/>
                <w:sz w:val="20"/>
                <w:szCs w:val="20"/>
              </w:rPr>
              <w:t>-</w:t>
            </w:r>
            <w:r w:rsidRPr="0043373A">
              <w:rPr>
                <w:rFonts w:ascii="Arial" w:hAnsi="Arial"/>
                <w:sz w:val="20"/>
                <w:szCs w:val="20"/>
              </w:rPr>
              <w:t>cniczych</w:t>
            </w:r>
            <w:proofErr w:type="spellEnd"/>
          </w:p>
        </w:tc>
        <w:tc>
          <w:tcPr>
            <w:tcW w:w="3261" w:type="dxa"/>
            <w:gridSpan w:val="3"/>
            <w:vMerge/>
            <w:shd w:val="clear" w:color="auto" w:fill="F2F2F2"/>
          </w:tcPr>
          <w:p w:rsidR="002D3D17" w:rsidRPr="0043373A" w:rsidRDefault="002D3D17" w:rsidP="00103189">
            <w:pPr>
              <w:jc w:val="center"/>
              <w:rPr>
                <w:rFonts w:ascii="Arial" w:hAnsi="Arial"/>
                <w:i/>
                <w:sz w:val="20"/>
                <w:szCs w:val="20"/>
              </w:rPr>
            </w:pPr>
          </w:p>
        </w:tc>
      </w:tr>
      <w:tr w:rsidR="002D3D17" w:rsidRPr="0043373A" w:rsidTr="00103189">
        <w:trPr>
          <w:trHeight w:val="465"/>
        </w:trPr>
        <w:tc>
          <w:tcPr>
            <w:tcW w:w="2307" w:type="dxa"/>
            <w:gridSpan w:val="2"/>
            <w:shd w:val="clear" w:color="auto" w:fill="F2F2F2"/>
          </w:tcPr>
          <w:p w:rsidR="002D3D17" w:rsidRPr="0043373A" w:rsidRDefault="002D3D17" w:rsidP="00103189">
            <w:pPr>
              <w:jc w:val="center"/>
              <w:rPr>
                <w:rFonts w:ascii="Arial" w:hAnsi="Arial"/>
                <w:i/>
                <w:sz w:val="20"/>
                <w:szCs w:val="20"/>
              </w:rPr>
            </w:pPr>
            <w:r w:rsidRPr="0043373A">
              <w:rPr>
                <w:rFonts w:ascii="Arial" w:hAnsi="Arial"/>
                <w:sz w:val="20"/>
                <w:szCs w:val="20"/>
              </w:rPr>
              <w:lastRenderedPageBreak/>
              <w:t>TD_U25</w:t>
            </w:r>
          </w:p>
        </w:tc>
        <w:tc>
          <w:tcPr>
            <w:tcW w:w="4110" w:type="dxa"/>
            <w:gridSpan w:val="5"/>
            <w:shd w:val="clear" w:color="auto" w:fill="F2F2F2"/>
            <w:vAlign w:val="center"/>
          </w:tcPr>
          <w:p w:rsidR="002D3D17" w:rsidRPr="0043373A" w:rsidRDefault="002D3D17" w:rsidP="00103189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43373A">
              <w:rPr>
                <w:rFonts w:ascii="Arial" w:hAnsi="Arial"/>
                <w:sz w:val="20"/>
                <w:szCs w:val="20"/>
              </w:rPr>
              <w:t>obsługiwać urządzenia laboratoryjne</w:t>
            </w:r>
          </w:p>
        </w:tc>
        <w:tc>
          <w:tcPr>
            <w:tcW w:w="3261" w:type="dxa"/>
            <w:gridSpan w:val="3"/>
            <w:vMerge/>
            <w:shd w:val="clear" w:color="auto" w:fill="F2F2F2"/>
          </w:tcPr>
          <w:p w:rsidR="002D3D17" w:rsidRPr="0043373A" w:rsidRDefault="002D3D17" w:rsidP="00103189">
            <w:pPr>
              <w:jc w:val="center"/>
              <w:rPr>
                <w:rFonts w:ascii="Arial" w:hAnsi="Arial"/>
                <w:i/>
                <w:sz w:val="20"/>
                <w:szCs w:val="20"/>
              </w:rPr>
            </w:pPr>
          </w:p>
        </w:tc>
      </w:tr>
      <w:tr w:rsidR="002D3D17" w:rsidRPr="0043373A" w:rsidTr="00103189">
        <w:trPr>
          <w:trHeight w:val="465"/>
        </w:trPr>
        <w:tc>
          <w:tcPr>
            <w:tcW w:w="2307" w:type="dxa"/>
            <w:gridSpan w:val="2"/>
            <w:shd w:val="clear" w:color="auto" w:fill="F2F2F2"/>
          </w:tcPr>
          <w:p w:rsidR="002D3D17" w:rsidRPr="0043373A" w:rsidRDefault="002D3D17" w:rsidP="00103189">
            <w:pPr>
              <w:jc w:val="center"/>
              <w:rPr>
                <w:rFonts w:ascii="Arial" w:hAnsi="Arial"/>
                <w:i/>
                <w:sz w:val="20"/>
                <w:szCs w:val="20"/>
              </w:rPr>
            </w:pPr>
            <w:r w:rsidRPr="0043373A">
              <w:rPr>
                <w:rFonts w:ascii="Arial" w:hAnsi="Arial"/>
                <w:sz w:val="20"/>
                <w:szCs w:val="20"/>
              </w:rPr>
              <w:t>TD_U41</w:t>
            </w:r>
          </w:p>
        </w:tc>
        <w:tc>
          <w:tcPr>
            <w:tcW w:w="4110" w:type="dxa"/>
            <w:gridSpan w:val="5"/>
            <w:shd w:val="clear" w:color="auto" w:fill="F2F2F2"/>
            <w:vAlign w:val="center"/>
          </w:tcPr>
          <w:p w:rsidR="002D3D17" w:rsidRPr="0043373A" w:rsidRDefault="002D3D17" w:rsidP="00103189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43373A">
              <w:rPr>
                <w:rFonts w:ascii="Arial" w:hAnsi="Arial"/>
                <w:sz w:val="20"/>
                <w:szCs w:val="20"/>
              </w:rPr>
              <w:t>praktycznie wykorzystywać krzywe kom</w:t>
            </w:r>
            <w:r>
              <w:rPr>
                <w:rFonts w:ascii="Arial" w:hAnsi="Arial"/>
                <w:sz w:val="20"/>
                <w:szCs w:val="20"/>
              </w:rPr>
              <w:t>-</w:t>
            </w:r>
            <w:proofErr w:type="spellStart"/>
            <w:r w:rsidRPr="0043373A">
              <w:rPr>
                <w:rFonts w:ascii="Arial" w:hAnsi="Arial"/>
                <w:sz w:val="20"/>
                <w:szCs w:val="20"/>
              </w:rPr>
              <w:t>pensacyjne</w:t>
            </w:r>
            <w:proofErr w:type="spellEnd"/>
            <w:r w:rsidRPr="0043373A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43373A">
              <w:rPr>
                <w:rFonts w:ascii="Arial" w:hAnsi="Arial"/>
                <w:sz w:val="20"/>
                <w:szCs w:val="20"/>
              </w:rPr>
              <w:t>Spee</w:t>
            </w:r>
            <w:proofErr w:type="spellEnd"/>
            <w:r w:rsidRPr="0043373A">
              <w:rPr>
                <w:rFonts w:ascii="Arial" w:hAnsi="Arial"/>
                <w:sz w:val="20"/>
                <w:szCs w:val="20"/>
              </w:rPr>
              <w:t xml:space="preserve"> i Monsona oraz trójkąt </w:t>
            </w:r>
            <w:proofErr w:type="spellStart"/>
            <w:r w:rsidRPr="0043373A">
              <w:rPr>
                <w:rFonts w:ascii="Arial" w:hAnsi="Arial"/>
                <w:sz w:val="20"/>
                <w:szCs w:val="20"/>
              </w:rPr>
              <w:t>Bonwille’a</w:t>
            </w:r>
            <w:proofErr w:type="spellEnd"/>
            <w:r w:rsidRPr="0043373A">
              <w:rPr>
                <w:rFonts w:ascii="Arial" w:hAnsi="Arial"/>
                <w:sz w:val="20"/>
                <w:szCs w:val="20"/>
              </w:rPr>
              <w:t xml:space="preserve"> w rehabilitacji protetycznej</w:t>
            </w:r>
          </w:p>
        </w:tc>
        <w:tc>
          <w:tcPr>
            <w:tcW w:w="3261" w:type="dxa"/>
            <w:gridSpan w:val="3"/>
            <w:vMerge/>
            <w:shd w:val="clear" w:color="auto" w:fill="F2F2F2"/>
          </w:tcPr>
          <w:p w:rsidR="002D3D17" w:rsidRPr="0043373A" w:rsidRDefault="002D3D17" w:rsidP="00103189">
            <w:pPr>
              <w:jc w:val="center"/>
              <w:rPr>
                <w:rFonts w:ascii="Arial" w:hAnsi="Arial"/>
                <w:i/>
                <w:sz w:val="20"/>
                <w:szCs w:val="20"/>
              </w:rPr>
            </w:pPr>
          </w:p>
        </w:tc>
      </w:tr>
      <w:tr w:rsidR="002D3D17" w:rsidRPr="0043373A" w:rsidTr="00103189">
        <w:trPr>
          <w:trHeight w:val="465"/>
        </w:trPr>
        <w:tc>
          <w:tcPr>
            <w:tcW w:w="2307" w:type="dxa"/>
            <w:gridSpan w:val="2"/>
            <w:shd w:val="clear" w:color="auto" w:fill="F2F2F2"/>
          </w:tcPr>
          <w:p w:rsidR="002D3D17" w:rsidRPr="0043373A" w:rsidRDefault="002D3D17" w:rsidP="00103189">
            <w:pPr>
              <w:jc w:val="center"/>
              <w:rPr>
                <w:rFonts w:ascii="Arial" w:hAnsi="Arial"/>
                <w:i/>
                <w:sz w:val="20"/>
                <w:szCs w:val="20"/>
              </w:rPr>
            </w:pPr>
            <w:r w:rsidRPr="0043373A">
              <w:rPr>
                <w:rFonts w:ascii="Arial" w:hAnsi="Arial"/>
                <w:sz w:val="20"/>
                <w:szCs w:val="20"/>
              </w:rPr>
              <w:t>TD_U42</w:t>
            </w:r>
          </w:p>
        </w:tc>
        <w:tc>
          <w:tcPr>
            <w:tcW w:w="4110" w:type="dxa"/>
            <w:gridSpan w:val="5"/>
            <w:shd w:val="clear" w:color="auto" w:fill="F2F2F2"/>
          </w:tcPr>
          <w:p w:rsidR="002D3D17" w:rsidRPr="0043373A" w:rsidRDefault="002D3D17" w:rsidP="00103189">
            <w:pPr>
              <w:spacing w:after="120"/>
              <w:rPr>
                <w:rFonts w:ascii="Arial" w:hAnsi="Arial"/>
                <w:i/>
                <w:sz w:val="20"/>
                <w:szCs w:val="20"/>
              </w:rPr>
            </w:pPr>
            <w:r w:rsidRPr="0043373A">
              <w:rPr>
                <w:rFonts w:ascii="Arial" w:hAnsi="Arial"/>
                <w:sz w:val="20"/>
                <w:szCs w:val="20"/>
              </w:rPr>
              <w:t>analizować modele szczęki i żuchwy pod kątem leczenia protetycznego</w:t>
            </w:r>
          </w:p>
        </w:tc>
        <w:tc>
          <w:tcPr>
            <w:tcW w:w="3261" w:type="dxa"/>
            <w:gridSpan w:val="3"/>
            <w:vMerge/>
            <w:shd w:val="clear" w:color="auto" w:fill="F2F2F2"/>
          </w:tcPr>
          <w:p w:rsidR="002D3D17" w:rsidRPr="0043373A" w:rsidRDefault="002D3D17" w:rsidP="00103189">
            <w:pPr>
              <w:jc w:val="center"/>
              <w:rPr>
                <w:rFonts w:ascii="Arial" w:hAnsi="Arial"/>
                <w:i/>
                <w:sz w:val="20"/>
                <w:szCs w:val="20"/>
              </w:rPr>
            </w:pPr>
          </w:p>
        </w:tc>
      </w:tr>
      <w:tr w:rsidR="002D3D17" w:rsidRPr="0043373A" w:rsidTr="00103189">
        <w:trPr>
          <w:trHeight w:val="465"/>
        </w:trPr>
        <w:tc>
          <w:tcPr>
            <w:tcW w:w="2307" w:type="dxa"/>
            <w:gridSpan w:val="2"/>
            <w:shd w:val="clear" w:color="auto" w:fill="F2F2F2"/>
          </w:tcPr>
          <w:p w:rsidR="002D3D17" w:rsidRPr="0043373A" w:rsidRDefault="002D3D17" w:rsidP="00103189">
            <w:pPr>
              <w:jc w:val="center"/>
              <w:rPr>
                <w:rFonts w:ascii="Arial" w:hAnsi="Arial"/>
                <w:i/>
                <w:sz w:val="20"/>
                <w:szCs w:val="20"/>
              </w:rPr>
            </w:pPr>
            <w:r w:rsidRPr="0043373A">
              <w:rPr>
                <w:rFonts w:ascii="Arial" w:hAnsi="Arial"/>
                <w:sz w:val="20"/>
                <w:szCs w:val="20"/>
              </w:rPr>
              <w:t>TD_U57</w:t>
            </w:r>
          </w:p>
        </w:tc>
        <w:tc>
          <w:tcPr>
            <w:tcW w:w="4110" w:type="dxa"/>
            <w:gridSpan w:val="5"/>
            <w:shd w:val="clear" w:color="auto" w:fill="F2F2F2"/>
          </w:tcPr>
          <w:p w:rsidR="002D3D17" w:rsidRPr="0043373A" w:rsidRDefault="002D3D17" w:rsidP="00103189">
            <w:pPr>
              <w:rPr>
                <w:rFonts w:ascii="Arial" w:hAnsi="Arial"/>
                <w:i/>
                <w:sz w:val="20"/>
                <w:szCs w:val="20"/>
              </w:rPr>
            </w:pPr>
            <w:r w:rsidRPr="0043373A">
              <w:rPr>
                <w:rFonts w:ascii="Arial" w:hAnsi="Arial"/>
                <w:sz w:val="20"/>
                <w:szCs w:val="20"/>
              </w:rPr>
              <w:t>wykonywać protezy ruchome</w:t>
            </w:r>
          </w:p>
        </w:tc>
        <w:tc>
          <w:tcPr>
            <w:tcW w:w="3261" w:type="dxa"/>
            <w:gridSpan w:val="3"/>
            <w:vMerge/>
            <w:shd w:val="clear" w:color="auto" w:fill="F2F2F2"/>
          </w:tcPr>
          <w:p w:rsidR="002D3D17" w:rsidRPr="0043373A" w:rsidRDefault="002D3D17" w:rsidP="00103189">
            <w:pPr>
              <w:jc w:val="center"/>
              <w:rPr>
                <w:rFonts w:ascii="Arial" w:hAnsi="Arial"/>
                <w:i/>
                <w:sz w:val="20"/>
                <w:szCs w:val="20"/>
              </w:rPr>
            </w:pPr>
          </w:p>
        </w:tc>
      </w:tr>
      <w:tr w:rsidR="002D3D17" w:rsidRPr="0043373A" w:rsidTr="00103189">
        <w:trPr>
          <w:trHeight w:val="465"/>
        </w:trPr>
        <w:tc>
          <w:tcPr>
            <w:tcW w:w="2307" w:type="dxa"/>
            <w:gridSpan w:val="2"/>
            <w:shd w:val="clear" w:color="auto" w:fill="F2F2F2"/>
          </w:tcPr>
          <w:p w:rsidR="002D3D17" w:rsidRPr="0043373A" w:rsidRDefault="002D3D17" w:rsidP="00103189">
            <w:pPr>
              <w:jc w:val="center"/>
              <w:rPr>
                <w:rFonts w:ascii="Arial" w:hAnsi="Arial"/>
                <w:i/>
                <w:sz w:val="20"/>
                <w:szCs w:val="20"/>
              </w:rPr>
            </w:pPr>
            <w:r w:rsidRPr="0043373A">
              <w:rPr>
                <w:rFonts w:ascii="Arial" w:hAnsi="Arial"/>
                <w:sz w:val="20"/>
                <w:szCs w:val="20"/>
              </w:rPr>
              <w:t>TD_U58</w:t>
            </w:r>
          </w:p>
        </w:tc>
        <w:tc>
          <w:tcPr>
            <w:tcW w:w="4110" w:type="dxa"/>
            <w:gridSpan w:val="5"/>
            <w:shd w:val="clear" w:color="auto" w:fill="F2F2F2"/>
            <w:vAlign w:val="center"/>
          </w:tcPr>
          <w:p w:rsidR="002D3D17" w:rsidRPr="0043373A" w:rsidRDefault="002D3D17" w:rsidP="00103189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43373A">
              <w:rPr>
                <w:rFonts w:ascii="Arial" w:hAnsi="Arial"/>
                <w:sz w:val="20"/>
                <w:szCs w:val="20"/>
              </w:rPr>
              <w:t xml:space="preserve">wykonywać korony tymczasowe z akrylu  </w:t>
            </w:r>
          </w:p>
        </w:tc>
        <w:tc>
          <w:tcPr>
            <w:tcW w:w="3261" w:type="dxa"/>
            <w:gridSpan w:val="3"/>
            <w:vMerge/>
            <w:shd w:val="clear" w:color="auto" w:fill="F2F2F2"/>
          </w:tcPr>
          <w:p w:rsidR="002D3D17" w:rsidRPr="0043373A" w:rsidRDefault="002D3D17" w:rsidP="00103189">
            <w:pPr>
              <w:jc w:val="center"/>
              <w:rPr>
                <w:rFonts w:ascii="Arial" w:hAnsi="Arial"/>
                <w:i/>
                <w:sz w:val="20"/>
                <w:szCs w:val="20"/>
              </w:rPr>
            </w:pPr>
          </w:p>
        </w:tc>
      </w:tr>
      <w:tr w:rsidR="002D3D17" w:rsidRPr="0043373A" w:rsidTr="00103189">
        <w:trPr>
          <w:trHeight w:val="465"/>
        </w:trPr>
        <w:tc>
          <w:tcPr>
            <w:tcW w:w="2307" w:type="dxa"/>
            <w:gridSpan w:val="2"/>
            <w:shd w:val="clear" w:color="auto" w:fill="F2F2F2"/>
          </w:tcPr>
          <w:p w:rsidR="002D3D17" w:rsidRPr="0043373A" w:rsidRDefault="002D3D17" w:rsidP="00103189">
            <w:pPr>
              <w:jc w:val="center"/>
              <w:rPr>
                <w:rFonts w:ascii="Arial" w:hAnsi="Arial"/>
                <w:i/>
                <w:sz w:val="20"/>
                <w:szCs w:val="20"/>
              </w:rPr>
            </w:pPr>
            <w:r w:rsidRPr="0043373A">
              <w:rPr>
                <w:rFonts w:ascii="Arial" w:hAnsi="Arial"/>
                <w:sz w:val="20"/>
                <w:szCs w:val="20"/>
              </w:rPr>
              <w:t>TD_U60</w:t>
            </w:r>
          </w:p>
        </w:tc>
        <w:tc>
          <w:tcPr>
            <w:tcW w:w="4110" w:type="dxa"/>
            <w:gridSpan w:val="5"/>
            <w:shd w:val="clear" w:color="auto" w:fill="F2F2F2"/>
            <w:vAlign w:val="center"/>
          </w:tcPr>
          <w:p w:rsidR="002D3D17" w:rsidRPr="0043373A" w:rsidRDefault="002D3D17" w:rsidP="00103189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43373A">
              <w:rPr>
                <w:rFonts w:ascii="Arial" w:hAnsi="Arial"/>
                <w:sz w:val="20"/>
                <w:szCs w:val="20"/>
              </w:rPr>
              <w:t xml:space="preserve">wykonywać naprawy i modyfikacje protez (podścielenie, </w:t>
            </w:r>
            <w:proofErr w:type="spellStart"/>
            <w:r w:rsidRPr="0043373A">
              <w:rPr>
                <w:rFonts w:ascii="Arial" w:hAnsi="Arial"/>
                <w:sz w:val="20"/>
                <w:szCs w:val="20"/>
              </w:rPr>
              <w:t>rebazacja</w:t>
            </w:r>
            <w:proofErr w:type="spellEnd"/>
            <w:r w:rsidRPr="0043373A">
              <w:rPr>
                <w:rFonts w:ascii="Arial" w:hAnsi="Arial"/>
                <w:sz w:val="20"/>
                <w:szCs w:val="20"/>
              </w:rPr>
              <w:t xml:space="preserve">, uzupełnienie pęknięć i złamań, dostawienie zębów i klamer) </w:t>
            </w:r>
          </w:p>
        </w:tc>
        <w:tc>
          <w:tcPr>
            <w:tcW w:w="3261" w:type="dxa"/>
            <w:gridSpan w:val="3"/>
            <w:vMerge/>
            <w:shd w:val="clear" w:color="auto" w:fill="F2F2F2"/>
          </w:tcPr>
          <w:p w:rsidR="002D3D17" w:rsidRPr="0043373A" w:rsidRDefault="002D3D17" w:rsidP="00103189">
            <w:pPr>
              <w:jc w:val="center"/>
              <w:rPr>
                <w:rFonts w:ascii="Arial" w:hAnsi="Arial"/>
                <w:i/>
                <w:sz w:val="20"/>
                <w:szCs w:val="20"/>
                <w:highlight w:val="green"/>
              </w:rPr>
            </w:pPr>
          </w:p>
        </w:tc>
      </w:tr>
      <w:tr w:rsidR="002D3D17" w:rsidRPr="0043373A" w:rsidTr="00103189">
        <w:trPr>
          <w:trHeight w:val="465"/>
        </w:trPr>
        <w:tc>
          <w:tcPr>
            <w:tcW w:w="2307" w:type="dxa"/>
            <w:gridSpan w:val="2"/>
            <w:shd w:val="clear" w:color="auto" w:fill="F2F2F2"/>
          </w:tcPr>
          <w:p w:rsidR="002D3D17" w:rsidRPr="0043373A" w:rsidRDefault="002D3D17" w:rsidP="00103189">
            <w:pPr>
              <w:jc w:val="center"/>
              <w:rPr>
                <w:rFonts w:ascii="Arial" w:hAnsi="Arial"/>
                <w:i/>
                <w:sz w:val="20"/>
                <w:szCs w:val="20"/>
              </w:rPr>
            </w:pPr>
            <w:r w:rsidRPr="0043373A">
              <w:rPr>
                <w:rFonts w:ascii="Arial" w:hAnsi="Arial"/>
                <w:sz w:val="20"/>
                <w:szCs w:val="20"/>
              </w:rPr>
              <w:t>TD_U79</w:t>
            </w:r>
          </w:p>
        </w:tc>
        <w:tc>
          <w:tcPr>
            <w:tcW w:w="4110" w:type="dxa"/>
            <w:gridSpan w:val="5"/>
            <w:shd w:val="clear" w:color="auto" w:fill="F2F2F2"/>
            <w:vAlign w:val="center"/>
          </w:tcPr>
          <w:p w:rsidR="002D3D17" w:rsidRPr="0043373A" w:rsidRDefault="002D3D17" w:rsidP="00103189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43373A">
              <w:rPr>
                <w:rFonts w:ascii="Arial" w:hAnsi="Arial"/>
                <w:sz w:val="20"/>
                <w:szCs w:val="20"/>
              </w:rPr>
              <w:t>posiada umiejętność przygotowywania i wygłaszania prezentacji</w:t>
            </w:r>
          </w:p>
        </w:tc>
        <w:tc>
          <w:tcPr>
            <w:tcW w:w="3261" w:type="dxa"/>
            <w:gridSpan w:val="3"/>
            <w:vMerge/>
            <w:shd w:val="clear" w:color="auto" w:fill="F2F2F2"/>
          </w:tcPr>
          <w:p w:rsidR="002D3D17" w:rsidRPr="0043373A" w:rsidRDefault="002D3D17" w:rsidP="00103189">
            <w:pPr>
              <w:jc w:val="center"/>
              <w:rPr>
                <w:rFonts w:ascii="Arial" w:hAnsi="Arial"/>
                <w:i/>
                <w:sz w:val="20"/>
                <w:szCs w:val="20"/>
              </w:rPr>
            </w:pPr>
          </w:p>
        </w:tc>
      </w:tr>
      <w:tr w:rsidR="002D3D17" w:rsidRPr="0043373A" w:rsidTr="00103189">
        <w:trPr>
          <w:trHeight w:val="465"/>
        </w:trPr>
        <w:tc>
          <w:tcPr>
            <w:tcW w:w="2307" w:type="dxa"/>
            <w:gridSpan w:val="2"/>
            <w:shd w:val="clear" w:color="auto" w:fill="F2F2F2"/>
          </w:tcPr>
          <w:p w:rsidR="002D3D17" w:rsidRPr="0043373A" w:rsidRDefault="002D3D17" w:rsidP="00103189">
            <w:pPr>
              <w:jc w:val="center"/>
              <w:rPr>
                <w:rFonts w:ascii="Arial" w:hAnsi="Arial"/>
                <w:i/>
                <w:sz w:val="20"/>
                <w:szCs w:val="20"/>
              </w:rPr>
            </w:pPr>
            <w:r w:rsidRPr="0043373A">
              <w:rPr>
                <w:rFonts w:ascii="Arial" w:hAnsi="Arial"/>
                <w:sz w:val="20"/>
                <w:szCs w:val="20"/>
              </w:rPr>
              <w:t>TD_U84</w:t>
            </w:r>
          </w:p>
        </w:tc>
        <w:tc>
          <w:tcPr>
            <w:tcW w:w="4110" w:type="dxa"/>
            <w:gridSpan w:val="5"/>
            <w:shd w:val="clear" w:color="auto" w:fill="F2F2F2"/>
            <w:vAlign w:val="center"/>
          </w:tcPr>
          <w:p w:rsidR="002D3D17" w:rsidRPr="0043373A" w:rsidRDefault="002D3D17" w:rsidP="00103189">
            <w:pPr>
              <w:spacing w:after="120"/>
              <w:jc w:val="both"/>
              <w:rPr>
                <w:rFonts w:ascii="Arial" w:hAnsi="Arial"/>
                <w:i/>
                <w:sz w:val="20"/>
                <w:szCs w:val="20"/>
              </w:rPr>
            </w:pPr>
            <w:r w:rsidRPr="0043373A">
              <w:rPr>
                <w:rFonts w:ascii="Arial" w:hAnsi="Arial"/>
                <w:sz w:val="20"/>
                <w:szCs w:val="20"/>
              </w:rPr>
              <w:t>identyfikować najczęstsze błędy popełniane przy wykonaniu prac protetycznych oraz stosować metody ich unikania</w:t>
            </w:r>
          </w:p>
        </w:tc>
        <w:tc>
          <w:tcPr>
            <w:tcW w:w="3261" w:type="dxa"/>
            <w:gridSpan w:val="3"/>
            <w:vMerge/>
            <w:shd w:val="clear" w:color="auto" w:fill="F2F2F2"/>
          </w:tcPr>
          <w:p w:rsidR="002D3D17" w:rsidRPr="0043373A" w:rsidRDefault="002D3D17" w:rsidP="00103189">
            <w:pPr>
              <w:jc w:val="center"/>
              <w:rPr>
                <w:rFonts w:ascii="Arial" w:hAnsi="Arial"/>
                <w:i/>
                <w:sz w:val="20"/>
                <w:szCs w:val="20"/>
              </w:rPr>
            </w:pPr>
          </w:p>
        </w:tc>
      </w:tr>
      <w:tr w:rsidR="002D3D17" w:rsidRPr="0043373A" w:rsidTr="00103189">
        <w:trPr>
          <w:trHeight w:val="465"/>
        </w:trPr>
        <w:tc>
          <w:tcPr>
            <w:tcW w:w="2307" w:type="dxa"/>
            <w:gridSpan w:val="2"/>
            <w:shd w:val="clear" w:color="auto" w:fill="F2F2F2"/>
          </w:tcPr>
          <w:p w:rsidR="002D3D17" w:rsidRPr="0043373A" w:rsidRDefault="002D3D17" w:rsidP="0010318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3373A">
              <w:rPr>
                <w:rFonts w:ascii="Arial" w:hAnsi="Arial"/>
                <w:sz w:val="20"/>
                <w:szCs w:val="20"/>
              </w:rPr>
              <w:t>TD_U86</w:t>
            </w:r>
          </w:p>
        </w:tc>
        <w:tc>
          <w:tcPr>
            <w:tcW w:w="4110" w:type="dxa"/>
            <w:gridSpan w:val="5"/>
            <w:shd w:val="clear" w:color="auto" w:fill="F2F2F2"/>
            <w:vAlign w:val="center"/>
          </w:tcPr>
          <w:p w:rsidR="002D3D17" w:rsidRPr="0043373A" w:rsidRDefault="002D3D17" w:rsidP="00103189">
            <w:pPr>
              <w:spacing w:after="120"/>
              <w:jc w:val="both"/>
              <w:rPr>
                <w:rFonts w:ascii="Arial" w:hAnsi="Arial"/>
                <w:sz w:val="20"/>
                <w:szCs w:val="20"/>
              </w:rPr>
            </w:pPr>
            <w:r w:rsidRPr="0043373A">
              <w:rPr>
                <w:rFonts w:ascii="Arial" w:hAnsi="Arial"/>
                <w:sz w:val="20"/>
                <w:szCs w:val="20"/>
              </w:rPr>
              <w:t xml:space="preserve">ocenić oddziaływanie uzupełnień </w:t>
            </w:r>
            <w:proofErr w:type="spellStart"/>
            <w:r w:rsidRPr="0043373A">
              <w:rPr>
                <w:rFonts w:ascii="Arial" w:hAnsi="Arial"/>
                <w:sz w:val="20"/>
                <w:szCs w:val="20"/>
              </w:rPr>
              <w:t>protetycz</w:t>
            </w:r>
            <w:r>
              <w:rPr>
                <w:rFonts w:ascii="Arial" w:hAnsi="Arial"/>
                <w:sz w:val="20"/>
                <w:szCs w:val="20"/>
              </w:rPr>
              <w:t>-</w:t>
            </w:r>
            <w:r w:rsidRPr="0043373A">
              <w:rPr>
                <w:rFonts w:ascii="Arial" w:hAnsi="Arial"/>
                <w:sz w:val="20"/>
                <w:szCs w:val="20"/>
              </w:rPr>
              <w:t>nych</w:t>
            </w:r>
            <w:proofErr w:type="spellEnd"/>
            <w:r w:rsidRPr="0043373A">
              <w:rPr>
                <w:rFonts w:ascii="Arial" w:hAnsi="Arial"/>
                <w:sz w:val="20"/>
                <w:szCs w:val="20"/>
              </w:rPr>
              <w:t xml:space="preserve"> na tkanki jamy ustnej</w:t>
            </w:r>
          </w:p>
        </w:tc>
        <w:tc>
          <w:tcPr>
            <w:tcW w:w="3261" w:type="dxa"/>
            <w:gridSpan w:val="3"/>
            <w:vMerge/>
            <w:shd w:val="clear" w:color="auto" w:fill="F2F2F2"/>
          </w:tcPr>
          <w:p w:rsidR="002D3D17" w:rsidRPr="0043373A" w:rsidRDefault="002D3D17" w:rsidP="0010318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2D3D17" w:rsidRPr="0043373A" w:rsidTr="00103189">
        <w:trPr>
          <w:trHeight w:val="465"/>
        </w:trPr>
        <w:tc>
          <w:tcPr>
            <w:tcW w:w="2307" w:type="dxa"/>
            <w:gridSpan w:val="2"/>
            <w:shd w:val="clear" w:color="auto" w:fill="F2F2F2"/>
          </w:tcPr>
          <w:p w:rsidR="002D3D17" w:rsidRPr="0043373A" w:rsidRDefault="002D3D17" w:rsidP="00103189">
            <w:pPr>
              <w:jc w:val="center"/>
              <w:rPr>
                <w:rFonts w:ascii="Arial" w:hAnsi="Arial"/>
                <w:i/>
                <w:sz w:val="20"/>
                <w:szCs w:val="20"/>
              </w:rPr>
            </w:pPr>
            <w:r w:rsidRPr="0043373A">
              <w:rPr>
                <w:rFonts w:ascii="Arial" w:hAnsi="Arial"/>
                <w:sz w:val="20"/>
                <w:szCs w:val="20"/>
              </w:rPr>
              <w:t>TD_U87</w:t>
            </w:r>
          </w:p>
        </w:tc>
        <w:tc>
          <w:tcPr>
            <w:tcW w:w="4110" w:type="dxa"/>
            <w:gridSpan w:val="5"/>
            <w:shd w:val="clear" w:color="auto" w:fill="F2F2F2"/>
            <w:vAlign w:val="center"/>
          </w:tcPr>
          <w:p w:rsidR="002D3D17" w:rsidRPr="0043373A" w:rsidRDefault="002D3D17" w:rsidP="00103189">
            <w:pPr>
              <w:jc w:val="both"/>
              <w:rPr>
                <w:rFonts w:ascii="Arial" w:hAnsi="Arial"/>
                <w:i/>
                <w:color w:val="0000FF"/>
                <w:sz w:val="20"/>
                <w:szCs w:val="20"/>
              </w:rPr>
            </w:pPr>
            <w:r w:rsidRPr="0043373A">
              <w:rPr>
                <w:rFonts w:ascii="Arial" w:hAnsi="Arial"/>
                <w:color w:val="000000"/>
                <w:sz w:val="20"/>
                <w:szCs w:val="20"/>
              </w:rPr>
              <w:t xml:space="preserve">rozróżnia materiały stosowane w technice protetycznej oraz przygotowuje je zgodnie z procedurami; określa ich zastosowanie oraz warunki przechowywania; przestrzega procedur konserwacji i obsługi sprzętu oraz aparatury w pracowni techniki </w:t>
            </w:r>
            <w:proofErr w:type="spellStart"/>
            <w:r w:rsidRPr="0043373A">
              <w:rPr>
                <w:rFonts w:ascii="Arial" w:hAnsi="Arial"/>
                <w:color w:val="000000"/>
                <w:sz w:val="20"/>
                <w:szCs w:val="20"/>
              </w:rPr>
              <w:t>dentystycz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  <w:r w:rsidRPr="0043373A">
              <w:rPr>
                <w:rFonts w:ascii="Arial" w:hAnsi="Arial"/>
                <w:color w:val="000000"/>
                <w:sz w:val="20"/>
                <w:szCs w:val="20"/>
              </w:rPr>
              <w:t>nej</w:t>
            </w:r>
            <w:proofErr w:type="spellEnd"/>
          </w:p>
        </w:tc>
        <w:tc>
          <w:tcPr>
            <w:tcW w:w="3261" w:type="dxa"/>
            <w:gridSpan w:val="3"/>
            <w:vMerge/>
            <w:shd w:val="clear" w:color="auto" w:fill="F2F2F2"/>
          </w:tcPr>
          <w:p w:rsidR="002D3D17" w:rsidRPr="0043373A" w:rsidRDefault="002D3D17" w:rsidP="00103189">
            <w:pPr>
              <w:jc w:val="center"/>
              <w:rPr>
                <w:rFonts w:ascii="Arial" w:hAnsi="Arial"/>
                <w:i/>
                <w:sz w:val="20"/>
                <w:szCs w:val="20"/>
              </w:rPr>
            </w:pPr>
          </w:p>
        </w:tc>
      </w:tr>
      <w:tr w:rsidR="002D3D17" w:rsidRPr="0043373A" w:rsidTr="00103189">
        <w:trPr>
          <w:trHeight w:val="465"/>
        </w:trPr>
        <w:tc>
          <w:tcPr>
            <w:tcW w:w="2307" w:type="dxa"/>
            <w:gridSpan w:val="2"/>
            <w:shd w:val="clear" w:color="auto" w:fill="F2F2F2"/>
          </w:tcPr>
          <w:p w:rsidR="002D3D17" w:rsidRPr="0043373A" w:rsidRDefault="002D3D17" w:rsidP="0010318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3373A">
              <w:rPr>
                <w:rFonts w:ascii="Arial" w:hAnsi="Arial"/>
                <w:sz w:val="20"/>
                <w:szCs w:val="20"/>
              </w:rPr>
              <w:t>TD_U97</w:t>
            </w:r>
          </w:p>
        </w:tc>
        <w:tc>
          <w:tcPr>
            <w:tcW w:w="4110" w:type="dxa"/>
            <w:gridSpan w:val="5"/>
            <w:shd w:val="clear" w:color="auto" w:fill="F2F2F2"/>
            <w:vAlign w:val="center"/>
          </w:tcPr>
          <w:p w:rsidR="002D3D17" w:rsidRPr="0043373A" w:rsidRDefault="002D3D17" w:rsidP="00103189">
            <w:pPr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 w:rsidRPr="0043373A">
              <w:rPr>
                <w:rFonts w:ascii="Arial" w:hAnsi="Arial"/>
                <w:sz w:val="20"/>
                <w:szCs w:val="20"/>
              </w:rPr>
              <w:t>stosować zasady aseptyki przy wykonywa</w:t>
            </w:r>
            <w:r>
              <w:rPr>
                <w:rFonts w:ascii="Arial" w:hAnsi="Arial"/>
                <w:sz w:val="20"/>
                <w:szCs w:val="20"/>
              </w:rPr>
              <w:t>-</w:t>
            </w:r>
            <w:proofErr w:type="spellStart"/>
            <w:r w:rsidRPr="0043373A">
              <w:rPr>
                <w:rFonts w:ascii="Arial" w:hAnsi="Arial"/>
                <w:sz w:val="20"/>
                <w:szCs w:val="20"/>
              </w:rPr>
              <w:t>niu</w:t>
            </w:r>
            <w:proofErr w:type="spellEnd"/>
            <w:r w:rsidRPr="0043373A">
              <w:rPr>
                <w:rFonts w:ascii="Arial" w:hAnsi="Arial"/>
                <w:sz w:val="20"/>
                <w:szCs w:val="20"/>
              </w:rPr>
              <w:t xml:space="preserve"> prac protetycznych </w:t>
            </w:r>
          </w:p>
        </w:tc>
        <w:tc>
          <w:tcPr>
            <w:tcW w:w="3261" w:type="dxa"/>
            <w:gridSpan w:val="3"/>
            <w:vMerge/>
            <w:shd w:val="clear" w:color="auto" w:fill="F2F2F2"/>
          </w:tcPr>
          <w:p w:rsidR="002D3D17" w:rsidRPr="0043373A" w:rsidRDefault="002D3D17" w:rsidP="0010318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2D3D17" w:rsidRPr="00F34BC0" w:rsidTr="00103189">
        <w:trPr>
          <w:trHeight w:val="627"/>
        </w:trPr>
        <w:tc>
          <w:tcPr>
            <w:tcW w:w="9678" w:type="dxa"/>
            <w:gridSpan w:val="10"/>
            <w:vAlign w:val="center"/>
          </w:tcPr>
          <w:p w:rsidR="002D3D17" w:rsidRPr="00F34BC0" w:rsidRDefault="002D3D17" w:rsidP="00DF7970">
            <w:pPr>
              <w:pStyle w:val="Akapitzlist1"/>
              <w:numPr>
                <w:ilvl w:val="0"/>
                <w:numId w:val="53"/>
              </w:numPr>
              <w:spacing w:before="120" w:after="120" w:line="240" w:lineRule="auto"/>
              <w:ind w:left="357" w:hanging="357"/>
              <w:contextualSpacing w:val="0"/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</w:pPr>
            <w:r w:rsidRPr="00F34BC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Formy prowadzonych zajęć</w:t>
            </w:r>
          </w:p>
        </w:tc>
      </w:tr>
      <w:tr w:rsidR="002D3D17" w:rsidRPr="00F34BC0" w:rsidTr="00103189">
        <w:trPr>
          <w:trHeight w:val="536"/>
        </w:trPr>
        <w:tc>
          <w:tcPr>
            <w:tcW w:w="3015" w:type="dxa"/>
            <w:gridSpan w:val="3"/>
            <w:vAlign w:val="center"/>
          </w:tcPr>
          <w:p w:rsidR="002D3D17" w:rsidRPr="00F34BC0" w:rsidRDefault="002D3D17" w:rsidP="001031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F34BC0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Forma</w:t>
            </w:r>
          </w:p>
        </w:tc>
        <w:tc>
          <w:tcPr>
            <w:tcW w:w="1816" w:type="dxa"/>
            <w:gridSpan w:val="3"/>
            <w:vAlign w:val="center"/>
          </w:tcPr>
          <w:p w:rsidR="002D3D17" w:rsidRPr="00F34BC0" w:rsidRDefault="002D3D17" w:rsidP="001031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F34BC0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Liczba godzin</w:t>
            </w:r>
          </w:p>
        </w:tc>
        <w:tc>
          <w:tcPr>
            <w:tcW w:w="2416" w:type="dxa"/>
            <w:gridSpan w:val="3"/>
            <w:vAlign w:val="center"/>
          </w:tcPr>
          <w:p w:rsidR="002D3D17" w:rsidRPr="00F34BC0" w:rsidRDefault="002D3D17" w:rsidP="001031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F34BC0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Liczba grup</w:t>
            </w:r>
          </w:p>
        </w:tc>
        <w:tc>
          <w:tcPr>
            <w:tcW w:w="2431" w:type="dxa"/>
            <w:vAlign w:val="center"/>
          </w:tcPr>
          <w:p w:rsidR="002D3D17" w:rsidRPr="00F34BC0" w:rsidRDefault="002D3D17" w:rsidP="00103189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F34BC0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Minimalna liczba osób </w:t>
            </w:r>
            <w:r w:rsidRPr="00F34BC0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br/>
              <w:t>w grupie</w:t>
            </w:r>
          </w:p>
        </w:tc>
      </w:tr>
      <w:tr w:rsidR="002D3D17" w:rsidRPr="00F34BC0" w:rsidTr="00103189">
        <w:trPr>
          <w:trHeight w:val="536"/>
        </w:trPr>
        <w:tc>
          <w:tcPr>
            <w:tcW w:w="3015" w:type="dxa"/>
            <w:gridSpan w:val="3"/>
            <w:vAlign w:val="center"/>
          </w:tcPr>
          <w:p w:rsidR="002D3D17" w:rsidRPr="00F34BC0" w:rsidRDefault="002D3D17" w:rsidP="001031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F34BC0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Wykład</w:t>
            </w:r>
          </w:p>
        </w:tc>
        <w:tc>
          <w:tcPr>
            <w:tcW w:w="1816" w:type="dxa"/>
            <w:gridSpan w:val="3"/>
            <w:shd w:val="clear" w:color="auto" w:fill="F2F2F2"/>
            <w:vAlign w:val="center"/>
          </w:tcPr>
          <w:p w:rsidR="002D3D17" w:rsidRPr="00F34BC0" w:rsidRDefault="002D3D17" w:rsidP="001031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5</w:t>
            </w:r>
            <w:r w:rsidRPr="00F34BC0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2D3D17" w:rsidRPr="00F34BC0" w:rsidRDefault="002D3D17" w:rsidP="001031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1" w:type="dxa"/>
            <w:vAlign w:val="center"/>
          </w:tcPr>
          <w:p w:rsidR="002D3D17" w:rsidRPr="00F34BC0" w:rsidRDefault="002D3D17" w:rsidP="00103189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c. kurs</w:t>
            </w:r>
          </w:p>
        </w:tc>
      </w:tr>
      <w:tr w:rsidR="002D3D17" w:rsidRPr="00F34BC0" w:rsidTr="00103189">
        <w:trPr>
          <w:trHeight w:val="536"/>
        </w:trPr>
        <w:tc>
          <w:tcPr>
            <w:tcW w:w="3015" w:type="dxa"/>
            <w:gridSpan w:val="3"/>
            <w:vAlign w:val="center"/>
          </w:tcPr>
          <w:p w:rsidR="002D3D17" w:rsidRPr="00F34BC0" w:rsidRDefault="002D3D17" w:rsidP="001031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F34BC0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Seminarium</w:t>
            </w:r>
          </w:p>
        </w:tc>
        <w:tc>
          <w:tcPr>
            <w:tcW w:w="1816" w:type="dxa"/>
            <w:gridSpan w:val="3"/>
            <w:shd w:val="clear" w:color="auto" w:fill="F2F2F2"/>
            <w:vAlign w:val="center"/>
          </w:tcPr>
          <w:p w:rsidR="002D3D17" w:rsidRPr="00F34BC0" w:rsidRDefault="002D3D17" w:rsidP="001031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2D3D17" w:rsidRPr="00F34BC0" w:rsidRDefault="002D3D17" w:rsidP="001031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431" w:type="dxa"/>
            <w:vAlign w:val="center"/>
          </w:tcPr>
          <w:p w:rsidR="002D3D17" w:rsidRPr="00F34BC0" w:rsidRDefault="002D3D17" w:rsidP="00103189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20</w:t>
            </w:r>
          </w:p>
        </w:tc>
      </w:tr>
      <w:tr w:rsidR="002D3D17" w:rsidRPr="00F34BC0" w:rsidTr="00103189">
        <w:trPr>
          <w:trHeight w:val="536"/>
        </w:trPr>
        <w:tc>
          <w:tcPr>
            <w:tcW w:w="3015" w:type="dxa"/>
            <w:gridSpan w:val="3"/>
            <w:vAlign w:val="center"/>
          </w:tcPr>
          <w:p w:rsidR="002D3D17" w:rsidRPr="00F34BC0" w:rsidRDefault="002D3D17" w:rsidP="001031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F34BC0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Ćwiczenia</w:t>
            </w:r>
          </w:p>
        </w:tc>
        <w:tc>
          <w:tcPr>
            <w:tcW w:w="1816" w:type="dxa"/>
            <w:gridSpan w:val="3"/>
            <w:shd w:val="clear" w:color="auto" w:fill="F2F2F2"/>
            <w:vAlign w:val="center"/>
          </w:tcPr>
          <w:p w:rsidR="002D3D17" w:rsidRPr="00F34BC0" w:rsidRDefault="002D3D17" w:rsidP="001031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2D3D17" w:rsidRPr="00F34BC0" w:rsidRDefault="002D3D17" w:rsidP="001031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F34BC0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431" w:type="dxa"/>
            <w:vAlign w:val="center"/>
          </w:tcPr>
          <w:p w:rsidR="002D3D17" w:rsidRPr="00F34BC0" w:rsidRDefault="002D3D17" w:rsidP="00103189">
            <w:pPr>
              <w:ind w:left="54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       </w:t>
            </w:r>
            <w:r w:rsidRPr="00F34BC0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 10</w:t>
            </w:r>
          </w:p>
        </w:tc>
      </w:tr>
      <w:tr w:rsidR="002D3D17" w:rsidRPr="00F34BC0" w:rsidTr="00103189">
        <w:trPr>
          <w:trHeight w:val="465"/>
        </w:trPr>
        <w:tc>
          <w:tcPr>
            <w:tcW w:w="9678" w:type="dxa"/>
            <w:gridSpan w:val="10"/>
            <w:vAlign w:val="center"/>
          </w:tcPr>
          <w:p w:rsidR="002D3D17" w:rsidRPr="00F34BC0" w:rsidRDefault="002D3D17" w:rsidP="00DF7970">
            <w:pPr>
              <w:pStyle w:val="Akapitzlist1"/>
              <w:numPr>
                <w:ilvl w:val="0"/>
                <w:numId w:val="53"/>
              </w:numPr>
              <w:spacing w:before="120" w:after="120" w:line="240" w:lineRule="auto"/>
              <w:ind w:left="357" w:hanging="357"/>
              <w:contextualSpacing w:val="0"/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</w:pPr>
            <w:r w:rsidRPr="00F34BC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Tematy zajęć i treści kształcenia</w:t>
            </w:r>
          </w:p>
        </w:tc>
      </w:tr>
      <w:tr w:rsidR="002D3D17" w:rsidRPr="00F34BC0" w:rsidTr="00103189">
        <w:trPr>
          <w:trHeight w:val="465"/>
        </w:trPr>
        <w:tc>
          <w:tcPr>
            <w:tcW w:w="9678" w:type="dxa"/>
            <w:gridSpan w:val="10"/>
            <w:shd w:val="clear" w:color="auto" w:fill="F2F2F2"/>
            <w:vAlign w:val="center"/>
          </w:tcPr>
          <w:p w:rsidR="002D3D17" w:rsidRPr="0043373A" w:rsidRDefault="002D3D17" w:rsidP="00103189">
            <w:pPr>
              <w:spacing w:before="240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43373A">
              <w:rPr>
                <w:rFonts w:ascii="Arial" w:hAnsi="Arial" w:cs="Arial"/>
                <w:i/>
                <w:color w:val="000000"/>
                <w:sz w:val="20"/>
                <w:szCs w:val="20"/>
              </w:rPr>
              <w:t>W1-Wykład 1-3 –Temat:</w:t>
            </w:r>
            <w:r w:rsidRPr="0043373A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 Wprowadzenie do techniki dentystycznej</w:t>
            </w:r>
            <w:r w:rsidRPr="0043373A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- Treści kształcenia -</w:t>
            </w:r>
            <w:r w:rsidRPr="0043373A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3373A">
              <w:rPr>
                <w:rFonts w:ascii="Arial" w:hAnsi="Arial"/>
                <w:sz w:val="20"/>
                <w:szCs w:val="20"/>
              </w:rPr>
              <w:t>TD_W91</w:t>
            </w:r>
            <w:r>
              <w:rPr>
                <w:rFonts w:ascii="Arial" w:hAnsi="Arial"/>
                <w:sz w:val="20"/>
                <w:szCs w:val="20"/>
              </w:rPr>
              <w:t xml:space="preserve"> - 93</w:t>
            </w:r>
            <w:r w:rsidRPr="0043373A">
              <w:rPr>
                <w:rFonts w:ascii="Arial" w:hAnsi="Arial"/>
                <w:sz w:val="20"/>
                <w:szCs w:val="20"/>
              </w:rPr>
              <w:t xml:space="preserve">, </w:t>
            </w:r>
          </w:p>
          <w:p w:rsidR="002D3D17" w:rsidRDefault="002D3D17" w:rsidP="0010318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08"/>
              <w:jc w:val="both"/>
              <w:rPr>
                <w:rFonts w:ascii="Arial" w:hAnsi="Arial"/>
                <w:sz w:val="20"/>
                <w:szCs w:val="20"/>
              </w:rPr>
            </w:pPr>
            <w:r w:rsidRPr="0043373A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W2-Wykład 4-7- Temat: </w:t>
            </w:r>
            <w:r w:rsidRPr="0043373A">
              <w:rPr>
                <w:rFonts w:ascii="Arial" w:hAnsi="Arial"/>
                <w:i/>
                <w:color w:val="000000"/>
                <w:sz w:val="20"/>
                <w:szCs w:val="20"/>
              </w:rPr>
              <w:t>Protezy całkowite</w:t>
            </w:r>
            <w:r w:rsidRPr="0043373A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- Treści kształcenia –</w:t>
            </w:r>
            <w:r w:rsidRPr="0043373A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3373A">
              <w:rPr>
                <w:rFonts w:ascii="Arial" w:hAnsi="Arial"/>
                <w:sz w:val="20"/>
                <w:szCs w:val="20"/>
              </w:rPr>
              <w:t>TD_W40,</w:t>
            </w:r>
            <w:r w:rsidRPr="0043373A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3373A">
              <w:rPr>
                <w:rFonts w:ascii="Arial" w:hAnsi="Arial"/>
                <w:sz w:val="20"/>
                <w:szCs w:val="20"/>
              </w:rPr>
              <w:t xml:space="preserve">TD_W43, TD_W51, TD_W61, </w:t>
            </w:r>
          </w:p>
          <w:p w:rsidR="002D3D17" w:rsidRPr="0043373A" w:rsidRDefault="002D3D17" w:rsidP="0010318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08"/>
              <w:jc w:val="both"/>
              <w:rPr>
                <w:rFonts w:ascii="Arial" w:hAnsi="Arial" w:cs="Arial"/>
                <w:i/>
                <w:color w:val="000000"/>
                <w:kern w:val="1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</w:t>
            </w:r>
            <w:r w:rsidRPr="0043373A">
              <w:rPr>
                <w:rFonts w:ascii="Arial" w:hAnsi="Arial"/>
                <w:sz w:val="20"/>
                <w:szCs w:val="20"/>
              </w:rPr>
              <w:t>TD_W62, TD_W63, TD_W64,</w:t>
            </w:r>
          </w:p>
          <w:p w:rsidR="002D3D17" w:rsidRDefault="002D3D17" w:rsidP="00103189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43373A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W3-Wykład 8-9 - Temat: </w:t>
            </w:r>
            <w:r w:rsidRPr="0043373A">
              <w:rPr>
                <w:rFonts w:ascii="Arial" w:hAnsi="Arial"/>
                <w:i/>
                <w:color w:val="000000"/>
                <w:sz w:val="20"/>
                <w:szCs w:val="20"/>
              </w:rPr>
              <w:t>Płaszczyzny, linie pomocnicze i krzywe kompensacyjne</w:t>
            </w:r>
            <w:r w:rsidRPr="0043373A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- Treści kształcenia –</w:t>
            </w:r>
            <w:r w:rsidRPr="0043373A">
              <w:rPr>
                <w:rFonts w:ascii="Arial" w:hAnsi="Arial"/>
                <w:sz w:val="20"/>
                <w:szCs w:val="20"/>
              </w:rPr>
              <w:t xml:space="preserve">  </w:t>
            </w:r>
          </w:p>
          <w:p w:rsidR="002D3D17" w:rsidRPr="0043373A" w:rsidRDefault="002D3D17" w:rsidP="00103189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</w:t>
            </w:r>
            <w:r w:rsidRPr="0043373A">
              <w:rPr>
                <w:rFonts w:ascii="Arial" w:hAnsi="Arial"/>
                <w:sz w:val="20"/>
                <w:szCs w:val="20"/>
              </w:rPr>
              <w:t>TD_U41,</w:t>
            </w:r>
          </w:p>
          <w:p w:rsidR="002D3D17" w:rsidRPr="0043373A" w:rsidRDefault="002D3D17" w:rsidP="00103189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43373A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W4-Wykład 10-14 - Temat: </w:t>
            </w:r>
            <w:r w:rsidRPr="0043373A">
              <w:rPr>
                <w:rFonts w:ascii="Arial" w:hAnsi="Arial"/>
                <w:i/>
                <w:color w:val="000000"/>
                <w:sz w:val="20"/>
                <w:szCs w:val="20"/>
              </w:rPr>
              <w:t>Metody ustawiania zębów</w:t>
            </w:r>
            <w:r w:rsidRPr="0043373A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- Treści kształcenia -</w:t>
            </w:r>
            <w:r w:rsidRPr="0043373A">
              <w:rPr>
                <w:rFonts w:ascii="Arial" w:hAnsi="Arial" w:cs="Arial"/>
                <w:i/>
                <w:color w:val="000000"/>
                <w:kern w:val="1"/>
                <w:sz w:val="20"/>
                <w:szCs w:val="20"/>
              </w:rPr>
              <w:t xml:space="preserve"> </w:t>
            </w:r>
            <w:r w:rsidRPr="0043373A">
              <w:rPr>
                <w:rFonts w:ascii="Arial" w:hAnsi="Arial"/>
                <w:sz w:val="20"/>
                <w:szCs w:val="20"/>
              </w:rPr>
              <w:t>TD_W64,</w:t>
            </w:r>
          </w:p>
          <w:p w:rsidR="002D3D17" w:rsidRPr="0043373A" w:rsidRDefault="002D3D17" w:rsidP="00103189">
            <w:pPr>
              <w:jc w:val="both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43373A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W5-Wykład 15-17 - </w:t>
            </w:r>
            <w:r w:rsidRPr="0043373A">
              <w:rPr>
                <w:rFonts w:ascii="Arial" w:hAnsi="Arial"/>
                <w:sz w:val="20"/>
                <w:szCs w:val="20"/>
              </w:rPr>
              <w:t>_</w:t>
            </w:r>
            <w:r w:rsidRPr="0043373A">
              <w:rPr>
                <w:rFonts w:ascii="Arial" w:hAnsi="Arial" w:cs="Arial"/>
                <w:i/>
                <w:color w:val="000000"/>
                <w:sz w:val="20"/>
                <w:szCs w:val="20"/>
              </w:rPr>
              <w:t>Temat:</w:t>
            </w:r>
            <w:r w:rsidRPr="0043373A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 Zamiana wosku na tworzywo akrylowe</w:t>
            </w:r>
            <w:r w:rsidRPr="0043373A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- Treści kształcenia –</w:t>
            </w:r>
            <w:r w:rsidRPr="0043373A">
              <w:rPr>
                <w:rFonts w:ascii="Arial" w:hAnsi="Arial"/>
                <w:sz w:val="20"/>
                <w:szCs w:val="20"/>
              </w:rPr>
              <w:t xml:space="preserve"> TD_W65</w:t>
            </w:r>
          </w:p>
          <w:p w:rsidR="002D3D17" w:rsidRDefault="002D3D17" w:rsidP="00103189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43373A">
              <w:rPr>
                <w:rFonts w:ascii="Arial" w:hAnsi="Arial" w:cs="Arial"/>
                <w:i/>
                <w:color w:val="000000"/>
                <w:sz w:val="20"/>
                <w:szCs w:val="20"/>
              </w:rPr>
              <w:t>W6-Wykład 18-20 - Temat:</w:t>
            </w:r>
            <w:r w:rsidRPr="0043373A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 Protezy ruchome częściowe</w:t>
            </w:r>
            <w:r w:rsidRPr="0043373A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- Treści kształcenia –</w:t>
            </w:r>
            <w:r w:rsidRPr="0043373A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3373A">
              <w:rPr>
                <w:rFonts w:ascii="Arial" w:hAnsi="Arial"/>
                <w:sz w:val="20"/>
                <w:szCs w:val="20"/>
              </w:rPr>
              <w:t xml:space="preserve">TD_W40,TD_W43, </w:t>
            </w:r>
          </w:p>
          <w:p w:rsidR="002D3D17" w:rsidRPr="0043373A" w:rsidRDefault="002D3D17" w:rsidP="00103189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</w:t>
            </w:r>
            <w:r w:rsidRPr="0043373A">
              <w:rPr>
                <w:rFonts w:ascii="Arial" w:hAnsi="Arial"/>
                <w:sz w:val="20"/>
                <w:szCs w:val="20"/>
              </w:rPr>
              <w:t xml:space="preserve">TD_W51, TD_W61, TD_W62, TD_W63, TD_W64, </w:t>
            </w:r>
          </w:p>
          <w:p w:rsidR="002D3D17" w:rsidRDefault="002D3D17" w:rsidP="00103189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43373A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W7-Wykład 21-23 - Temat: Zastosowanie </w:t>
            </w:r>
            <w:proofErr w:type="spellStart"/>
            <w:r w:rsidRPr="0043373A">
              <w:rPr>
                <w:rFonts w:ascii="Arial" w:hAnsi="Arial" w:cs="Arial"/>
                <w:i/>
                <w:color w:val="000000"/>
                <w:sz w:val="20"/>
                <w:szCs w:val="20"/>
              </w:rPr>
              <w:t>paralelometru</w:t>
            </w:r>
            <w:proofErr w:type="spellEnd"/>
            <w:r w:rsidRPr="0043373A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przy wykonywaniu protez ruchomych</w:t>
            </w:r>
            <w:r w:rsidRPr="0043373A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 </w:t>
            </w:r>
            <w:r w:rsidRPr="0043373A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- Treści </w:t>
            </w:r>
          </w:p>
          <w:p w:rsidR="002D3D17" w:rsidRPr="0043373A" w:rsidRDefault="002D3D17" w:rsidP="00103189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      </w:t>
            </w:r>
            <w:r w:rsidRPr="0043373A">
              <w:rPr>
                <w:rFonts w:ascii="Arial" w:hAnsi="Arial" w:cs="Arial"/>
                <w:i/>
                <w:color w:val="000000"/>
                <w:sz w:val="20"/>
                <w:szCs w:val="20"/>
              </w:rPr>
              <w:t>kształcenia –</w:t>
            </w:r>
            <w:r w:rsidRPr="0043373A">
              <w:rPr>
                <w:rFonts w:ascii="Arial" w:hAnsi="Arial"/>
                <w:sz w:val="20"/>
                <w:szCs w:val="20"/>
              </w:rPr>
              <w:t xml:space="preserve"> TD_W67</w:t>
            </w:r>
          </w:p>
          <w:p w:rsidR="002D3D17" w:rsidRPr="0043373A" w:rsidRDefault="002D3D17" w:rsidP="00103189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43373A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W8-Wykład 24-25 - Temat: </w:t>
            </w:r>
            <w:r w:rsidRPr="0043373A">
              <w:rPr>
                <w:rFonts w:ascii="Arial" w:hAnsi="Arial"/>
                <w:i/>
                <w:color w:val="000000"/>
                <w:sz w:val="20"/>
                <w:szCs w:val="20"/>
              </w:rPr>
              <w:t>Klamry doginane</w:t>
            </w:r>
            <w:r w:rsidRPr="0043373A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- Treści kształcenia – </w:t>
            </w:r>
            <w:r w:rsidRPr="0043373A">
              <w:rPr>
                <w:rFonts w:ascii="Arial" w:hAnsi="Arial"/>
                <w:sz w:val="20"/>
                <w:szCs w:val="20"/>
              </w:rPr>
              <w:t xml:space="preserve">TD_W17 </w:t>
            </w:r>
          </w:p>
          <w:p w:rsidR="002D3D17" w:rsidRPr="0043373A" w:rsidRDefault="002D3D17" w:rsidP="00103189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43373A">
              <w:rPr>
                <w:rFonts w:ascii="Arial" w:hAnsi="Arial" w:cs="Arial"/>
                <w:i/>
                <w:color w:val="000000"/>
                <w:sz w:val="20"/>
                <w:szCs w:val="20"/>
              </w:rPr>
              <w:lastRenderedPageBreak/>
              <w:t xml:space="preserve">W9-Wykład 26-28 - Temat: </w:t>
            </w:r>
            <w:r w:rsidRPr="0043373A">
              <w:rPr>
                <w:rFonts w:ascii="Arial" w:hAnsi="Arial"/>
                <w:i/>
                <w:color w:val="000000"/>
                <w:sz w:val="20"/>
                <w:szCs w:val="20"/>
              </w:rPr>
              <w:t>Naprawy protez ruchomych</w:t>
            </w:r>
            <w:r w:rsidRPr="0043373A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- Treści kształcenia –</w:t>
            </w:r>
            <w:r w:rsidRPr="0043373A">
              <w:rPr>
                <w:rFonts w:ascii="Arial" w:hAnsi="Arial"/>
                <w:sz w:val="20"/>
                <w:szCs w:val="20"/>
              </w:rPr>
              <w:t xml:space="preserve"> TD_W66</w:t>
            </w:r>
          </w:p>
          <w:p w:rsidR="002D3D17" w:rsidRDefault="002D3D17" w:rsidP="00103189">
            <w:pPr>
              <w:jc w:val="both"/>
              <w:rPr>
                <w:rFonts w:ascii="Arial" w:hAnsi="Arial"/>
                <w:i/>
                <w:color w:val="000000"/>
                <w:sz w:val="20"/>
                <w:szCs w:val="20"/>
              </w:rPr>
            </w:pPr>
            <w:r w:rsidRPr="0043373A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W10-Wykład 29-31 - Temat: </w:t>
            </w:r>
            <w:r w:rsidRPr="0043373A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Środki zapobiegawcze stosowane przy wykonywaniu prac protetycznych, </w:t>
            </w:r>
          </w:p>
          <w:p w:rsidR="002D3D17" w:rsidRPr="0043373A" w:rsidRDefault="002D3D17" w:rsidP="00103189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        </w:t>
            </w:r>
            <w:r w:rsidRPr="0043373A">
              <w:rPr>
                <w:rFonts w:ascii="Arial" w:hAnsi="Arial"/>
                <w:i/>
                <w:color w:val="000000"/>
                <w:sz w:val="20"/>
                <w:szCs w:val="20"/>
              </w:rPr>
              <w:t>zasady bezpieczeństwa, odkażanie wycisków</w:t>
            </w:r>
            <w:r w:rsidRPr="0043373A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- Treści kształcenia –</w:t>
            </w:r>
            <w:r w:rsidRPr="0043373A">
              <w:rPr>
                <w:rFonts w:ascii="Arial" w:hAnsi="Arial"/>
                <w:sz w:val="20"/>
                <w:szCs w:val="20"/>
              </w:rPr>
              <w:t xml:space="preserve"> TD_U97</w:t>
            </w:r>
          </w:p>
          <w:p w:rsidR="002D3D17" w:rsidRDefault="002D3D17" w:rsidP="00103189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43373A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W11- Wykład 32-35 - Temat: </w:t>
            </w:r>
            <w:r w:rsidRPr="0043373A">
              <w:rPr>
                <w:rFonts w:ascii="Arial" w:hAnsi="Arial"/>
                <w:i/>
                <w:color w:val="000000"/>
                <w:sz w:val="20"/>
                <w:szCs w:val="20"/>
              </w:rPr>
              <w:t>Błędy popełniane przy wykonywaniu protez ruchomych</w:t>
            </w:r>
            <w:r w:rsidRPr="0043373A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- Treści kształcenia –</w:t>
            </w:r>
            <w:r w:rsidRPr="0043373A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:rsidR="002D3D17" w:rsidRPr="0043373A" w:rsidRDefault="002D3D17" w:rsidP="00103189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</w:t>
            </w:r>
            <w:r w:rsidRPr="0043373A">
              <w:rPr>
                <w:rFonts w:ascii="Arial" w:hAnsi="Arial"/>
                <w:sz w:val="20"/>
                <w:szCs w:val="20"/>
              </w:rPr>
              <w:t>TD_W72</w:t>
            </w:r>
          </w:p>
          <w:p w:rsidR="002D3D17" w:rsidRPr="0043373A" w:rsidRDefault="002D3D17" w:rsidP="00103189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43373A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W12-Wykład 36-38 - Temat: </w:t>
            </w:r>
            <w:r w:rsidRPr="0043373A">
              <w:rPr>
                <w:rFonts w:ascii="Arial" w:hAnsi="Arial"/>
                <w:i/>
                <w:color w:val="000000"/>
                <w:sz w:val="20"/>
                <w:szCs w:val="20"/>
              </w:rPr>
              <w:t>Modele dzielone</w:t>
            </w:r>
            <w:r w:rsidRPr="0043373A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- Treści kształcenia –</w:t>
            </w:r>
            <w:r w:rsidRPr="0043373A">
              <w:rPr>
                <w:rFonts w:ascii="Arial" w:hAnsi="Arial"/>
                <w:sz w:val="20"/>
                <w:szCs w:val="20"/>
              </w:rPr>
              <w:t xml:space="preserve"> TD_W62</w:t>
            </w:r>
          </w:p>
          <w:p w:rsidR="002D3D17" w:rsidRDefault="002D3D17" w:rsidP="00103189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43373A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W13-Wykład 39-40 - Temat: </w:t>
            </w:r>
            <w:r w:rsidRPr="0043373A">
              <w:rPr>
                <w:rFonts w:ascii="Arial" w:hAnsi="Arial"/>
                <w:i/>
                <w:color w:val="000000"/>
                <w:sz w:val="20"/>
                <w:szCs w:val="20"/>
              </w:rPr>
              <w:t>Prace protetyczne z materiałów formowanych termicznie</w:t>
            </w:r>
            <w:r w:rsidRPr="0043373A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- Treści kształcenia </w:t>
            </w:r>
          </w:p>
          <w:p w:rsidR="002D3D17" w:rsidRPr="0043373A" w:rsidRDefault="002D3D17" w:rsidP="00103189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       </w:t>
            </w:r>
            <w:r w:rsidRPr="0043373A">
              <w:rPr>
                <w:rFonts w:ascii="Arial" w:hAnsi="Arial" w:cs="Arial"/>
                <w:i/>
                <w:color w:val="000000"/>
                <w:sz w:val="20"/>
                <w:szCs w:val="20"/>
              </w:rPr>
              <w:t>–</w:t>
            </w:r>
            <w:r w:rsidRPr="0043373A">
              <w:rPr>
                <w:rFonts w:ascii="Arial" w:hAnsi="Arial"/>
                <w:sz w:val="20"/>
                <w:szCs w:val="20"/>
              </w:rPr>
              <w:t xml:space="preserve"> TD_W79</w:t>
            </w:r>
          </w:p>
          <w:p w:rsidR="002D3D17" w:rsidRDefault="002D3D17" w:rsidP="00103189">
            <w:pPr>
              <w:rPr>
                <w:rFonts w:ascii="Arial" w:hAnsi="Arial"/>
                <w:i/>
                <w:color w:val="000000"/>
                <w:sz w:val="20"/>
                <w:szCs w:val="20"/>
              </w:rPr>
            </w:pPr>
            <w:r w:rsidRPr="0043373A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W14-Wykład 41-43 - Temat: </w:t>
            </w:r>
            <w:r w:rsidRPr="0043373A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Podstawy konstrukcji protetycznych oraz wskazania i przeciwwskazania do  </w:t>
            </w:r>
          </w:p>
          <w:p w:rsidR="002D3D17" w:rsidRDefault="002D3D17" w:rsidP="00103189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        </w:t>
            </w:r>
            <w:r w:rsidRPr="0043373A">
              <w:rPr>
                <w:rFonts w:ascii="Arial" w:hAnsi="Arial"/>
                <w:i/>
                <w:color w:val="000000"/>
                <w:sz w:val="20"/>
                <w:szCs w:val="20"/>
              </w:rPr>
              <w:t>zastosowania uzupełnień stałych i ruchomych</w:t>
            </w:r>
            <w:r w:rsidRPr="0043373A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- Treści kształcenia –</w:t>
            </w:r>
            <w:r w:rsidRPr="0043373A">
              <w:rPr>
                <w:rFonts w:ascii="Arial" w:hAnsi="Arial"/>
                <w:sz w:val="20"/>
                <w:szCs w:val="20"/>
              </w:rPr>
              <w:t xml:space="preserve">TD_W16, TD_W17, TD_W22, </w:t>
            </w:r>
          </w:p>
          <w:p w:rsidR="002D3D17" w:rsidRPr="0043373A" w:rsidRDefault="002D3D17" w:rsidP="00103189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</w:t>
            </w:r>
            <w:r w:rsidRPr="0043373A">
              <w:rPr>
                <w:rFonts w:ascii="Arial" w:hAnsi="Arial"/>
                <w:sz w:val="20"/>
                <w:szCs w:val="20"/>
              </w:rPr>
              <w:t>TD_W60, TD_W73, TD_W91</w:t>
            </w:r>
          </w:p>
          <w:p w:rsidR="002D3D17" w:rsidRPr="0043373A" w:rsidRDefault="002D3D17" w:rsidP="00103189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43373A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W15- Wykład 44-45 - Temat: </w:t>
            </w:r>
            <w:r w:rsidRPr="0043373A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Zasady preparacji zębów filarowych </w:t>
            </w:r>
            <w:r w:rsidRPr="0043373A">
              <w:rPr>
                <w:rFonts w:ascii="Arial" w:hAnsi="Arial" w:cs="Arial"/>
                <w:i/>
                <w:color w:val="000000"/>
                <w:sz w:val="20"/>
                <w:szCs w:val="20"/>
              </w:rPr>
              <w:t>- Treści kształcenia –</w:t>
            </w:r>
            <w:r w:rsidRPr="0043373A">
              <w:rPr>
                <w:rFonts w:ascii="Arial" w:hAnsi="Arial"/>
                <w:sz w:val="20"/>
                <w:szCs w:val="20"/>
              </w:rPr>
              <w:t xml:space="preserve"> TD_W75</w:t>
            </w:r>
          </w:p>
          <w:p w:rsidR="002D3D17" w:rsidRDefault="002D3D17" w:rsidP="00103189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43373A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W16- Wykład 46-49 - Temat: </w:t>
            </w:r>
            <w:r w:rsidRPr="0043373A">
              <w:rPr>
                <w:rFonts w:ascii="Arial" w:hAnsi="Arial"/>
                <w:i/>
                <w:color w:val="000000"/>
                <w:sz w:val="20"/>
                <w:szCs w:val="20"/>
              </w:rPr>
              <w:t>Planowanie i zasady leczenia protetycznego -</w:t>
            </w:r>
            <w:r w:rsidRPr="0043373A">
              <w:rPr>
                <w:rFonts w:ascii="Arial" w:hAnsi="Arial" w:cs="Arial"/>
                <w:i/>
                <w:color w:val="000000"/>
                <w:sz w:val="20"/>
                <w:szCs w:val="20"/>
              </w:rPr>
              <w:t>Treści kształcenia –</w:t>
            </w:r>
            <w:r w:rsidRPr="0043373A">
              <w:rPr>
                <w:rFonts w:ascii="Arial" w:hAnsi="Arial"/>
                <w:sz w:val="20"/>
                <w:szCs w:val="20"/>
              </w:rPr>
              <w:t xml:space="preserve"> TD_W16, </w:t>
            </w:r>
          </w:p>
          <w:p w:rsidR="002D3D17" w:rsidRPr="0043373A" w:rsidRDefault="002D3D17" w:rsidP="00103189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</w:t>
            </w:r>
            <w:r w:rsidRPr="0043373A">
              <w:rPr>
                <w:rFonts w:ascii="Arial" w:hAnsi="Arial"/>
                <w:sz w:val="20"/>
                <w:szCs w:val="20"/>
              </w:rPr>
              <w:t>TD_W17, TD_W22, TD_W60</w:t>
            </w:r>
          </w:p>
          <w:p w:rsidR="002D3D17" w:rsidRDefault="002D3D17" w:rsidP="00103189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43373A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W17-Wykład 50 - Temat: </w:t>
            </w:r>
            <w:r w:rsidRPr="0043373A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Przygotowanie pacjenta do leczenia protetycznego </w:t>
            </w:r>
            <w:r w:rsidRPr="0043373A">
              <w:rPr>
                <w:rFonts w:ascii="Arial" w:hAnsi="Arial" w:cs="Arial"/>
                <w:i/>
                <w:color w:val="000000"/>
                <w:sz w:val="20"/>
                <w:szCs w:val="20"/>
              </w:rPr>
              <w:t>- Treści kształcenia –</w:t>
            </w:r>
            <w:r w:rsidRPr="0043373A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:rsidR="002D3D17" w:rsidRPr="0043373A" w:rsidRDefault="002D3D17" w:rsidP="00103189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</w:t>
            </w:r>
            <w:r w:rsidRPr="0043373A">
              <w:rPr>
                <w:rFonts w:ascii="Arial" w:hAnsi="Arial"/>
                <w:sz w:val="20"/>
                <w:szCs w:val="20"/>
              </w:rPr>
              <w:t>TD_W12, TD_W17, TD_W22, TD_W60</w:t>
            </w:r>
          </w:p>
          <w:p w:rsidR="002D3D17" w:rsidRPr="0043373A" w:rsidRDefault="002D3D17" w:rsidP="00103189">
            <w:pPr>
              <w:jc w:val="both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43373A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S1-Seminarium 1-8-Temat: Ustawianie zębów metodą </w:t>
            </w:r>
            <w:proofErr w:type="spellStart"/>
            <w:r w:rsidRPr="0043373A">
              <w:rPr>
                <w:rFonts w:ascii="Arial" w:hAnsi="Arial"/>
                <w:i/>
                <w:color w:val="000000"/>
                <w:sz w:val="20"/>
                <w:szCs w:val="20"/>
              </w:rPr>
              <w:t>Gisiego</w:t>
            </w:r>
            <w:proofErr w:type="spellEnd"/>
            <w:r w:rsidRPr="0043373A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 - Treści kształcenia - </w:t>
            </w:r>
            <w:r w:rsidRPr="0043373A">
              <w:rPr>
                <w:rFonts w:ascii="Arial" w:hAnsi="Arial"/>
                <w:sz w:val="20"/>
                <w:szCs w:val="20"/>
              </w:rPr>
              <w:t>TD_W64</w:t>
            </w:r>
          </w:p>
          <w:p w:rsidR="002D3D17" w:rsidRDefault="002D3D17" w:rsidP="00103189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43373A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S2-Seminarium 9-14-Temat: Etapy wykonywania protez całkowitych - Treści kształcenia </w:t>
            </w:r>
            <w:r w:rsidRPr="0043373A">
              <w:rPr>
                <w:rFonts w:ascii="Arial" w:hAnsi="Arial"/>
                <w:sz w:val="20"/>
                <w:szCs w:val="20"/>
              </w:rPr>
              <w:t xml:space="preserve">TD_W40, </w:t>
            </w:r>
          </w:p>
          <w:p w:rsidR="002D3D17" w:rsidRDefault="002D3D17" w:rsidP="00103189">
            <w:pPr>
              <w:jc w:val="both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</w:t>
            </w:r>
            <w:r w:rsidRPr="0043373A">
              <w:rPr>
                <w:rFonts w:ascii="Arial" w:hAnsi="Arial"/>
                <w:sz w:val="20"/>
                <w:szCs w:val="20"/>
              </w:rPr>
              <w:t>TD_W65</w:t>
            </w:r>
            <w:r w:rsidRPr="0043373A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, </w:t>
            </w:r>
            <w:r w:rsidRPr="0043373A">
              <w:rPr>
                <w:rFonts w:ascii="Arial" w:hAnsi="Arial"/>
                <w:sz w:val="20"/>
                <w:szCs w:val="20"/>
              </w:rPr>
              <w:t>TD_U15, TD_U57, TD_W62, TD_W63</w:t>
            </w:r>
          </w:p>
          <w:p w:rsidR="002D3D17" w:rsidRDefault="002D3D17" w:rsidP="00103189">
            <w:pPr>
              <w:jc w:val="both"/>
              <w:rPr>
                <w:rFonts w:ascii="Arial" w:hAnsi="Arial"/>
                <w:i/>
                <w:color w:val="000000"/>
                <w:sz w:val="20"/>
                <w:szCs w:val="20"/>
              </w:rPr>
            </w:pPr>
            <w:r w:rsidRPr="0043373A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S3-Seminarium 15-20-Temat: Wkłady koronowe, </w:t>
            </w:r>
            <w:proofErr w:type="spellStart"/>
            <w:r w:rsidRPr="0043373A">
              <w:rPr>
                <w:rFonts w:ascii="Arial" w:hAnsi="Arial"/>
                <w:i/>
                <w:color w:val="000000"/>
                <w:sz w:val="20"/>
                <w:szCs w:val="20"/>
              </w:rPr>
              <w:t>koronowo-korzeniowe</w:t>
            </w:r>
            <w:proofErr w:type="spellEnd"/>
            <w:r w:rsidRPr="0043373A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 i korony - Treści kształcenia </w:t>
            </w:r>
            <w:r>
              <w:rPr>
                <w:rFonts w:ascii="Arial" w:hAnsi="Arial"/>
                <w:i/>
                <w:color w:val="000000"/>
                <w:sz w:val="20"/>
                <w:szCs w:val="20"/>
              </w:rPr>
              <w:t>–</w:t>
            </w:r>
            <w:r w:rsidRPr="0043373A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 </w:t>
            </w:r>
          </w:p>
          <w:p w:rsidR="002D3D17" w:rsidRPr="00FE2CAD" w:rsidRDefault="002D3D17" w:rsidP="00103189">
            <w:pPr>
              <w:jc w:val="both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      </w:t>
            </w:r>
            <w:r w:rsidRPr="0043373A">
              <w:rPr>
                <w:rFonts w:ascii="Arial" w:hAnsi="Arial"/>
                <w:sz w:val="20"/>
                <w:szCs w:val="20"/>
              </w:rPr>
              <w:t>TD_W17</w:t>
            </w:r>
          </w:p>
          <w:p w:rsidR="002D3D17" w:rsidRPr="0043373A" w:rsidRDefault="002D3D17" w:rsidP="00103189">
            <w:pPr>
              <w:jc w:val="both"/>
              <w:rPr>
                <w:rFonts w:ascii="Arial" w:hAnsi="Arial"/>
                <w:i/>
                <w:color w:val="000000"/>
                <w:sz w:val="20"/>
                <w:szCs w:val="20"/>
              </w:rPr>
            </w:pPr>
            <w:r w:rsidRPr="0043373A">
              <w:rPr>
                <w:rFonts w:ascii="Arial" w:hAnsi="Arial"/>
                <w:i/>
                <w:color w:val="000000"/>
                <w:sz w:val="20"/>
                <w:szCs w:val="20"/>
              </w:rPr>
              <w:t>S4-Seminarium 21-24-Temat: Uszkodzenia protez całkowitych - Treści kształcenia -</w:t>
            </w:r>
            <w:r w:rsidRPr="0043373A">
              <w:rPr>
                <w:rFonts w:ascii="Arial" w:hAnsi="Arial"/>
                <w:sz w:val="20"/>
                <w:szCs w:val="20"/>
              </w:rPr>
              <w:t xml:space="preserve"> TD_W66</w:t>
            </w:r>
            <w:r w:rsidRPr="0043373A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 </w:t>
            </w:r>
          </w:p>
          <w:p w:rsidR="002D3D17" w:rsidRDefault="002D3D17" w:rsidP="00103189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43373A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S5-Seminarium 25-30-Temat:Protezy częściowe - Treści kształcenia - </w:t>
            </w:r>
            <w:r w:rsidRPr="0043373A">
              <w:rPr>
                <w:rFonts w:ascii="Arial" w:hAnsi="Arial"/>
                <w:sz w:val="20"/>
                <w:szCs w:val="20"/>
              </w:rPr>
              <w:t xml:space="preserve">TD_W40 ,TD_W41, TD_W42, </w:t>
            </w:r>
          </w:p>
          <w:p w:rsidR="002D3D17" w:rsidRPr="0043373A" w:rsidRDefault="002D3D17" w:rsidP="00103189">
            <w:pPr>
              <w:jc w:val="both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</w:t>
            </w:r>
            <w:r w:rsidRPr="0043373A">
              <w:rPr>
                <w:rFonts w:ascii="Arial" w:hAnsi="Arial"/>
                <w:sz w:val="20"/>
                <w:szCs w:val="20"/>
              </w:rPr>
              <w:t>TD_U57, TD_W61, TD_W62, TD_W63, TD_W65</w:t>
            </w:r>
          </w:p>
          <w:p w:rsidR="002D3D17" w:rsidRPr="0043373A" w:rsidRDefault="002D3D17" w:rsidP="00103189">
            <w:pPr>
              <w:jc w:val="both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43373A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S6-Seminarium 31-34-Temat: Sposoby łączenia metali - Treści kształcenia - </w:t>
            </w:r>
            <w:r w:rsidRPr="0043373A">
              <w:rPr>
                <w:rFonts w:ascii="Arial" w:hAnsi="Arial"/>
                <w:sz w:val="20"/>
                <w:szCs w:val="20"/>
              </w:rPr>
              <w:t>TD_W58</w:t>
            </w:r>
          </w:p>
          <w:p w:rsidR="002D3D17" w:rsidRDefault="002D3D17" w:rsidP="00103189">
            <w:pPr>
              <w:jc w:val="both"/>
              <w:rPr>
                <w:rFonts w:ascii="Arial" w:hAnsi="Arial"/>
                <w:i/>
                <w:color w:val="000000"/>
                <w:sz w:val="20"/>
                <w:szCs w:val="20"/>
              </w:rPr>
            </w:pPr>
            <w:r w:rsidRPr="0043373A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S7-Seminarium 35-40-Temat: stany </w:t>
            </w:r>
            <w:proofErr w:type="spellStart"/>
            <w:r w:rsidRPr="0043373A">
              <w:rPr>
                <w:rFonts w:ascii="Arial" w:hAnsi="Arial"/>
                <w:i/>
                <w:color w:val="000000"/>
                <w:sz w:val="20"/>
                <w:szCs w:val="20"/>
              </w:rPr>
              <w:t>naprężeń</w:t>
            </w:r>
            <w:proofErr w:type="spellEnd"/>
            <w:r w:rsidRPr="0043373A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, odkształceń i przemieszczeń oraz momentów gnących w </w:t>
            </w:r>
          </w:p>
          <w:p w:rsidR="002D3D17" w:rsidRDefault="002D3D17" w:rsidP="00103189">
            <w:pPr>
              <w:jc w:val="both"/>
              <w:rPr>
                <w:rFonts w:ascii="Arial" w:hAnsi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     </w:t>
            </w:r>
            <w:r w:rsidRPr="0043373A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koronach, wkładach koronowych i </w:t>
            </w:r>
            <w:proofErr w:type="spellStart"/>
            <w:r w:rsidRPr="0043373A">
              <w:rPr>
                <w:rFonts w:ascii="Arial" w:hAnsi="Arial"/>
                <w:i/>
                <w:color w:val="000000"/>
                <w:sz w:val="20"/>
                <w:szCs w:val="20"/>
              </w:rPr>
              <w:t>koronowo-korzeniowych</w:t>
            </w:r>
            <w:proofErr w:type="spellEnd"/>
            <w:r w:rsidRPr="0043373A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 oraz w protezach ruchomych - Treści </w:t>
            </w:r>
          </w:p>
          <w:p w:rsidR="002D3D17" w:rsidRPr="0043373A" w:rsidRDefault="002D3D17" w:rsidP="00103189">
            <w:pPr>
              <w:jc w:val="both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     </w:t>
            </w:r>
            <w:r w:rsidRPr="0043373A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kształcenia - </w:t>
            </w:r>
            <w:r w:rsidRPr="0043373A">
              <w:rPr>
                <w:rFonts w:ascii="Arial" w:hAnsi="Arial"/>
                <w:sz w:val="20"/>
                <w:szCs w:val="20"/>
              </w:rPr>
              <w:t>TD_W51</w:t>
            </w:r>
          </w:p>
          <w:p w:rsidR="002D3D17" w:rsidRDefault="002D3D17" w:rsidP="00103189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43373A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S8-Seminarium 41-45-Temat: Inżynieria materiałowa - Treści kształcenia - </w:t>
            </w:r>
            <w:r w:rsidRPr="0043373A">
              <w:rPr>
                <w:rFonts w:ascii="Arial" w:hAnsi="Arial"/>
                <w:sz w:val="20"/>
                <w:szCs w:val="20"/>
              </w:rPr>
              <w:t xml:space="preserve">TD_W40, TD_W41, TD_W42, </w:t>
            </w:r>
          </w:p>
          <w:p w:rsidR="002D3D17" w:rsidRPr="0043373A" w:rsidRDefault="002D3D17" w:rsidP="00103189">
            <w:pPr>
              <w:jc w:val="both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TD_W51.</w:t>
            </w:r>
            <w:r w:rsidRPr="0043373A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 Sprawdzian pisemny </w:t>
            </w:r>
          </w:p>
          <w:p w:rsidR="002D3D17" w:rsidRDefault="002D3D17" w:rsidP="00103189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43373A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S9-Seminarium 46-50-Temat: Wkłady </w:t>
            </w:r>
            <w:proofErr w:type="spellStart"/>
            <w:r w:rsidRPr="0043373A">
              <w:rPr>
                <w:rFonts w:ascii="Arial" w:hAnsi="Arial"/>
                <w:i/>
                <w:color w:val="000000"/>
                <w:sz w:val="20"/>
                <w:szCs w:val="20"/>
              </w:rPr>
              <w:t>koronowo-korzeniowe</w:t>
            </w:r>
            <w:proofErr w:type="spellEnd"/>
            <w:r w:rsidRPr="0043373A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 - Treści kształcenia -</w:t>
            </w:r>
            <w:r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 </w:t>
            </w:r>
            <w:r w:rsidRPr="0043373A">
              <w:rPr>
                <w:rFonts w:ascii="Arial" w:hAnsi="Arial"/>
                <w:sz w:val="20"/>
                <w:szCs w:val="20"/>
              </w:rPr>
              <w:t xml:space="preserve">TD_W22, TD_W40, </w:t>
            </w:r>
          </w:p>
          <w:p w:rsidR="002D3D17" w:rsidRPr="0043373A" w:rsidRDefault="002D3D17" w:rsidP="00103189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</w:t>
            </w:r>
            <w:r w:rsidRPr="0043373A">
              <w:rPr>
                <w:rFonts w:ascii="Arial" w:hAnsi="Arial"/>
                <w:sz w:val="20"/>
                <w:szCs w:val="20"/>
              </w:rPr>
              <w:t>TD_W91</w:t>
            </w:r>
          </w:p>
          <w:p w:rsidR="002D3D17" w:rsidRPr="0043373A" w:rsidRDefault="002D3D17" w:rsidP="00103189">
            <w:pPr>
              <w:jc w:val="both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43373A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S10-Seminarium 51-55-Temat: </w:t>
            </w:r>
            <w:proofErr w:type="spellStart"/>
            <w:r w:rsidRPr="0043373A">
              <w:rPr>
                <w:rFonts w:ascii="Arial" w:hAnsi="Arial"/>
                <w:i/>
                <w:color w:val="000000"/>
                <w:sz w:val="20"/>
                <w:szCs w:val="20"/>
              </w:rPr>
              <w:t>Artykulatory</w:t>
            </w:r>
            <w:proofErr w:type="spellEnd"/>
            <w:r w:rsidRPr="0043373A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, łuk twarzowy - Treści kształcenia </w:t>
            </w:r>
            <w:r>
              <w:rPr>
                <w:rFonts w:ascii="Arial" w:hAnsi="Arial"/>
                <w:i/>
                <w:color w:val="000000"/>
                <w:sz w:val="20"/>
                <w:szCs w:val="20"/>
              </w:rPr>
              <w:t>–</w:t>
            </w:r>
            <w:r w:rsidRPr="0043373A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TD_W12,TD_W61</w:t>
            </w:r>
            <w:r w:rsidRPr="0043373A">
              <w:rPr>
                <w:rFonts w:ascii="Arial" w:hAnsi="Arial"/>
                <w:sz w:val="20"/>
                <w:szCs w:val="20"/>
              </w:rPr>
              <w:t xml:space="preserve">    </w:t>
            </w:r>
            <w:r w:rsidRPr="0043373A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  <w:p w:rsidR="002D3D17" w:rsidRDefault="002D3D17" w:rsidP="00103189">
            <w:pPr>
              <w:jc w:val="both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43373A">
              <w:rPr>
                <w:rFonts w:ascii="Arial" w:hAnsi="Arial"/>
                <w:i/>
                <w:color w:val="000000"/>
                <w:sz w:val="20"/>
                <w:szCs w:val="20"/>
              </w:rPr>
              <w:t>S11-Seminarium 55-60-Temat: Ustalenie centralnego zwarcia - Treści kształcenia</w:t>
            </w:r>
            <w:r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 –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TD_W62,</w:t>
            </w:r>
            <w:r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 </w:t>
            </w:r>
            <w:r w:rsidRPr="0043373A">
              <w:rPr>
                <w:rFonts w:ascii="Arial" w:hAnsi="Arial"/>
                <w:sz w:val="20"/>
                <w:szCs w:val="20"/>
              </w:rPr>
              <w:t>TD_W63</w:t>
            </w:r>
            <w:r w:rsidRPr="0043373A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 </w:t>
            </w:r>
            <w:r w:rsidRPr="0043373A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 – </w:t>
            </w:r>
          </w:p>
          <w:p w:rsidR="002D3D17" w:rsidRPr="0043373A" w:rsidRDefault="002D3D17" w:rsidP="00103189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      </w:t>
            </w:r>
            <w:r w:rsidRPr="0043373A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Sprawdzian pisemny</w:t>
            </w:r>
          </w:p>
          <w:p w:rsidR="002D3D17" w:rsidRPr="0043373A" w:rsidRDefault="002D3D17" w:rsidP="0010318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43373A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C1-Ćwiczenie 1-10 - Temat: </w:t>
            </w:r>
            <w:r w:rsidRPr="0043373A">
              <w:rPr>
                <w:rFonts w:ascii="Arial" w:hAnsi="Arial"/>
                <w:i/>
                <w:color w:val="000000"/>
                <w:sz w:val="20"/>
                <w:szCs w:val="20"/>
              </w:rPr>
              <w:t>odlanie przestrzennych obiektów z gipsu</w:t>
            </w:r>
            <w:r w:rsidRPr="0043373A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- Treści kształcenia –</w:t>
            </w:r>
            <w:r w:rsidRPr="0043373A">
              <w:rPr>
                <w:rFonts w:ascii="Arial" w:hAnsi="Arial"/>
                <w:sz w:val="20"/>
                <w:szCs w:val="20"/>
              </w:rPr>
              <w:t xml:space="preserve"> TD_U07</w:t>
            </w:r>
          </w:p>
          <w:p w:rsidR="002D3D17" w:rsidRPr="0043373A" w:rsidRDefault="002D3D17" w:rsidP="0010318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43373A">
              <w:rPr>
                <w:rFonts w:ascii="Arial" w:hAnsi="Arial" w:cs="Arial"/>
                <w:i/>
                <w:color w:val="000000"/>
                <w:sz w:val="20"/>
                <w:szCs w:val="20"/>
              </w:rPr>
              <w:t>C2-Ćwiczenie 11-40 - Temat:</w:t>
            </w:r>
            <w:r w:rsidRPr="0043373A">
              <w:rPr>
                <w:rFonts w:ascii="Arial" w:hAnsi="Arial" w:cs="Arial"/>
                <w:i/>
                <w:color w:val="000000"/>
                <w:kern w:val="1"/>
                <w:sz w:val="20"/>
                <w:szCs w:val="20"/>
              </w:rPr>
              <w:t xml:space="preserve"> </w:t>
            </w:r>
            <w:r w:rsidRPr="00FE2CAD">
              <w:rPr>
                <w:rFonts w:ascii="Arial" w:hAnsi="Arial"/>
                <w:color w:val="000000"/>
                <w:sz w:val="20"/>
                <w:szCs w:val="20"/>
              </w:rPr>
              <w:t>Łyżk</w:t>
            </w:r>
            <w:r w:rsidRPr="0043373A">
              <w:rPr>
                <w:rFonts w:ascii="Arial" w:hAnsi="Arial"/>
                <w:i/>
                <w:color w:val="000000"/>
                <w:sz w:val="20"/>
                <w:szCs w:val="20"/>
              </w:rPr>
              <w:t>i indywidualne</w:t>
            </w:r>
            <w:r w:rsidRPr="0043373A">
              <w:rPr>
                <w:rFonts w:ascii="Arial" w:hAnsi="Arial" w:cs="Arial"/>
                <w:i/>
                <w:color w:val="000000"/>
                <w:kern w:val="1"/>
                <w:sz w:val="20"/>
                <w:szCs w:val="20"/>
              </w:rPr>
              <w:t xml:space="preserve"> - </w:t>
            </w:r>
            <w:r w:rsidRPr="0043373A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Treści kształcenia - </w:t>
            </w:r>
            <w:r w:rsidRPr="0043373A">
              <w:rPr>
                <w:rFonts w:ascii="Arial" w:hAnsi="Arial"/>
                <w:sz w:val="20"/>
                <w:szCs w:val="20"/>
              </w:rPr>
              <w:t>TD_U08</w:t>
            </w:r>
          </w:p>
          <w:p w:rsidR="002D3D17" w:rsidRDefault="002D3D17" w:rsidP="00103189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Arial" w:hAnsi="Arial"/>
                <w:sz w:val="20"/>
                <w:szCs w:val="20"/>
              </w:rPr>
            </w:pPr>
            <w:r w:rsidRPr="0043373A">
              <w:rPr>
                <w:rFonts w:ascii="Arial" w:hAnsi="Arial" w:cs="Arial"/>
                <w:i/>
                <w:color w:val="000000"/>
                <w:sz w:val="20"/>
                <w:szCs w:val="20"/>
              </w:rPr>
              <w:t>C3-Ćwiczenie 41-175 - Temat –</w:t>
            </w:r>
            <w:r w:rsidRPr="0043373A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 Proteza całkowita górna i dolna. </w:t>
            </w:r>
            <w:r w:rsidRPr="0043373A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- Treści kształcenia - </w:t>
            </w:r>
            <w:r w:rsidRPr="0043373A">
              <w:rPr>
                <w:rFonts w:ascii="Arial" w:hAnsi="Arial"/>
                <w:sz w:val="20"/>
                <w:szCs w:val="20"/>
              </w:rPr>
              <w:t xml:space="preserve">TD_U01, TD_U05, </w:t>
            </w:r>
          </w:p>
          <w:p w:rsidR="002D3D17" w:rsidRDefault="002D3D17" w:rsidP="00103189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</w:t>
            </w:r>
            <w:r w:rsidRPr="0043373A">
              <w:rPr>
                <w:rFonts w:ascii="Arial" w:hAnsi="Arial"/>
                <w:sz w:val="20"/>
                <w:szCs w:val="20"/>
              </w:rPr>
              <w:t xml:space="preserve">TD_U07, TD_U08, TD_U10, TD_U11, TD_U16, TD_U23, TD_U24, TD_U25, TD_U41, TD_U42, </w:t>
            </w:r>
          </w:p>
          <w:p w:rsidR="002D3D17" w:rsidRPr="0043373A" w:rsidRDefault="002D3D17" w:rsidP="00103189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i/>
                <w:color w:val="000000"/>
                <w:kern w:val="1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</w:t>
            </w:r>
            <w:r w:rsidRPr="0043373A">
              <w:rPr>
                <w:rFonts w:ascii="Arial" w:hAnsi="Arial"/>
                <w:sz w:val="20"/>
                <w:szCs w:val="20"/>
              </w:rPr>
              <w:t xml:space="preserve">TD_U57, TD_U84, TD_U86, </w:t>
            </w:r>
          </w:p>
          <w:p w:rsidR="002D3D17" w:rsidRDefault="002D3D17" w:rsidP="00103189">
            <w:pPr>
              <w:widowControl w:val="0"/>
              <w:autoSpaceDE w:val="0"/>
              <w:autoSpaceDN w:val="0"/>
              <w:adjustRightInd w:val="0"/>
              <w:ind w:right="-264"/>
              <w:rPr>
                <w:rFonts w:ascii="Arial" w:hAnsi="Arial"/>
                <w:sz w:val="20"/>
                <w:szCs w:val="20"/>
              </w:rPr>
            </w:pPr>
            <w:r w:rsidRPr="0043373A">
              <w:rPr>
                <w:rFonts w:ascii="Arial" w:hAnsi="Arial" w:cs="Arial"/>
                <w:i/>
                <w:color w:val="000000"/>
                <w:sz w:val="20"/>
                <w:szCs w:val="20"/>
              </w:rPr>
              <w:t>C4-Ćwiczenie 176-195 –Temat:</w:t>
            </w:r>
            <w:r w:rsidRPr="0043373A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3373A">
              <w:rPr>
                <w:rFonts w:ascii="Arial" w:hAnsi="Arial"/>
                <w:i/>
                <w:color w:val="000000"/>
                <w:sz w:val="20"/>
                <w:szCs w:val="20"/>
              </w:rPr>
              <w:t>Rebazacja</w:t>
            </w:r>
            <w:proofErr w:type="spellEnd"/>
            <w:r w:rsidRPr="0043373A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 protezy całkowitej górnej</w:t>
            </w:r>
            <w:r w:rsidRPr="0043373A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– Treści kształcenia - </w:t>
            </w:r>
            <w:r w:rsidRPr="0043373A">
              <w:rPr>
                <w:rFonts w:ascii="Arial" w:hAnsi="Arial"/>
                <w:sz w:val="20"/>
                <w:szCs w:val="20"/>
              </w:rPr>
              <w:t xml:space="preserve">TD_U07,TD_U24, </w:t>
            </w:r>
          </w:p>
          <w:p w:rsidR="002D3D17" w:rsidRPr="0043373A" w:rsidRDefault="002D3D17" w:rsidP="00103189">
            <w:pPr>
              <w:widowControl w:val="0"/>
              <w:autoSpaceDE w:val="0"/>
              <w:autoSpaceDN w:val="0"/>
              <w:adjustRightInd w:val="0"/>
              <w:ind w:right="-264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</w:t>
            </w:r>
            <w:r w:rsidRPr="0043373A">
              <w:rPr>
                <w:rFonts w:ascii="Arial" w:hAnsi="Arial"/>
                <w:sz w:val="20"/>
                <w:szCs w:val="20"/>
              </w:rPr>
              <w:t>TD_U25, TD_U60</w:t>
            </w:r>
          </w:p>
          <w:p w:rsidR="002D3D17" w:rsidRDefault="002D3D17" w:rsidP="00103189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Arial" w:hAnsi="Arial"/>
                <w:sz w:val="20"/>
                <w:szCs w:val="20"/>
              </w:rPr>
            </w:pPr>
            <w:r w:rsidRPr="0043373A">
              <w:rPr>
                <w:rFonts w:ascii="Arial" w:hAnsi="Arial" w:cs="Arial"/>
                <w:i/>
                <w:color w:val="000000"/>
                <w:sz w:val="20"/>
                <w:szCs w:val="20"/>
              </w:rPr>
              <w:t>C5-Ćwiczenie 196-210 -Temat</w:t>
            </w:r>
            <w:r w:rsidRPr="0043373A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 Naprawa protezy całkowitej dolnej</w:t>
            </w:r>
            <w:r w:rsidRPr="0043373A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– Treści kształcenia - </w:t>
            </w:r>
            <w:r w:rsidRPr="0043373A">
              <w:rPr>
                <w:rFonts w:ascii="Arial" w:hAnsi="Arial"/>
                <w:sz w:val="20"/>
                <w:szCs w:val="20"/>
              </w:rPr>
              <w:t xml:space="preserve">TD_U07, TD_U25 </w:t>
            </w:r>
          </w:p>
          <w:p w:rsidR="002D3D17" w:rsidRPr="0043373A" w:rsidRDefault="002D3D17" w:rsidP="00103189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</w:t>
            </w:r>
            <w:r w:rsidRPr="0043373A">
              <w:rPr>
                <w:rFonts w:ascii="Arial" w:hAnsi="Arial"/>
                <w:sz w:val="20"/>
                <w:szCs w:val="20"/>
              </w:rPr>
              <w:t xml:space="preserve">TD_U60, </w:t>
            </w:r>
          </w:p>
          <w:p w:rsidR="002D3D17" w:rsidRDefault="002D3D17" w:rsidP="00103189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Arial" w:hAnsi="Arial"/>
                <w:sz w:val="20"/>
                <w:szCs w:val="20"/>
              </w:rPr>
            </w:pPr>
            <w:r w:rsidRPr="0043373A">
              <w:rPr>
                <w:rFonts w:ascii="Arial" w:hAnsi="Arial" w:cs="Arial"/>
                <w:i/>
                <w:color w:val="000000"/>
                <w:sz w:val="20"/>
                <w:szCs w:val="20"/>
              </w:rPr>
              <w:t>C6-Ćwiczenie 211-230 –Temat:</w:t>
            </w:r>
            <w:r w:rsidRPr="0043373A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 Klamry doginane</w:t>
            </w:r>
            <w:r w:rsidRPr="0043373A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–. Treści kształcenia - </w:t>
            </w:r>
            <w:r w:rsidRPr="0043373A">
              <w:rPr>
                <w:rFonts w:ascii="Arial" w:hAnsi="Arial"/>
                <w:sz w:val="20"/>
                <w:szCs w:val="20"/>
              </w:rPr>
              <w:t xml:space="preserve">TD_U07, TD_U09 ,TD_U23, </w:t>
            </w:r>
          </w:p>
          <w:p w:rsidR="002D3D17" w:rsidRPr="0043373A" w:rsidRDefault="002D3D17" w:rsidP="00103189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</w:t>
            </w:r>
            <w:r w:rsidRPr="0043373A">
              <w:rPr>
                <w:rFonts w:ascii="Arial" w:hAnsi="Arial"/>
                <w:sz w:val="20"/>
                <w:szCs w:val="20"/>
              </w:rPr>
              <w:t>TD_U25, TD_U57,</w:t>
            </w:r>
          </w:p>
          <w:p w:rsidR="002D3D17" w:rsidRDefault="002D3D17" w:rsidP="00103189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Arial" w:hAnsi="Arial"/>
                <w:sz w:val="20"/>
                <w:szCs w:val="20"/>
              </w:rPr>
            </w:pPr>
            <w:r w:rsidRPr="0043373A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C7-Ćwiczenie 231-275 –Temat: </w:t>
            </w:r>
            <w:r w:rsidRPr="0043373A">
              <w:rPr>
                <w:rFonts w:ascii="Arial" w:hAnsi="Arial"/>
                <w:i/>
                <w:color w:val="000000"/>
                <w:sz w:val="20"/>
                <w:szCs w:val="20"/>
              </w:rPr>
              <w:t>Proteza częściowa osiadająca górna i dolna</w:t>
            </w:r>
            <w:r w:rsidRPr="0043373A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– Treści kształcenia -</w:t>
            </w:r>
            <w:r w:rsidRPr="0043373A">
              <w:rPr>
                <w:rFonts w:ascii="Arial" w:hAnsi="Arial"/>
                <w:sz w:val="20"/>
                <w:szCs w:val="20"/>
              </w:rPr>
              <w:t xml:space="preserve"> TD_U05, </w:t>
            </w:r>
          </w:p>
          <w:p w:rsidR="002D3D17" w:rsidRPr="0043373A" w:rsidRDefault="002D3D17" w:rsidP="00103189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</w:t>
            </w:r>
            <w:r w:rsidRPr="0043373A">
              <w:rPr>
                <w:rFonts w:ascii="Arial" w:hAnsi="Arial"/>
                <w:sz w:val="20"/>
                <w:szCs w:val="20"/>
              </w:rPr>
              <w:t>TD_U07,</w:t>
            </w:r>
            <w:r w:rsidRPr="0043373A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 xml:space="preserve">TD_U09 - </w:t>
            </w:r>
            <w:r w:rsidRPr="0043373A">
              <w:rPr>
                <w:rFonts w:ascii="Arial" w:hAnsi="Arial"/>
                <w:sz w:val="20"/>
                <w:szCs w:val="20"/>
              </w:rPr>
              <w:t>11, TD_U16, TD_U23, TD_U25 ,TD_U42, TD_U57</w:t>
            </w:r>
          </w:p>
          <w:p w:rsidR="002D3D17" w:rsidRDefault="002D3D17" w:rsidP="00103189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Arial" w:hAnsi="Arial"/>
                <w:sz w:val="20"/>
                <w:szCs w:val="20"/>
              </w:rPr>
            </w:pPr>
            <w:r w:rsidRPr="0043373A">
              <w:rPr>
                <w:rFonts w:ascii="Arial" w:hAnsi="Arial" w:cs="Arial"/>
                <w:i/>
                <w:color w:val="000000"/>
                <w:sz w:val="20"/>
                <w:szCs w:val="20"/>
              </w:rPr>
              <w:t>C8-Ćwiczenie 276- 290 –Temat:</w:t>
            </w:r>
            <w:r w:rsidRPr="0043373A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 Naprawa protezy częściowej</w:t>
            </w:r>
            <w:r w:rsidRPr="0043373A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– Treści kształcenia-</w:t>
            </w:r>
            <w:r w:rsidRPr="0043373A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3373A">
              <w:rPr>
                <w:rFonts w:ascii="Arial" w:hAnsi="Arial"/>
                <w:sz w:val="20"/>
                <w:szCs w:val="20"/>
              </w:rPr>
              <w:t xml:space="preserve">TD_U07, TD_U11, </w:t>
            </w:r>
          </w:p>
          <w:p w:rsidR="002D3D17" w:rsidRPr="0043373A" w:rsidRDefault="002D3D17" w:rsidP="00103189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</w:t>
            </w:r>
            <w:r w:rsidRPr="0043373A">
              <w:rPr>
                <w:rFonts w:ascii="Arial" w:hAnsi="Arial"/>
                <w:sz w:val="20"/>
                <w:szCs w:val="20"/>
              </w:rPr>
              <w:t>TD_U24, TD_U25, TD_U60</w:t>
            </w:r>
          </w:p>
          <w:p w:rsidR="002D3D17" w:rsidRDefault="002D3D17" w:rsidP="00103189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Arial" w:hAnsi="Arial"/>
                <w:sz w:val="20"/>
                <w:szCs w:val="20"/>
              </w:rPr>
            </w:pPr>
            <w:r w:rsidRPr="0043373A">
              <w:rPr>
                <w:rFonts w:ascii="Arial" w:hAnsi="Arial" w:cs="Arial"/>
                <w:i/>
                <w:color w:val="000000"/>
                <w:sz w:val="20"/>
                <w:szCs w:val="20"/>
              </w:rPr>
              <w:t>C9-Ćwiczenie 291- 305 –Temat:</w:t>
            </w:r>
            <w:r w:rsidRPr="0043373A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 Korona akrylowa</w:t>
            </w:r>
            <w:r w:rsidRPr="0043373A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– Treści kształcenia - </w:t>
            </w:r>
            <w:r w:rsidRPr="0043373A">
              <w:rPr>
                <w:rFonts w:ascii="Arial" w:hAnsi="Arial"/>
                <w:sz w:val="20"/>
                <w:szCs w:val="20"/>
              </w:rPr>
              <w:t xml:space="preserve">TD_U07, TD_U11, TD_U25 , </w:t>
            </w:r>
          </w:p>
          <w:p w:rsidR="002D3D17" w:rsidRPr="0043373A" w:rsidRDefault="002D3D17" w:rsidP="00103189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</w:t>
            </w:r>
            <w:r w:rsidRPr="0043373A">
              <w:rPr>
                <w:rFonts w:ascii="Arial" w:hAnsi="Arial"/>
                <w:sz w:val="20"/>
                <w:szCs w:val="20"/>
              </w:rPr>
              <w:t>TD_U58,</w:t>
            </w:r>
          </w:p>
          <w:p w:rsidR="002D3D17" w:rsidRPr="00D15D53" w:rsidRDefault="002D3D17" w:rsidP="00103189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43373A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3373A">
              <w:rPr>
                <w:rFonts w:ascii="Arial" w:hAnsi="Arial" w:cs="Arial"/>
                <w:i/>
                <w:color w:val="000000"/>
                <w:sz w:val="20"/>
                <w:szCs w:val="20"/>
              </w:rPr>
              <w:t>C10-Ćwiczenie 306- 310 –Temat:</w:t>
            </w:r>
            <w:r w:rsidRPr="0043373A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 Metody łączenia metali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–</w:t>
            </w:r>
            <w:r w:rsidRPr="0043373A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Treści kształcenia - </w:t>
            </w:r>
            <w:r w:rsidRPr="0043373A">
              <w:rPr>
                <w:rFonts w:ascii="Arial" w:hAnsi="Arial"/>
                <w:sz w:val="20"/>
                <w:szCs w:val="20"/>
              </w:rPr>
              <w:t>TD_U25 , TD_U26</w:t>
            </w:r>
          </w:p>
        </w:tc>
      </w:tr>
      <w:tr w:rsidR="002D3D17" w:rsidRPr="00F34BC0" w:rsidTr="00103189">
        <w:trPr>
          <w:trHeight w:val="465"/>
        </w:trPr>
        <w:tc>
          <w:tcPr>
            <w:tcW w:w="9678" w:type="dxa"/>
            <w:gridSpan w:val="10"/>
            <w:vAlign w:val="center"/>
          </w:tcPr>
          <w:p w:rsidR="002D3D17" w:rsidRPr="00F34BC0" w:rsidRDefault="002D3D17" w:rsidP="00DF7970">
            <w:pPr>
              <w:pStyle w:val="Akapitzlist1"/>
              <w:numPr>
                <w:ilvl w:val="0"/>
                <w:numId w:val="53"/>
              </w:numPr>
              <w:spacing w:before="120" w:after="120" w:line="240" w:lineRule="auto"/>
              <w:ind w:left="357" w:hanging="357"/>
              <w:contextualSpacing w:val="0"/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</w:pPr>
            <w:r w:rsidRPr="00F34BC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Sposoby weryfikacji efektów kształcenia</w:t>
            </w:r>
          </w:p>
        </w:tc>
      </w:tr>
      <w:tr w:rsidR="002D3D17" w:rsidRPr="00F34BC0" w:rsidTr="00103189">
        <w:trPr>
          <w:trHeight w:val="465"/>
        </w:trPr>
        <w:tc>
          <w:tcPr>
            <w:tcW w:w="1610" w:type="dxa"/>
            <w:vAlign w:val="center"/>
          </w:tcPr>
          <w:p w:rsidR="002D3D17" w:rsidRPr="00F34BC0" w:rsidRDefault="002D3D17" w:rsidP="001031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4BC0">
              <w:rPr>
                <w:rFonts w:ascii="Arial" w:hAnsi="Arial" w:cs="Arial"/>
                <w:color w:val="000000"/>
                <w:sz w:val="20"/>
                <w:szCs w:val="20"/>
              </w:rPr>
              <w:t>Symbol przedmiotowego efektu kształcenia</w:t>
            </w:r>
          </w:p>
        </w:tc>
        <w:tc>
          <w:tcPr>
            <w:tcW w:w="2256" w:type="dxa"/>
            <w:gridSpan w:val="3"/>
            <w:vAlign w:val="center"/>
          </w:tcPr>
          <w:p w:rsidR="002D3D17" w:rsidRPr="00F34BC0" w:rsidRDefault="002D3D17" w:rsidP="00103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4BC0">
              <w:rPr>
                <w:rFonts w:ascii="Arial" w:hAnsi="Arial" w:cs="Arial"/>
                <w:color w:val="000000"/>
                <w:sz w:val="20"/>
                <w:szCs w:val="20"/>
              </w:rPr>
              <w:t>Symbole form prowadzonych zajęć</w:t>
            </w:r>
          </w:p>
        </w:tc>
        <w:tc>
          <w:tcPr>
            <w:tcW w:w="2693" w:type="dxa"/>
            <w:gridSpan w:val="4"/>
            <w:vAlign w:val="center"/>
          </w:tcPr>
          <w:p w:rsidR="002D3D17" w:rsidRPr="00F34BC0" w:rsidRDefault="002D3D17" w:rsidP="00103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4BC0">
              <w:rPr>
                <w:rFonts w:ascii="Arial" w:hAnsi="Arial" w:cs="Arial"/>
                <w:color w:val="000000"/>
                <w:sz w:val="20"/>
                <w:szCs w:val="20"/>
              </w:rPr>
              <w:t>Sposoby weryfikacji efektu kształcenia</w:t>
            </w:r>
          </w:p>
        </w:tc>
        <w:tc>
          <w:tcPr>
            <w:tcW w:w="3119" w:type="dxa"/>
            <w:gridSpan w:val="2"/>
            <w:vAlign w:val="center"/>
          </w:tcPr>
          <w:p w:rsidR="002D3D17" w:rsidRPr="00F34BC0" w:rsidRDefault="002D3D17" w:rsidP="00103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4BC0">
              <w:rPr>
                <w:rFonts w:ascii="Arial" w:hAnsi="Arial" w:cs="Arial"/>
                <w:color w:val="000000"/>
                <w:sz w:val="20"/>
                <w:szCs w:val="20"/>
              </w:rPr>
              <w:t>Kryterium zaliczenia</w:t>
            </w:r>
          </w:p>
        </w:tc>
      </w:tr>
      <w:tr w:rsidR="002D3D17" w:rsidRPr="00F34BC0" w:rsidTr="00103189">
        <w:trPr>
          <w:trHeight w:val="589"/>
        </w:trPr>
        <w:tc>
          <w:tcPr>
            <w:tcW w:w="1610" w:type="dxa"/>
            <w:shd w:val="clear" w:color="auto" w:fill="F2F2F2"/>
            <w:vAlign w:val="center"/>
          </w:tcPr>
          <w:p w:rsidR="002D3D17" w:rsidRDefault="002D3D17" w:rsidP="00103189">
            <w:pPr>
              <w:ind w:left="-70" w:firstLine="70"/>
              <w:jc w:val="center"/>
              <w:rPr>
                <w:sz w:val="20"/>
                <w:szCs w:val="20"/>
              </w:rPr>
            </w:pPr>
            <w:r w:rsidRPr="00B66801">
              <w:rPr>
                <w:sz w:val="20"/>
                <w:szCs w:val="20"/>
              </w:rPr>
              <w:lastRenderedPageBreak/>
              <w:t>TD_W</w:t>
            </w:r>
            <w:r>
              <w:rPr>
                <w:sz w:val="20"/>
                <w:szCs w:val="20"/>
              </w:rPr>
              <w:t>12,16,</w:t>
            </w:r>
            <w:r w:rsidRPr="00B66801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,</w:t>
            </w:r>
          </w:p>
          <w:p w:rsidR="002D3D17" w:rsidRDefault="002D3D17" w:rsidP="00103189">
            <w:pPr>
              <w:jc w:val="center"/>
              <w:rPr>
                <w:sz w:val="20"/>
                <w:szCs w:val="20"/>
              </w:rPr>
            </w:pPr>
            <w:r w:rsidRPr="00B66801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 xml:space="preserve"> - </w:t>
            </w:r>
            <w:r w:rsidRPr="00B66801">
              <w:rPr>
                <w:sz w:val="20"/>
                <w:szCs w:val="20"/>
              </w:rPr>
              <w:t>43</w:t>
            </w:r>
            <w:r>
              <w:rPr>
                <w:sz w:val="20"/>
                <w:szCs w:val="20"/>
              </w:rPr>
              <w:t>,</w:t>
            </w:r>
            <w:r w:rsidRPr="00B66801">
              <w:rPr>
                <w:sz w:val="20"/>
                <w:szCs w:val="20"/>
              </w:rPr>
              <w:t>51</w:t>
            </w:r>
            <w:r>
              <w:rPr>
                <w:sz w:val="20"/>
                <w:szCs w:val="20"/>
              </w:rPr>
              <w:t>,58,</w:t>
            </w:r>
          </w:p>
          <w:p w:rsidR="002D3D17" w:rsidRDefault="002D3D17" w:rsidP="00103189">
            <w:pPr>
              <w:ind w:left="-70" w:firstLine="70"/>
              <w:jc w:val="center"/>
              <w:rPr>
                <w:sz w:val="20"/>
                <w:szCs w:val="20"/>
              </w:rPr>
            </w:pPr>
            <w:r w:rsidRPr="00B66801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 xml:space="preserve"> – 67,</w:t>
            </w:r>
            <w:r w:rsidRPr="00B66801">
              <w:rPr>
                <w:sz w:val="20"/>
                <w:szCs w:val="20"/>
              </w:rPr>
              <w:t>72</w:t>
            </w:r>
            <w:r>
              <w:rPr>
                <w:sz w:val="20"/>
                <w:szCs w:val="20"/>
              </w:rPr>
              <w:t xml:space="preserve"> - 73,</w:t>
            </w:r>
          </w:p>
          <w:p w:rsidR="002D3D17" w:rsidRPr="00830D8A" w:rsidRDefault="002D3D17" w:rsidP="00103189">
            <w:pPr>
              <w:ind w:left="-70" w:firstLine="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</w:t>
            </w:r>
            <w:r w:rsidRPr="00B66801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>-</w:t>
            </w:r>
            <w:r w:rsidRPr="00B668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93</w:t>
            </w:r>
          </w:p>
        </w:tc>
        <w:tc>
          <w:tcPr>
            <w:tcW w:w="2256" w:type="dxa"/>
            <w:gridSpan w:val="3"/>
            <w:shd w:val="clear" w:color="auto" w:fill="F2F2F2"/>
            <w:vAlign w:val="center"/>
          </w:tcPr>
          <w:p w:rsidR="002D3D17" w:rsidRPr="00F34BC0" w:rsidRDefault="002D3D17" w:rsidP="00103189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F34BC0">
              <w:rPr>
                <w:rFonts w:ascii="Arial" w:hAnsi="Arial" w:cs="Arial"/>
                <w:i/>
                <w:color w:val="000000"/>
                <w:sz w:val="20"/>
                <w:szCs w:val="20"/>
              </w:rPr>
              <w:t>W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, S</w:t>
            </w:r>
          </w:p>
        </w:tc>
        <w:tc>
          <w:tcPr>
            <w:tcW w:w="2693" w:type="dxa"/>
            <w:gridSpan w:val="4"/>
            <w:shd w:val="clear" w:color="auto" w:fill="F2F2F2"/>
            <w:vAlign w:val="center"/>
          </w:tcPr>
          <w:p w:rsidR="002D3D17" w:rsidRPr="00F34BC0" w:rsidRDefault="002D3D17" w:rsidP="00103189">
            <w:pPr>
              <w:jc w:val="center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F34BC0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Sprawdzian pisemny</w:t>
            </w:r>
          </w:p>
          <w:p w:rsidR="002D3D17" w:rsidRPr="00F34BC0" w:rsidRDefault="002D3D17" w:rsidP="00103189">
            <w:pP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shd w:val="clear" w:color="auto" w:fill="F2F2F2"/>
            <w:vAlign w:val="center"/>
          </w:tcPr>
          <w:p w:rsidR="002D3D17" w:rsidRPr="00F34BC0" w:rsidRDefault="002D3D17" w:rsidP="00103189">
            <w:pP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F34BC0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Osiągnięcie oczekiwanych efektów kształcenia na poziomie co najmniej 55%</w:t>
            </w:r>
          </w:p>
        </w:tc>
      </w:tr>
      <w:tr w:rsidR="002D3D17" w:rsidRPr="00F34BC0" w:rsidTr="00103189">
        <w:trPr>
          <w:trHeight w:val="589"/>
        </w:trPr>
        <w:tc>
          <w:tcPr>
            <w:tcW w:w="1610" w:type="dxa"/>
            <w:shd w:val="clear" w:color="auto" w:fill="F2F2F2"/>
            <w:vAlign w:val="center"/>
          </w:tcPr>
          <w:p w:rsidR="002D3D17" w:rsidRDefault="002D3D17" w:rsidP="00103189">
            <w:pPr>
              <w:jc w:val="center"/>
              <w:rPr>
                <w:sz w:val="20"/>
                <w:szCs w:val="20"/>
              </w:rPr>
            </w:pPr>
            <w:r w:rsidRPr="00B66801">
              <w:rPr>
                <w:sz w:val="20"/>
                <w:szCs w:val="20"/>
              </w:rPr>
              <w:t>TD_U01</w:t>
            </w:r>
            <w:r>
              <w:rPr>
                <w:sz w:val="20"/>
                <w:szCs w:val="20"/>
              </w:rPr>
              <w:t>,</w:t>
            </w:r>
            <w:r w:rsidRPr="007D249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5,</w:t>
            </w:r>
            <w:r w:rsidRPr="007D249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7 – 11,</w:t>
            </w:r>
            <w:r w:rsidRPr="007D249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6,23 - 25,</w:t>
            </w:r>
          </w:p>
          <w:p w:rsidR="002D3D17" w:rsidRDefault="002D3D17" w:rsidP="001031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7D249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- 42,57-</w:t>
            </w:r>
            <w:r w:rsidRPr="007D249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58</w:t>
            </w:r>
          </w:p>
          <w:p w:rsidR="002D3D17" w:rsidRDefault="002D3D17" w:rsidP="001031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60,79,84,86 - 87,</w:t>
            </w:r>
          </w:p>
          <w:p w:rsidR="002D3D17" w:rsidRPr="00F34BC0" w:rsidRDefault="002D3D17" w:rsidP="00103189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2256" w:type="dxa"/>
            <w:gridSpan w:val="3"/>
            <w:shd w:val="clear" w:color="auto" w:fill="F2F2F2"/>
            <w:vAlign w:val="center"/>
          </w:tcPr>
          <w:p w:rsidR="002D3D17" w:rsidRPr="00F34BC0" w:rsidRDefault="002D3D17" w:rsidP="00103189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F34BC0">
              <w:rPr>
                <w:rFonts w:ascii="Arial" w:hAnsi="Arial" w:cs="Arial"/>
                <w:i/>
                <w:color w:val="000000"/>
                <w:sz w:val="20"/>
                <w:szCs w:val="20"/>
              </w:rPr>
              <w:t>C</w:t>
            </w:r>
          </w:p>
        </w:tc>
        <w:tc>
          <w:tcPr>
            <w:tcW w:w="2693" w:type="dxa"/>
            <w:gridSpan w:val="4"/>
            <w:shd w:val="clear" w:color="auto" w:fill="F2F2F2"/>
            <w:vAlign w:val="center"/>
          </w:tcPr>
          <w:p w:rsidR="002D3D17" w:rsidRPr="00F34BC0" w:rsidRDefault="002D3D17" w:rsidP="00103189">
            <w:pPr>
              <w:jc w:val="center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F34BC0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Obserwacja i ocena umiejętności praktycznych</w:t>
            </w:r>
          </w:p>
        </w:tc>
        <w:tc>
          <w:tcPr>
            <w:tcW w:w="3119" w:type="dxa"/>
            <w:gridSpan w:val="2"/>
            <w:shd w:val="clear" w:color="auto" w:fill="F2F2F2"/>
            <w:vAlign w:val="center"/>
          </w:tcPr>
          <w:p w:rsidR="002D3D17" w:rsidRPr="00F34BC0" w:rsidRDefault="002D3D17" w:rsidP="00103189">
            <w:pP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F34BC0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Pozytywna ocena każdego wykonanego zadania</w:t>
            </w:r>
          </w:p>
        </w:tc>
      </w:tr>
    </w:tbl>
    <w:p w:rsidR="002D3D17" w:rsidRPr="00F34BC0" w:rsidRDefault="002D3D17" w:rsidP="002D3D17">
      <w:pPr>
        <w:spacing w:line="14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W w:w="966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31"/>
        <w:gridCol w:w="2416"/>
        <w:gridCol w:w="2416"/>
      </w:tblGrid>
      <w:tr w:rsidR="002D3D17" w:rsidRPr="00F34BC0" w:rsidTr="00103189">
        <w:trPr>
          <w:trHeight w:val="465"/>
        </w:trPr>
        <w:tc>
          <w:tcPr>
            <w:tcW w:w="9663" w:type="dxa"/>
            <w:gridSpan w:val="3"/>
            <w:shd w:val="clear" w:color="auto" w:fill="FFFFFF"/>
            <w:vAlign w:val="center"/>
          </w:tcPr>
          <w:p w:rsidR="002D3D17" w:rsidRPr="00F34BC0" w:rsidRDefault="002D3D17" w:rsidP="00DF7970">
            <w:pPr>
              <w:pStyle w:val="Akapitzlist1"/>
              <w:numPr>
                <w:ilvl w:val="0"/>
                <w:numId w:val="53"/>
              </w:numPr>
              <w:spacing w:before="120" w:after="120" w:line="240" w:lineRule="auto"/>
              <w:ind w:left="357" w:hanging="357"/>
              <w:contextualSpacing w:val="0"/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</w:pPr>
            <w:r w:rsidRPr="00F34BC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Kryteria oceniania</w:t>
            </w:r>
          </w:p>
        </w:tc>
      </w:tr>
      <w:tr w:rsidR="002D3D17" w:rsidRPr="00F34BC0" w:rsidTr="00103189">
        <w:trPr>
          <w:trHeight w:val="465"/>
        </w:trPr>
        <w:tc>
          <w:tcPr>
            <w:tcW w:w="9663" w:type="dxa"/>
            <w:gridSpan w:val="3"/>
            <w:shd w:val="clear" w:color="auto" w:fill="F2F2F2"/>
            <w:vAlign w:val="center"/>
          </w:tcPr>
          <w:p w:rsidR="002D3D17" w:rsidRPr="00F34BC0" w:rsidRDefault="002D3D17" w:rsidP="001031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4B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Forma zaliczenia przedmiotu: egzamin testowy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 średnia ważona ocen z części praktycznej (ważność 50%) i teoretycznej (ważność 50%)</w:t>
            </w:r>
          </w:p>
        </w:tc>
      </w:tr>
      <w:tr w:rsidR="002D3D17" w:rsidRPr="00F34BC0" w:rsidTr="00103189">
        <w:trPr>
          <w:trHeight w:val="465"/>
        </w:trPr>
        <w:tc>
          <w:tcPr>
            <w:tcW w:w="4831" w:type="dxa"/>
            <w:vAlign w:val="center"/>
          </w:tcPr>
          <w:p w:rsidR="002D3D17" w:rsidRPr="00AB6A54" w:rsidRDefault="002D3D17" w:rsidP="001031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AB6A54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ocena</w:t>
            </w:r>
          </w:p>
        </w:tc>
        <w:tc>
          <w:tcPr>
            <w:tcW w:w="4832" w:type="dxa"/>
            <w:gridSpan w:val="2"/>
            <w:vAlign w:val="center"/>
          </w:tcPr>
          <w:p w:rsidR="002D3D17" w:rsidRPr="00AB6A54" w:rsidRDefault="002D3D17" w:rsidP="001031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AB6A54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kryteria</w:t>
            </w:r>
          </w:p>
        </w:tc>
      </w:tr>
      <w:tr w:rsidR="002D3D17" w:rsidRPr="00F34BC0" w:rsidTr="00103189">
        <w:trPr>
          <w:trHeight w:val="465"/>
        </w:trPr>
        <w:tc>
          <w:tcPr>
            <w:tcW w:w="4831" w:type="dxa"/>
            <w:vAlign w:val="center"/>
          </w:tcPr>
          <w:p w:rsidR="002D3D17" w:rsidRPr="00AB6A54" w:rsidRDefault="002D3D17" w:rsidP="001031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AB6A54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2,0 (</w:t>
            </w:r>
            <w:proofErr w:type="spellStart"/>
            <w:r w:rsidRPr="00AB6A54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ndst</w:t>
            </w:r>
            <w:proofErr w:type="spellEnd"/>
            <w:r w:rsidRPr="00AB6A54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4832" w:type="dxa"/>
            <w:gridSpan w:val="2"/>
            <w:shd w:val="clear" w:color="auto" w:fill="F2F2F2"/>
            <w:vAlign w:val="center"/>
          </w:tcPr>
          <w:p w:rsidR="002D3D17" w:rsidRPr="00AB6A54" w:rsidRDefault="002D3D17" w:rsidP="001031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FF"/>
                <w:sz w:val="20"/>
                <w:szCs w:val="20"/>
              </w:rPr>
            </w:pPr>
            <w:r w:rsidRPr="00AB6A54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0 - 54%</w:t>
            </w:r>
          </w:p>
        </w:tc>
      </w:tr>
      <w:tr w:rsidR="002D3D17" w:rsidRPr="00F34BC0" w:rsidTr="00103189">
        <w:trPr>
          <w:trHeight w:val="465"/>
        </w:trPr>
        <w:tc>
          <w:tcPr>
            <w:tcW w:w="4831" w:type="dxa"/>
            <w:vAlign w:val="center"/>
          </w:tcPr>
          <w:p w:rsidR="002D3D17" w:rsidRPr="00AB6A54" w:rsidRDefault="002D3D17" w:rsidP="001031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3,0 (</w:t>
            </w:r>
            <w:proofErr w:type="spellStart"/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dst</w:t>
            </w:r>
            <w:proofErr w:type="spellEnd"/>
            <w:r w:rsidRPr="00AB6A54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4832" w:type="dxa"/>
            <w:gridSpan w:val="2"/>
            <w:shd w:val="clear" w:color="auto" w:fill="F2F2F2"/>
            <w:vAlign w:val="center"/>
          </w:tcPr>
          <w:p w:rsidR="002D3D17" w:rsidRPr="00AB6A54" w:rsidRDefault="002D3D17" w:rsidP="001031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FF"/>
                <w:sz w:val="20"/>
                <w:szCs w:val="20"/>
              </w:rPr>
            </w:pPr>
            <w:r w:rsidRPr="00AB6A54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55 - 63 %</w:t>
            </w:r>
          </w:p>
        </w:tc>
      </w:tr>
      <w:tr w:rsidR="002D3D17" w:rsidRPr="00F34BC0" w:rsidTr="00103189">
        <w:trPr>
          <w:trHeight w:val="465"/>
        </w:trPr>
        <w:tc>
          <w:tcPr>
            <w:tcW w:w="4831" w:type="dxa"/>
            <w:vAlign w:val="center"/>
          </w:tcPr>
          <w:p w:rsidR="002D3D17" w:rsidRPr="00AB6A54" w:rsidRDefault="002D3D17" w:rsidP="001031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AB6A54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3,5 (</w:t>
            </w:r>
            <w:proofErr w:type="spellStart"/>
            <w:r w:rsidRPr="00AB6A54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ddb</w:t>
            </w:r>
            <w:proofErr w:type="spellEnd"/>
            <w:r w:rsidRPr="00AB6A54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4832" w:type="dxa"/>
            <w:gridSpan w:val="2"/>
            <w:shd w:val="clear" w:color="auto" w:fill="F2F2F2"/>
            <w:vAlign w:val="center"/>
          </w:tcPr>
          <w:p w:rsidR="002D3D17" w:rsidRPr="00AB6A54" w:rsidRDefault="002D3D17" w:rsidP="001031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FF"/>
                <w:sz w:val="20"/>
                <w:szCs w:val="20"/>
              </w:rPr>
            </w:pPr>
            <w:r w:rsidRPr="00AB6A54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64 - 72 %</w:t>
            </w:r>
          </w:p>
        </w:tc>
      </w:tr>
      <w:tr w:rsidR="002D3D17" w:rsidRPr="00F34BC0" w:rsidTr="00103189">
        <w:trPr>
          <w:trHeight w:val="465"/>
        </w:trPr>
        <w:tc>
          <w:tcPr>
            <w:tcW w:w="4831" w:type="dxa"/>
            <w:vAlign w:val="center"/>
          </w:tcPr>
          <w:p w:rsidR="002D3D17" w:rsidRPr="00AB6A54" w:rsidRDefault="002D3D17" w:rsidP="001031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AB6A54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4,0 (</w:t>
            </w:r>
            <w:proofErr w:type="spellStart"/>
            <w:r w:rsidRPr="00AB6A54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db</w:t>
            </w:r>
            <w:proofErr w:type="spellEnd"/>
            <w:r w:rsidRPr="00AB6A54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4832" w:type="dxa"/>
            <w:gridSpan w:val="2"/>
            <w:shd w:val="clear" w:color="auto" w:fill="F2F2F2"/>
            <w:vAlign w:val="center"/>
          </w:tcPr>
          <w:p w:rsidR="002D3D17" w:rsidRPr="00AB6A54" w:rsidRDefault="002D3D17" w:rsidP="001031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FF"/>
                <w:sz w:val="20"/>
                <w:szCs w:val="20"/>
              </w:rPr>
            </w:pPr>
            <w:r w:rsidRPr="00AB6A54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73 - 81 %</w:t>
            </w:r>
          </w:p>
        </w:tc>
      </w:tr>
      <w:tr w:rsidR="002D3D17" w:rsidRPr="00F34BC0" w:rsidTr="00103189">
        <w:trPr>
          <w:trHeight w:val="465"/>
        </w:trPr>
        <w:tc>
          <w:tcPr>
            <w:tcW w:w="4831" w:type="dxa"/>
            <w:vAlign w:val="center"/>
          </w:tcPr>
          <w:p w:rsidR="002D3D17" w:rsidRPr="00AB6A54" w:rsidRDefault="002D3D17" w:rsidP="001031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AB6A54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4,5 (</w:t>
            </w:r>
            <w:proofErr w:type="spellStart"/>
            <w:r w:rsidRPr="00AB6A54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pdb</w:t>
            </w:r>
            <w:proofErr w:type="spellEnd"/>
            <w:r w:rsidRPr="00AB6A54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4832" w:type="dxa"/>
            <w:gridSpan w:val="2"/>
            <w:shd w:val="clear" w:color="auto" w:fill="F2F2F2"/>
            <w:vAlign w:val="center"/>
          </w:tcPr>
          <w:p w:rsidR="002D3D17" w:rsidRPr="00AB6A54" w:rsidRDefault="002D3D17" w:rsidP="001031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FF"/>
                <w:sz w:val="20"/>
                <w:szCs w:val="20"/>
              </w:rPr>
            </w:pPr>
            <w:r w:rsidRPr="00AB6A54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82 - 90 %</w:t>
            </w:r>
          </w:p>
        </w:tc>
      </w:tr>
      <w:tr w:rsidR="002D3D17" w:rsidRPr="00F34BC0" w:rsidTr="00103189">
        <w:trPr>
          <w:trHeight w:val="465"/>
        </w:trPr>
        <w:tc>
          <w:tcPr>
            <w:tcW w:w="4831" w:type="dxa"/>
            <w:vAlign w:val="center"/>
          </w:tcPr>
          <w:p w:rsidR="002D3D17" w:rsidRPr="00AB6A54" w:rsidRDefault="002D3D17" w:rsidP="001031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AB6A54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5,0 (</w:t>
            </w:r>
            <w:proofErr w:type="spellStart"/>
            <w:r w:rsidRPr="00AB6A54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bdb</w:t>
            </w:r>
            <w:proofErr w:type="spellEnd"/>
            <w:r w:rsidRPr="00AB6A54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4832" w:type="dxa"/>
            <w:gridSpan w:val="2"/>
            <w:shd w:val="clear" w:color="auto" w:fill="F2F2F2"/>
            <w:vAlign w:val="center"/>
          </w:tcPr>
          <w:p w:rsidR="002D3D17" w:rsidRPr="00AB6A54" w:rsidRDefault="002D3D17" w:rsidP="001031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FF"/>
                <w:sz w:val="20"/>
                <w:szCs w:val="20"/>
              </w:rPr>
            </w:pPr>
            <w:r w:rsidRPr="00AB6A54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91 - 100 %</w:t>
            </w:r>
          </w:p>
        </w:tc>
      </w:tr>
      <w:tr w:rsidR="002D3D17" w:rsidRPr="00F34BC0" w:rsidTr="00103189">
        <w:trPr>
          <w:trHeight w:val="465"/>
        </w:trPr>
        <w:tc>
          <w:tcPr>
            <w:tcW w:w="9663" w:type="dxa"/>
            <w:gridSpan w:val="3"/>
            <w:vAlign w:val="center"/>
          </w:tcPr>
          <w:p w:rsidR="002D3D17" w:rsidRPr="00F34BC0" w:rsidRDefault="002D3D17" w:rsidP="00DF7970">
            <w:pPr>
              <w:numPr>
                <w:ilvl w:val="0"/>
                <w:numId w:val="53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color w:val="000000"/>
              </w:rPr>
            </w:pPr>
            <w:r w:rsidRPr="00F34BC0">
              <w:rPr>
                <w:rFonts w:ascii="Arial" w:hAnsi="Arial" w:cs="Arial"/>
                <w:b/>
                <w:bCs/>
                <w:color w:val="000000"/>
              </w:rPr>
              <w:t xml:space="preserve">Literatura </w:t>
            </w:r>
          </w:p>
        </w:tc>
      </w:tr>
      <w:tr w:rsidR="002D3D17" w:rsidRPr="00F34BC0" w:rsidTr="00103189">
        <w:trPr>
          <w:trHeight w:val="465"/>
        </w:trPr>
        <w:tc>
          <w:tcPr>
            <w:tcW w:w="9663" w:type="dxa"/>
            <w:gridSpan w:val="3"/>
            <w:vAlign w:val="center"/>
          </w:tcPr>
          <w:p w:rsidR="002D3D17" w:rsidRPr="00F34BC0" w:rsidRDefault="002D3D17" w:rsidP="00103189">
            <w:pPr>
              <w:spacing w:before="24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4BC0">
              <w:rPr>
                <w:rFonts w:ascii="Arial" w:hAnsi="Arial" w:cs="Arial"/>
                <w:color w:val="000000"/>
                <w:sz w:val="20"/>
                <w:szCs w:val="20"/>
              </w:rPr>
              <w:t>Literatura obowiązkowa:</w:t>
            </w:r>
          </w:p>
          <w:p w:rsidR="002D3D17" w:rsidRPr="00E1690F" w:rsidRDefault="002D3D17" w:rsidP="00DF7970">
            <w:pPr>
              <w:numPr>
                <w:ilvl w:val="0"/>
                <w:numId w:val="51"/>
              </w:numPr>
              <w:rPr>
                <w:rFonts w:ascii="Arial" w:hAnsi="Arial"/>
                <w:sz w:val="20"/>
                <w:szCs w:val="20"/>
              </w:rPr>
            </w:pPr>
            <w:r w:rsidRPr="00E1690F">
              <w:rPr>
                <w:rFonts w:ascii="Arial" w:hAnsi="Arial"/>
                <w:sz w:val="20"/>
                <w:szCs w:val="20"/>
              </w:rPr>
              <w:t>E. Mierzwińska-Nastals</w:t>
            </w:r>
            <w:r>
              <w:rPr>
                <w:rFonts w:ascii="Arial" w:hAnsi="Arial"/>
                <w:sz w:val="20"/>
                <w:szCs w:val="20"/>
              </w:rPr>
              <w:t>ka, A</w:t>
            </w:r>
            <w:r w:rsidRPr="00E1690F">
              <w:rPr>
                <w:rFonts w:ascii="Arial" w:hAnsi="Arial"/>
                <w:sz w:val="20"/>
                <w:szCs w:val="20"/>
              </w:rPr>
              <w:t>. Kochanek-Leśniewska (red.): Protetyka Stomatologiczna dla</w:t>
            </w:r>
          </w:p>
          <w:p w:rsidR="002D3D17" w:rsidRDefault="002D3D17" w:rsidP="00103189">
            <w:pPr>
              <w:ind w:left="3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</w:t>
            </w:r>
            <w:r w:rsidRPr="00E1690F">
              <w:rPr>
                <w:rFonts w:ascii="Arial" w:hAnsi="Arial"/>
                <w:sz w:val="20"/>
                <w:szCs w:val="20"/>
              </w:rPr>
              <w:t xml:space="preserve">Techników Dentystycznych. PZWL Warszawa 2017  </w:t>
            </w:r>
          </w:p>
          <w:p w:rsidR="002D3D17" w:rsidRPr="003F53C9" w:rsidRDefault="002D3D17" w:rsidP="00DF7970">
            <w:pPr>
              <w:numPr>
                <w:ilvl w:val="0"/>
                <w:numId w:val="51"/>
              </w:numPr>
              <w:rPr>
                <w:rFonts w:ascii="Arial" w:hAnsi="Arial"/>
                <w:sz w:val="20"/>
                <w:szCs w:val="20"/>
              </w:rPr>
            </w:pPr>
            <w:r w:rsidRPr="003F53C9">
              <w:rPr>
                <w:rFonts w:ascii="Arial" w:hAnsi="Arial"/>
                <w:sz w:val="20"/>
                <w:szCs w:val="20"/>
              </w:rPr>
              <w:t xml:space="preserve">G. P. </w:t>
            </w:r>
            <w:proofErr w:type="spellStart"/>
            <w:r w:rsidRPr="003F53C9">
              <w:rPr>
                <w:rFonts w:ascii="Arial" w:hAnsi="Arial"/>
                <w:sz w:val="20"/>
                <w:szCs w:val="20"/>
              </w:rPr>
              <w:t>McGivney</w:t>
            </w:r>
            <w:proofErr w:type="spellEnd"/>
            <w:r w:rsidRPr="003F53C9">
              <w:rPr>
                <w:rFonts w:ascii="Arial" w:hAnsi="Arial"/>
                <w:sz w:val="20"/>
                <w:szCs w:val="20"/>
              </w:rPr>
              <w:t xml:space="preserve">, A. B. </w:t>
            </w:r>
            <w:proofErr w:type="spellStart"/>
            <w:r w:rsidRPr="003F53C9">
              <w:rPr>
                <w:rFonts w:ascii="Arial" w:hAnsi="Arial"/>
                <w:sz w:val="20"/>
                <w:szCs w:val="20"/>
              </w:rPr>
              <w:t>Carr</w:t>
            </w:r>
            <w:proofErr w:type="spellEnd"/>
            <w:r w:rsidRPr="003F53C9">
              <w:rPr>
                <w:rFonts w:ascii="Arial" w:hAnsi="Arial"/>
                <w:sz w:val="20"/>
                <w:szCs w:val="20"/>
              </w:rPr>
              <w:t xml:space="preserve">: Ruchome protezy częściowe. </w:t>
            </w:r>
            <w:proofErr w:type="spellStart"/>
            <w:r w:rsidRPr="003F53C9">
              <w:rPr>
                <w:rFonts w:ascii="Arial" w:hAnsi="Arial"/>
                <w:sz w:val="20"/>
                <w:szCs w:val="20"/>
              </w:rPr>
              <w:t>Czelej</w:t>
            </w:r>
            <w:proofErr w:type="spellEnd"/>
            <w:r w:rsidRPr="003F53C9">
              <w:rPr>
                <w:rFonts w:ascii="Arial" w:hAnsi="Arial"/>
                <w:sz w:val="20"/>
                <w:szCs w:val="20"/>
              </w:rPr>
              <w:t xml:space="preserve">, Lublin 2002 </w:t>
            </w:r>
          </w:p>
          <w:p w:rsidR="002D3D17" w:rsidRPr="003F53C9" w:rsidRDefault="002D3D17" w:rsidP="00DF7970">
            <w:pPr>
              <w:numPr>
                <w:ilvl w:val="0"/>
                <w:numId w:val="51"/>
              </w:numPr>
              <w:rPr>
                <w:rFonts w:ascii="Arial" w:hAnsi="Arial"/>
                <w:sz w:val="20"/>
                <w:szCs w:val="20"/>
              </w:rPr>
            </w:pPr>
            <w:r w:rsidRPr="003F53C9">
              <w:rPr>
                <w:rFonts w:ascii="Arial" w:hAnsi="Arial"/>
                <w:sz w:val="20"/>
                <w:szCs w:val="20"/>
              </w:rPr>
              <w:t>A. Budkiewicz: Protezy szkieletowe. PZWL, Warszawa, 1997</w:t>
            </w:r>
          </w:p>
          <w:p w:rsidR="002D3D17" w:rsidRPr="003F53C9" w:rsidRDefault="002D3D17" w:rsidP="00DF7970">
            <w:pPr>
              <w:numPr>
                <w:ilvl w:val="0"/>
                <w:numId w:val="51"/>
              </w:numPr>
              <w:rPr>
                <w:rFonts w:ascii="Arial" w:hAnsi="Arial"/>
                <w:sz w:val="20"/>
                <w:szCs w:val="20"/>
              </w:rPr>
            </w:pPr>
            <w:r w:rsidRPr="003F53C9">
              <w:rPr>
                <w:rFonts w:ascii="Arial" w:hAnsi="Arial"/>
                <w:sz w:val="20"/>
                <w:szCs w:val="20"/>
              </w:rPr>
              <w:t xml:space="preserve">E. </w:t>
            </w:r>
            <w:proofErr w:type="spellStart"/>
            <w:r w:rsidRPr="003F53C9">
              <w:rPr>
                <w:rFonts w:ascii="Arial" w:hAnsi="Arial"/>
                <w:sz w:val="20"/>
                <w:szCs w:val="20"/>
              </w:rPr>
              <w:t>Spiechowicz</w:t>
            </w:r>
            <w:proofErr w:type="spellEnd"/>
            <w:r w:rsidRPr="003F53C9">
              <w:rPr>
                <w:rFonts w:ascii="Arial" w:hAnsi="Arial"/>
                <w:sz w:val="20"/>
                <w:szCs w:val="20"/>
              </w:rPr>
              <w:t>: Protetyka stomatologiczna. PZWL, Warszawa, 1997</w:t>
            </w:r>
          </w:p>
          <w:p w:rsidR="002D3D17" w:rsidRPr="003F53C9" w:rsidRDefault="002D3D17" w:rsidP="00DF7970">
            <w:pPr>
              <w:numPr>
                <w:ilvl w:val="0"/>
                <w:numId w:val="51"/>
              </w:numPr>
              <w:rPr>
                <w:rFonts w:ascii="Arial" w:hAnsi="Arial"/>
                <w:sz w:val="20"/>
                <w:szCs w:val="20"/>
              </w:rPr>
            </w:pPr>
            <w:r w:rsidRPr="003F53C9">
              <w:rPr>
                <w:rFonts w:ascii="Arial" w:hAnsi="Arial"/>
                <w:sz w:val="20"/>
                <w:szCs w:val="20"/>
                <w:lang w:val="en-US"/>
              </w:rPr>
              <w:t xml:space="preserve">H. T . </w:t>
            </w:r>
            <w:proofErr w:type="spellStart"/>
            <w:r w:rsidRPr="003F53C9">
              <w:rPr>
                <w:rFonts w:ascii="Arial" w:hAnsi="Arial"/>
                <w:sz w:val="20"/>
                <w:szCs w:val="20"/>
                <w:lang w:val="en-US"/>
              </w:rPr>
              <w:t>Shillingburg</w:t>
            </w:r>
            <w:proofErr w:type="spellEnd"/>
            <w:r w:rsidRPr="003F53C9">
              <w:rPr>
                <w:rFonts w:ascii="Arial" w:hAnsi="Arial"/>
                <w:sz w:val="20"/>
                <w:szCs w:val="20"/>
                <w:lang w:val="en-US"/>
              </w:rPr>
              <w:t xml:space="preserve">, S. Hobo, L. </w:t>
            </w:r>
            <w:proofErr w:type="spellStart"/>
            <w:r w:rsidRPr="003F53C9">
              <w:rPr>
                <w:rFonts w:ascii="Arial" w:hAnsi="Arial"/>
                <w:sz w:val="20"/>
                <w:szCs w:val="20"/>
                <w:lang w:val="en-US"/>
              </w:rPr>
              <w:t>D.Whitsett</w:t>
            </w:r>
            <w:proofErr w:type="spellEnd"/>
            <w:r w:rsidRPr="003F53C9">
              <w:rPr>
                <w:rFonts w:ascii="Arial" w:hAnsi="Arial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3F53C9">
              <w:rPr>
                <w:rFonts w:ascii="Arial" w:hAnsi="Arial"/>
                <w:sz w:val="20"/>
                <w:szCs w:val="20"/>
                <w:lang w:val="en-US"/>
              </w:rPr>
              <w:t>Protezy</w:t>
            </w:r>
            <w:proofErr w:type="spellEnd"/>
            <w:r w:rsidRPr="003F53C9">
              <w:rPr>
                <w:rFonts w:ascii="Arial" w:hAnsi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F53C9">
              <w:rPr>
                <w:rFonts w:ascii="Arial" w:hAnsi="Arial"/>
                <w:sz w:val="20"/>
                <w:szCs w:val="20"/>
                <w:lang w:val="en-US"/>
              </w:rPr>
              <w:t>stałe</w:t>
            </w:r>
            <w:proofErr w:type="spellEnd"/>
            <w:r w:rsidRPr="003F53C9">
              <w:rPr>
                <w:rFonts w:ascii="Arial" w:hAnsi="Arial"/>
                <w:sz w:val="20"/>
                <w:szCs w:val="20"/>
                <w:lang w:val="en-US"/>
              </w:rPr>
              <w:t xml:space="preserve">. </w:t>
            </w:r>
            <w:r w:rsidRPr="003F53C9">
              <w:rPr>
                <w:rFonts w:ascii="Arial" w:hAnsi="Arial"/>
                <w:sz w:val="20"/>
                <w:szCs w:val="20"/>
              </w:rPr>
              <w:t xml:space="preserve">PZWL, Warszawa, 1994 </w:t>
            </w:r>
          </w:p>
          <w:p w:rsidR="002D3D17" w:rsidRPr="003F53C9" w:rsidRDefault="002D3D17" w:rsidP="00DF7970">
            <w:pPr>
              <w:numPr>
                <w:ilvl w:val="0"/>
                <w:numId w:val="51"/>
              </w:numPr>
              <w:rPr>
                <w:rFonts w:ascii="Arial" w:hAnsi="Arial"/>
                <w:sz w:val="20"/>
                <w:szCs w:val="20"/>
              </w:rPr>
            </w:pPr>
            <w:r w:rsidRPr="003F53C9">
              <w:rPr>
                <w:rFonts w:ascii="Arial" w:hAnsi="Arial"/>
                <w:sz w:val="20"/>
                <w:szCs w:val="20"/>
              </w:rPr>
              <w:t xml:space="preserve">E. </w:t>
            </w:r>
            <w:proofErr w:type="spellStart"/>
            <w:r w:rsidRPr="003F53C9">
              <w:rPr>
                <w:rFonts w:ascii="Arial" w:hAnsi="Arial"/>
                <w:sz w:val="20"/>
                <w:szCs w:val="20"/>
              </w:rPr>
              <w:t>Spiechowicz</w:t>
            </w:r>
            <w:proofErr w:type="spellEnd"/>
            <w:r w:rsidRPr="003F53C9">
              <w:rPr>
                <w:rFonts w:ascii="Arial" w:hAnsi="Arial"/>
                <w:sz w:val="20"/>
                <w:szCs w:val="20"/>
              </w:rPr>
              <w:t xml:space="preserve">: Współczesne postępowanie laboratoryjne protetyce stomatologicznej. PZWL,    </w:t>
            </w:r>
          </w:p>
          <w:p w:rsidR="002D3D17" w:rsidRPr="003F53C9" w:rsidRDefault="002D3D17" w:rsidP="00103189">
            <w:pPr>
              <w:ind w:left="720"/>
              <w:rPr>
                <w:rFonts w:ascii="Arial" w:hAnsi="Arial"/>
                <w:sz w:val="20"/>
                <w:szCs w:val="20"/>
              </w:rPr>
            </w:pPr>
            <w:r w:rsidRPr="003F53C9">
              <w:rPr>
                <w:rFonts w:ascii="Arial" w:hAnsi="Arial"/>
                <w:sz w:val="20"/>
                <w:szCs w:val="20"/>
              </w:rPr>
              <w:t>Warszawa, 1974</w:t>
            </w:r>
          </w:p>
          <w:p w:rsidR="002D3D17" w:rsidRPr="00F34BC0" w:rsidRDefault="002D3D17" w:rsidP="00103189">
            <w:pPr>
              <w:spacing w:before="120" w:after="12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34BC0">
              <w:rPr>
                <w:rFonts w:ascii="Arial" w:hAnsi="Arial" w:cs="Arial"/>
                <w:color w:val="000000"/>
                <w:sz w:val="20"/>
                <w:szCs w:val="20"/>
              </w:rPr>
              <w:t>Literatura uzupełniająca</w:t>
            </w:r>
            <w:r w:rsidRPr="00F34BC0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  <w:r w:rsidRPr="00F34BC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2D3D17" w:rsidRPr="003F53C9" w:rsidRDefault="002D3D17" w:rsidP="00DF7970">
            <w:pPr>
              <w:numPr>
                <w:ilvl w:val="1"/>
                <w:numId w:val="52"/>
              </w:numPr>
              <w:ind w:hanging="1084"/>
              <w:rPr>
                <w:rFonts w:ascii="Arial" w:hAnsi="Arial"/>
                <w:sz w:val="20"/>
                <w:szCs w:val="20"/>
              </w:rPr>
            </w:pPr>
            <w:r w:rsidRPr="003F53C9">
              <w:rPr>
                <w:rFonts w:ascii="Arial" w:hAnsi="Arial"/>
                <w:sz w:val="20"/>
                <w:szCs w:val="20"/>
              </w:rPr>
              <w:t xml:space="preserve">J. </w:t>
            </w:r>
            <w:proofErr w:type="spellStart"/>
            <w:r w:rsidRPr="003F53C9">
              <w:rPr>
                <w:rFonts w:ascii="Arial" w:hAnsi="Arial"/>
                <w:sz w:val="20"/>
                <w:szCs w:val="20"/>
              </w:rPr>
              <w:t>Galasińska</w:t>
            </w:r>
            <w:proofErr w:type="spellEnd"/>
            <w:r w:rsidRPr="003F53C9">
              <w:rPr>
                <w:rFonts w:ascii="Arial" w:hAnsi="Arial"/>
                <w:sz w:val="20"/>
                <w:szCs w:val="20"/>
              </w:rPr>
              <w:t xml:space="preserve">- </w:t>
            </w:r>
            <w:proofErr w:type="spellStart"/>
            <w:r w:rsidRPr="003F53C9">
              <w:rPr>
                <w:rFonts w:ascii="Arial" w:hAnsi="Arial"/>
                <w:sz w:val="20"/>
                <w:szCs w:val="20"/>
              </w:rPr>
              <w:t>Landsbergerowa</w:t>
            </w:r>
            <w:proofErr w:type="spellEnd"/>
            <w:r w:rsidRPr="003F53C9">
              <w:rPr>
                <w:rFonts w:ascii="Arial" w:hAnsi="Arial"/>
                <w:sz w:val="20"/>
                <w:szCs w:val="20"/>
              </w:rPr>
              <w:t xml:space="preserve">: Protetyka stomatologiczna: PZWL, Warszawa, 1969  </w:t>
            </w:r>
          </w:p>
          <w:p w:rsidR="002D3D17" w:rsidRPr="003F53C9" w:rsidRDefault="002D3D17" w:rsidP="00DF7970">
            <w:pPr>
              <w:numPr>
                <w:ilvl w:val="1"/>
                <w:numId w:val="52"/>
              </w:numPr>
              <w:ind w:left="781" w:hanging="425"/>
              <w:rPr>
                <w:rFonts w:ascii="Arial" w:hAnsi="Arial"/>
                <w:b/>
                <w:sz w:val="20"/>
                <w:szCs w:val="20"/>
              </w:rPr>
            </w:pPr>
            <w:r w:rsidRPr="003F53C9">
              <w:rPr>
                <w:rFonts w:ascii="Arial" w:hAnsi="Arial"/>
                <w:sz w:val="20"/>
                <w:szCs w:val="20"/>
              </w:rPr>
              <w:t>W. Nowak: Protetyka stomatologiczna: PZWL, Warszawa, 1961</w:t>
            </w:r>
          </w:p>
          <w:p w:rsidR="002D3D17" w:rsidRPr="00F34BC0" w:rsidRDefault="002D3D17" w:rsidP="00103189">
            <w:pPr>
              <w:ind w:left="35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3D17" w:rsidRPr="00F34BC0" w:rsidTr="00103189">
        <w:trPr>
          <w:trHeight w:val="465"/>
        </w:trPr>
        <w:tc>
          <w:tcPr>
            <w:tcW w:w="9663" w:type="dxa"/>
            <w:gridSpan w:val="3"/>
            <w:vAlign w:val="center"/>
          </w:tcPr>
          <w:p w:rsidR="002D3D17" w:rsidRPr="00F34BC0" w:rsidRDefault="002D3D17" w:rsidP="00DF7970">
            <w:pPr>
              <w:numPr>
                <w:ilvl w:val="0"/>
                <w:numId w:val="53"/>
              </w:numPr>
              <w:spacing w:before="120" w:after="120"/>
              <w:ind w:left="357" w:hanging="357"/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F34BC0">
              <w:rPr>
                <w:rFonts w:ascii="Arial" w:hAnsi="Arial" w:cs="Arial"/>
                <w:b/>
                <w:color w:val="000000"/>
              </w:rPr>
              <w:t>Kalkulacja punktów ECTS</w:t>
            </w:r>
            <w:r w:rsidRPr="00F34BC0">
              <w:rPr>
                <w:rFonts w:ascii="Arial" w:hAnsi="Arial" w:cs="Arial"/>
                <w:i/>
                <w:color w:val="000000"/>
              </w:rPr>
              <w:t xml:space="preserve"> </w:t>
            </w:r>
          </w:p>
        </w:tc>
      </w:tr>
      <w:tr w:rsidR="002D3D17" w:rsidRPr="00F34BC0" w:rsidTr="00103189">
        <w:trPr>
          <w:trHeight w:val="465"/>
        </w:trPr>
        <w:tc>
          <w:tcPr>
            <w:tcW w:w="4831" w:type="dxa"/>
            <w:vAlign w:val="center"/>
          </w:tcPr>
          <w:p w:rsidR="002D3D17" w:rsidRPr="00AB6A54" w:rsidRDefault="002D3D17" w:rsidP="00103189">
            <w:pPr>
              <w:ind w:left="36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AB6A54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Forma aktywności</w:t>
            </w:r>
          </w:p>
        </w:tc>
        <w:tc>
          <w:tcPr>
            <w:tcW w:w="2416" w:type="dxa"/>
            <w:vAlign w:val="center"/>
          </w:tcPr>
          <w:p w:rsidR="002D3D17" w:rsidRPr="00AB6A54" w:rsidRDefault="002D3D17" w:rsidP="00103189">
            <w:pPr>
              <w:ind w:left="36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AB6A54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Liczba godzin </w:t>
            </w:r>
          </w:p>
        </w:tc>
        <w:tc>
          <w:tcPr>
            <w:tcW w:w="2416" w:type="dxa"/>
            <w:vAlign w:val="center"/>
          </w:tcPr>
          <w:p w:rsidR="002D3D17" w:rsidRPr="00AB6A54" w:rsidRDefault="002D3D17" w:rsidP="00103189">
            <w:pPr>
              <w:ind w:left="36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AB6A54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Liczba punktów ECTS</w:t>
            </w:r>
          </w:p>
        </w:tc>
      </w:tr>
      <w:tr w:rsidR="002D3D17" w:rsidRPr="00F34BC0" w:rsidTr="00103189">
        <w:trPr>
          <w:trHeight w:val="519"/>
        </w:trPr>
        <w:tc>
          <w:tcPr>
            <w:tcW w:w="9663" w:type="dxa"/>
            <w:gridSpan w:val="3"/>
            <w:vAlign w:val="center"/>
          </w:tcPr>
          <w:p w:rsidR="002D3D17" w:rsidRPr="00AB6A54" w:rsidRDefault="002D3D17" w:rsidP="00103189">
            <w:pPr>
              <w:ind w:left="36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AB6A54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Godziny kontaktowe z nauczycielem akademickim:</w:t>
            </w:r>
          </w:p>
        </w:tc>
      </w:tr>
      <w:tr w:rsidR="002D3D17" w:rsidRPr="00F34BC0" w:rsidTr="00103189">
        <w:trPr>
          <w:trHeight w:val="465"/>
        </w:trPr>
        <w:tc>
          <w:tcPr>
            <w:tcW w:w="4831" w:type="dxa"/>
            <w:vAlign w:val="center"/>
          </w:tcPr>
          <w:p w:rsidR="002D3D17" w:rsidRPr="00AB6A54" w:rsidRDefault="002D3D17" w:rsidP="00103189">
            <w:pPr>
              <w:ind w:left="-108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B6A54">
              <w:rPr>
                <w:rFonts w:ascii="Arial" w:hAnsi="Arial" w:cs="Arial"/>
                <w:color w:val="000000"/>
                <w:sz w:val="20"/>
                <w:szCs w:val="20"/>
              </w:rPr>
              <w:t>Wykład</w:t>
            </w:r>
          </w:p>
        </w:tc>
        <w:tc>
          <w:tcPr>
            <w:tcW w:w="2416" w:type="dxa"/>
            <w:shd w:val="clear" w:color="auto" w:fill="F2F2F2"/>
            <w:vAlign w:val="center"/>
          </w:tcPr>
          <w:p w:rsidR="002D3D17" w:rsidRPr="00AB6A54" w:rsidRDefault="002D3D17" w:rsidP="00103189">
            <w:pPr>
              <w:ind w:left="36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AB6A54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50</w:t>
            </w:r>
          </w:p>
        </w:tc>
        <w:tc>
          <w:tcPr>
            <w:tcW w:w="2416" w:type="dxa"/>
            <w:shd w:val="clear" w:color="auto" w:fill="F2F2F2"/>
            <w:vAlign w:val="center"/>
          </w:tcPr>
          <w:p w:rsidR="002D3D17" w:rsidRPr="00AB6A54" w:rsidRDefault="002D3D17" w:rsidP="00103189">
            <w:pPr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AB6A54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1,67</w:t>
            </w:r>
          </w:p>
        </w:tc>
      </w:tr>
      <w:tr w:rsidR="002D3D17" w:rsidRPr="00F34BC0" w:rsidTr="00103189">
        <w:trPr>
          <w:trHeight w:val="465"/>
        </w:trPr>
        <w:tc>
          <w:tcPr>
            <w:tcW w:w="4831" w:type="dxa"/>
            <w:vAlign w:val="center"/>
          </w:tcPr>
          <w:p w:rsidR="002D3D17" w:rsidRPr="00AB6A54" w:rsidRDefault="002D3D17" w:rsidP="00103189">
            <w:pPr>
              <w:ind w:lef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6A54">
              <w:rPr>
                <w:rFonts w:ascii="Arial" w:hAnsi="Arial" w:cs="Arial"/>
                <w:color w:val="000000"/>
                <w:sz w:val="20"/>
                <w:szCs w:val="20"/>
              </w:rPr>
              <w:t>Seminarium</w:t>
            </w:r>
          </w:p>
        </w:tc>
        <w:tc>
          <w:tcPr>
            <w:tcW w:w="2416" w:type="dxa"/>
            <w:shd w:val="clear" w:color="auto" w:fill="F2F2F2"/>
            <w:vAlign w:val="center"/>
          </w:tcPr>
          <w:p w:rsidR="002D3D17" w:rsidRPr="00AB6A54" w:rsidRDefault="002D3D17" w:rsidP="00103189">
            <w:pPr>
              <w:ind w:left="36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AB6A54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60</w:t>
            </w:r>
          </w:p>
        </w:tc>
        <w:tc>
          <w:tcPr>
            <w:tcW w:w="2416" w:type="dxa"/>
            <w:shd w:val="clear" w:color="auto" w:fill="F2F2F2"/>
            <w:vAlign w:val="center"/>
          </w:tcPr>
          <w:p w:rsidR="002D3D17" w:rsidRPr="00AB6A54" w:rsidRDefault="002D3D17" w:rsidP="00103189">
            <w:pPr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AB6A54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2</w:t>
            </w:r>
          </w:p>
        </w:tc>
      </w:tr>
      <w:tr w:rsidR="002D3D17" w:rsidRPr="00F34BC0" w:rsidTr="00103189">
        <w:trPr>
          <w:trHeight w:val="465"/>
        </w:trPr>
        <w:tc>
          <w:tcPr>
            <w:tcW w:w="4831" w:type="dxa"/>
            <w:vAlign w:val="center"/>
          </w:tcPr>
          <w:p w:rsidR="002D3D17" w:rsidRPr="00AB6A54" w:rsidRDefault="002D3D17" w:rsidP="00103189">
            <w:pPr>
              <w:ind w:lef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6A54">
              <w:rPr>
                <w:rFonts w:ascii="Arial" w:hAnsi="Arial" w:cs="Arial"/>
                <w:color w:val="000000"/>
                <w:sz w:val="20"/>
                <w:szCs w:val="20"/>
              </w:rPr>
              <w:t>Ćwiczenia</w:t>
            </w:r>
          </w:p>
        </w:tc>
        <w:tc>
          <w:tcPr>
            <w:tcW w:w="2416" w:type="dxa"/>
            <w:shd w:val="clear" w:color="auto" w:fill="F2F2F2"/>
            <w:vAlign w:val="center"/>
          </w:tcPr>
          <w:p w:rsidR="002D3D17" w:rsidRPr="00AB6A54" w:rsidRDefault="002D3D17" w:rsidP="00103189">
            <w:pPr>
              <w:ind w:left="36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AB6A54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310</w:t>
            </w:r>
          </w:p>
        </w:tc>
        <w:tc>
          <w:tcPr>
            <w:tcW w:w="2416" w:type="dxa"/>
            <w:shd w:val="clear" w:color="auto" w:fill="F2F2F2"/>
            <w:vAlign w:val="center"/>
          </w:tcPr>
          <w:p w:rsidR="002D3D17" w:rsidRPr="00AB6A54" w:rsidRDefault="002D3D17" w:rsidP="00103189">
            <w:pPr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AB6A54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10,33</w:t>
            </w:r>
          </w:p>
        </w:tc>
      </w:tr>
      <w:tr w:rsidR="002D3D17" w:rsidRPr="00F34BC0" w:rsidTr="00103189">
        <w:trPr>
          <w:trHeight w:val="519"/>
        </w:trPr>
        <w:tc>
          <w:tcPr>
            <w:tcW w:w="9663" w:type="dxa"/>
            <w:gridSpan w:val="3"/>
            <w:vAlign w:val="center"/>
          </w:tcPr>
          <w:p w:rsidR="002D3D17" w:rsidRPr="00AB6A54" w:rsidRDefault="002D3D17" w:rsidP="00103189">
            <w:pPr>
              <w:ind w:left="36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AB6A54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lastRenderedPageBreak/>
              <w:t>Samodzielna praca studenta:</w:t>
            </w:r>
          </w:p>
        </w:tc>
      </w:tr>
      <w:tr w:rsidR="002D3D17" w:rsidRPr="00F34BC0" w:rsidTr="00103189">
        <w:trPr>
          <w:trHeight w:val="465"/>
        </w:trPr>
        <w:tc>
          <w:tcPr>
            <w:tcW w:w="4831" w:type="dxa"/>
            <w:vAlign w:val="center"/>
          </w:tcPr>
          <w:p w:rsidR="002D3D17" w:rsidRPr="00AB6A54" w:rsidRDefault="002D3D17" w:rsidP="00103189">
            <w:pPr>
              <w:ind w:left="360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AB6A5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Przygotowanie studenta do zajęć</w:t>
            </w:r>
          </w:p>
        </w:tc>
        <w:tc>
          <w:tcPr>
            <w:tcW w:w="2416" w:type="dxa"/>
            <w:shd w:val="clear" w:color="auto" w:fill="F2F2F2"/>
            <w:vAlign w:val="center"/>
          </w:tcPr>
          <w:p w:rsidR="002D3D17" w:rsidRPr="00AB6A54" w:rsidRDefault="002D3D17" w:rsidP="00103189">
            <w:pPr>
              <w:ind w:left="36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AB6A54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6" w:type="dxa"/>
            <w:shd w:val="clear" w:color="auto" w:fill="F2F2F2"/>
            <w:vAlign w:val="center"/>
          </w:tcPr>
          <w:p w:rsidR="002D3D17" w:rsidRPr="00AB6A54" w:rsidRDefault="002D3D17" w:rsidP="00103189">
            <w:pPr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AB6A54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-</w:t>
            </w:r>
          </w:p>
        </w:tc>
      </w:tr>
      <w:tr w:rsidR="002D3D17" w:rsidRPr="00F34BC0" w:rsidTr="00103189">
        <w:trPr>
          <w:trHeight w:val="465"/>
        </w:trPr>
        <w:tc>
          <w:tcPr>
            <w:tcW w:w="4831" w:type="dxa"/>
            <w:vAlign w:val="center"/>
          </w:tcPr>
          <w:p w:rsidR="002D3D17" w:rsidRPr="00AB6A54" w:rsidRDefault="002D3D17" w:rsidP="00103189">
            <w:pPr>
              <w:ind w:lef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6A54">
              <w:rPr>
                <w:rFonts w:ascii="Arial" w:hAnsi="Arial" w:cs="Arial"/>
                <w:color w:val="000000"/>
                <w:sz w:val="20"/>
                <w:szCs w:val="20"/>
              </w:rPr>
              <w:t>Przygotowanie studenta do zaliczeń</w:t>
            </w:r>
          </w:p>
        </w:tc>
        <w:tc>
          <w:tcPr>
            <w:tcW w:w="2416" w:type="dxa"/>
            <w:shd w:val="clear" w:color="auto" w:fill="F2F2F2"/>
            <w:vAlign w:val="center"/>
          </w:tcPr>
          <w:p w:rsidR="002D3D17" w:rsidRPr="00AB6A54" w:rsidRDefault="002D3D17" w:rsidP="00103189">
            <w:pPr>
              <w:ind w:left="36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AB6A54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6" w:type="dxa"/>
            <w:shd w:val="clear" w:color="auto" w:fill="F2F2F2"/>
            <w:vAlign w:val="center"/>
          </w:tcPr>
          <w:p w:rsidR="002D3D17" w:rsidRPr="00AB6A54" w:rsidRDefault="002D3D17" w:rsidP="00103189">
            <w:pPr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AB6A54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-</w:t>
            </w:r>
          </w:p>
        </w:tc>
      </w:tr>
      <w:tr w:rsidR="002D3D17" w:rsidRPr="00F34BC0" w:rsidTr="00103189">
        <w:trPr>
          <w:trHeight w:val="465"/>
        </w:trPr>
        <w:tc>
          <w:tcPr>
            <w:tcW w:w="4831" w:type="dxa"/>
            <w:vAlign w:val="center"/>
          </w:tcPr>
          <w:p w:rsidR="002D3D17" w:rsidRPr="00AB6A54" w:rsidRDefault="002D3D17" w:rsidP="00103189">
            <w:pPr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6A54">
              <w:rPr>
                <w:rFonts w:ascii="Arial" w:hAnsi="Arial" w:cs="Arial"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2416" w:type="dxa"/>
            <w:vAlign w:val="center"/>
          </w:tcPr>
          <w:p w:rsidR="002D3D17" w:rsidRPr="00AB6A54" w:rsidRDefault="002D3D17" w:rsidP="00103189">
            <w:pPr>
              <w:ind w:left="36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AB6A54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420</w:t>
            </w:r>
          </w:p>
        </w:tc>
        <w:tc>
          <w:tcPr>
            <w:tcW w:w="2416" w:type="dxa"/>
            <w:vAlign w:val="center"/>
          </w:tcPr>
          <w:p w:rsidR="002D3D17" w:rsidRPr="00AB6A54" w:rsidRDefault="002D3D17" w:rsidP="00103189">
            <w:pPr>
              <w:ind w:left="360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AB6A54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           14</w:t>
            </w:r>
          </w:p>
        </w:tc>
      </w:tr>
      <w:tr w:rsidR="002D3D17" w:rsidRPr="00F34BC0" w:rsidTr="00103189">
        <w:trPr>
          <w:trHeight w:val="465"/>
        </w:trPr>
        <w:tc>
          <w:tcPr>
            <w:tcW w:w="9663" w:type="dxa"/>
            <w:gridSpan w:val="3"/>
            <w:vAlign w:val="center"/>
          </w:tcPr>
          <w:p w:rsidR="002D3D17" w:rsidRPr="00F34BC0" w:rsidRDefault="002D3D17" w:rsidP="00DF7970">
            <w:pPr>
              <w:numPr>
                <w:ilvl w:val="0"/>
                <w:numId w:val="53"/>
              </w:numPr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F34BC0">
              <w:rPr>
                <w:rFonts w:ascii="Arial" w:hAnsi="Arial" w:cs="Arial"/>
                <w:b/>
                <w:color w:val="000000"/>
              </w:rPr>
              <w:t>Informacje dodatkowe</w:t>
            </w:r>
            <w:r w:rsidRPr="00F34BC0">
              <w:rPr>
                <w:rFonts w:ascii="Arial" w:hAnsi="Arial" w:cs="Arial"/>
                <w:i/>
                <w:color w:val="000000"/>
              </w:rPr>
              <w:t xml:space="preserve"> </w:t>
            </w:r>
          </w:p>
        </w:tc>
      </w:tr>
      <w:tr w:rsidR="002D3D17" w:rsidRPr="00F34BC0" w:rsidTr="00103189">
        <w:trPr>
          <w:trHeight w:val="465"/>
        </w:trPr>
        <w:tc>
          <w:tcPr>
            <w:tcW w:w="9663" w:type="dxa"/>
            <w:gridSpan w:val="3"/>
            <w:shd w:val="clear" w:color="auto" w:fill="F2F2F2"/>
            <w:vAlign w:val="center"/>
          </w:tcPr>
          <w:p w:rsidR="002D3D17" w:rsidRPr="00F34BC0" w:rsidRDefault="002D3D17" w:rsidP="00103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-</w:t>
            </w:r>
          </w:p>
        </w:tc>
      </w:tr>
    </w:tbl>
    <w:p w:rsidR="002D3D17" w:rsidRPr="00F34BC0" w:rsidRDefault="002D3D17" w:rsidP="002D3D1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2D3D17" w:rsidRDefault="002D3D17"/>
    <w:p w:rsidR="002D3D17" w:rsidRDefault="002D3D17"/>
    <w:p w:rsidR="00367703" w:rsidRDefault="00367703"/>
    <w:p w:rsidR="00367703" w:rsidRDefault="00367703"/>
    <w:p w:rsidR="00367703" w:rsidRDefault="00367703"/>
    <w:p w:rsidR="00367703" w:rsidRDefault="00367703"/>
    <w:p w:rsidR="00367703" w:rsidRDefault="00367703"/>
    <w:p w:rsidR="00367703" w:rsidRDefault="00367703"/>
    <w:p w:rsidR="00367703" w:rsidRDefault="00367703"/>
    <w:p w:rsidR="00367703" w:rsidRDefault="00367703"/>
    <w:p w:rsidR="00367703" w:rsidRDefault="00367703"/>
    <w:p w:rsidR="00367703" w:rsidRDefault="00367703"/>
    <w:p w:rsidR="00367703" w:rsidRDefault="00367703"/>
    <w:p w:rsidR="00367703" w:rsidRDefault="00367703"/>
    <w:p w:rsidR="00367703" w:rsidRDefault="00367703"/>
    <w:p w:rsidR="00367703" w:rsidRDefault="00367703"/>
    <w:p w:rsidR="00367703" w:rsidRDefault="00367703"/>
    <w:p w:rsidR="00367703" w:rsidRDefault="00367703"/>
    <w:p w:rsidR="00367703" w:rsidRDefault="00367703"/>
    <w:p w:rsidR="00367703" w:rsidRDefault="00367703"/>
    <w:p w:rsidR="00367703" w:rsidRDefault="00367703"/>
    <w:p w:rsidR="00367703" w:rsidRDefault="00367703"/>
    <w:p w:rsidR="00367703" w:rsidRDefault="00367703"/>
    <w:p w:rsidR="00367703" w:rsidRDefault="00367703"/>
    <w:p w:rsidR="00367703" w:rsidRDefault="00367703"/>
    <w:p w:rsidR="00367703" w:rsidRDefault="00367703"/>
    <w:p w:rsidR="00367703" w:rsidRDefault="00367703"/>
    <w:p w:rsidR="00367703" w:rsidRDefault="00367703"/>
    <w:p w:rsidR="00367703" w:rsidRDefault="00367703"/>
    <w:p w:rsidR="00367703" w:rsidRDefault="00367703"/>
    <w:p w:rsidR="00367703" w:rsidRDefault="00367703"/>
    <w:p w:rsidR="00367703" w:rsidRDefault="00367703"/>
    <w:p w:rsidR="00367703" w:rsidRDefault="00367703"/>
    <w:p w:rsidR="00367703" w:rsidRDefault="00367703"/>
    <w:p w:rsidR="00367703" w:rsidRDefault="00367703"/>
    <w:p w:rsidR="00367703" w:rsidRDefault="00367703"/>
    <w:p w:rsidR="00367703" w:rsidRDefault="00367703"/>
    <w:p w:rsidR="00367703" w:rsidRDefault="00367703"/>
    <w:p w:rsidR="00367703" w:rsidRDefault="00367703"/>
    <w:p w:rsidR="00367703" w:rsidRDefault="00367703"/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0"/>
        <w:gridCol w:w="697"/>
        <w:gridCol w:w="708"/>
        <w:gridCol w:w="851"/>
        <w:gridCol w:w="45"/>
        <w:gridCol w:w="920"/>
        <w:gridCol w:w="1586"/>
        <w:gridCol w:w="142"/>
        <w:gridCol w:w="688"/>
        <w:gridCol w:w="2431"/>
      </w:tblGrid>
      <w:tr w:rsidR="00367703" w:rsidRPr="00367703" w:rsidTr="00AA74B3">
        <w:trPr>
          <w:trHeight w:val="465"/>
        </w:trPr>
        <w:tc>
          <w:tcPr>
            <w:tcW w:w="9678" w:type="dxa"/>
            <w:gridSpan w:val="10"/>
            <w:vAlign w:val="center"/>
          </w:tcPr>
          <w:p w:rsidR="00367703" w:rsidRPr="00367703" w:rsidRDefault="00367703" w:rsidP="00D102D3">
            <w:pPr>
              <w:numPr>
                <w:ilvl w:val="0"/>
                <w:numId w:val="55"/>
              </w:num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eastAsiaTheme="minorHAnsi" w:hAnsi="Arial" w:cs="Arial"/>
                <w:b/>
                <w:bCs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367703">
              <w:rPr>
                <w:rFonts w:ascii="Arial" w:eastAsiaTheme="minorHAnsi" w:hAnsi="Arial" w:cs="Arial"/>
                <w:b/>
                <w:bCs/>
                <w:iCs/>
                <w:color w:val="000000" w:themeColor="text1"/>
                <w:sz w:val="22"/>
                <w:szCs w:val="22"/>
                <w:lang w:eastAsia="en-US"/>
              </w:rPr>
              <w:t>Metryczka</w:t>
            </w:r>
          </w:p>
        </w:tc>
      </w:tr>
      <w:tr w:rsidR="00367703" w:rsidRPr="00367703" w:rsidTr="00AA74B3">
        <w:trPr>
          <w:trHeight w:val="465"/>
        </w:trPr>
        <w:tc>
          <w:tcPr>
            <w:tcW w:w="3911" w:type="dxa"/>
            <w:gridSpan w:val="5"/>
            <w:vAlign w:val="center"/>
          </w:tcPr>
          <w:p w:rsidR="00367703" w:rsidRPr="00367703" w:rsidRDefault="00367703" w:rsidP="00367703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Theme="minorHAnsi" w:hAnsi="Arial" w:cs="Arial"/>
                <w:bCs/>
                <w:i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367703">
              <w:rPr>
                <w:rFonts w:ascii="Arial" w:eastAsiaTheme="minorHAnsi" w:hAnsi="Arial" w:cs="Arial"/>
                <w:bCs/>
                <w:i/>
                <w:iCs/>
                <w:color w:val="000000" w:themeColor="text1"/>
                <w:sz w:val="22"/>
                <w:szCs w:val="22"/>
                <w:lang w:eastAsia="en-US"/>
              </w:rPr>
              <w:t>Nazwa Wydziału:</w:t>
            </w:r>
          </w:p>
        </w:tc>
        <w:tc>
          <w:tcPr>
            <w:tcW w:w="5767" w:type="dxa"/>
            <w:gridSpan w:val="5"/>
            <w:shd w:val="clear" w:color="auto" w:fill="F2F2F2"/>
            <w:vAlign w:val="center"/>
          </w:tcPr>
          <w:p w:rsidR="00367703" w:rsidRPr="00367703" w:rsidRDefault="00367703" w:rsidP="00367703">
            <w:pPr>
              <w:autoSpaceDE w:val="0"/>
              <w:autoSpaceDN w:val="0"/>
              <w:adjustRightInd w:val="0"/>
              <w:spacing w:after="200" w:line="360" w:lineRule="auto"/>
              <w:rPr>
                <w:rFonts w:ascii="Arial" w:eastAsiaTheme="minorHAnsi" w:hAnsi="Arial" w:cs="Arial"/>
                <w:bCs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367703">
              <w:rPr>
                <w:rFonts w:ascii="Arial" w:eastAsiaTheme="minorHAnsi" w:hAnsi="Arial" w:cs="Arial"/>
                <w:bCs/>
                <w:iCs/>
                <w:color w:val="000000" w:themeColor="text1"/>
                <w:sz w:val="22"/>
                <w:szCs w:val="22"/>
                <w:lang w:eastAsia="en-US"/>
              </w:rPr>
              <w:t>Lekarsko-Dentystyczny</w:t>
            </w:r>
          </w:p>
        </w:tc>
      </w:tr>
      <w:tr w:rsidR="00367703" w:rsidRPr="00367703" w:rsidTr="00AA74B3">
        <w:trPr>
          <w:trHeight w:val="380"/>
        </w:trPr>
        <w:tc>
          <w:tcPr>
            <w:tcW w:w="3911" w:type="dxa"/>
            <w:gridSpan w:val="5"/>
            <w:vAlign w:val="center"/>
          </w:tcPr>
          <w:p w:rsidR="00367703" w:rsidRPr="00367703" w:rsidRDefault="00367703" w:rsidP="00367703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Theme="minorHAnsi" w:hAnsi="Arial" w:cs="Arial"/>
                <w:bCs/>
                <w:i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367703">
              <w:rPr>
                <w:rFonts w:ascii="Arial" w:eastAsiaTheme="minorHAnsi" w:hAnsi="Arial" w:cs="Arial"/>
                <w:i/>
                <w:color w:val="000000" w:themeColor="text1"/>
                <w:sz w:val="22"/>
                <w:szCs w:val="22"/>
                <w:lang w:eastAsia="en-US"/>
              </w:rPr>
              <w:t>Program kształcenia</w:t>
            </w:r>
            <w:r w:rsidRPr="00367703">
              <w:rPr>
                <w:rFonts w:ascii="Arial" w:eastAsiaTheme="minorHAnsi" w:hAnsi="Arial" w:cstheme="minorBidi"/>
                <w:i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767" w:type="dxa"/>
            <w:gridSpan w:val="5"/>
            <w:shd w:val="clear" w:color="auto" w:fill="F2F2F2"/>
            <w:vAlign w:val="center"/>
          </w:tcPr>
          <w:p w:rsidR="00367703" w:rsidRDefault="00367703" w:rsidP="0036770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Kierunek: </w:t>
            </w:r>
            <w:r>
              <w:rPr>
                <w:b/>
                <w:color w:val="000000"/>
                <w:sz w:val="22"/>
                <w:szCs w:val="22"/>
              </w:rPr>
              <w:t>techniki dentystyczne</w:t>
            </w:r>
            <w:r>
              <w:rPr>
                <w:color w:val="000000"/>
                <w:sz w:val="22"/>
                <w:szCs w:val="22"/>
              </w:rPr>
              <w:t>, studia</w:t>
            </w:r>
          </w:p>
          <w:p w:rsidR="00367703" w:rsidRPr="00367703" w:rsidRDefault="00367703" w:rsidP="00367703">
            <w:pPr>
              <w:autoSpaceDE w:val="0"/>
              <w:autoSpaceDN w:val="0"/>
              <w:adjustRightInd w:val="0"/>
              <w:spacing w:after="200"/>
              <w:rPr>
                <w:rFonts w:ascii="Arial" w:eastAsiaTheme="minorHAnsi" w:hAnsi="Arial" w:cs="Arial"/>
                <w:bCs/>
                <w:i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stacjonarne i niestacjonarne I stopnia, profil praktyczny</w:t>
            </w:r>
          </w:p>
        </w:tc>
      </w:tr>
      <w:tr w:rsidR="00367703" w:rsidRPr="00367703" w:rsidTr="00AA74B3">
        <w:trPr>
          <w:trHeight w:val="465"/>
        </w:trPr>
        <w:tc>
          <w:tcPr>
            <w:tcW w:w="3911" w:type="dxa"/>
            <w:gridSpan w:val="5"/>
            <w:vAlign w:val="center"/>
          </w:tcPr>
          <w:p w:rsidR="00367703" w:rsidRPr="00367703" w:rsidRDefault="00367703" w:rsidP="00367703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Theme="minorHAnsi" w:hAnsi="Arial" w:cs="Arial"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367703">
              <w:rPr>
                <w:rFonts w:ascii="Arial" w:eastAsiaTheme="minorHAnsi" w:hAnsi="Arial" w:cs="Arial"/>
                <w:i/>
                <w:color w:val="000000" w:themeColor="text1"/>
                <w:sz w:val="22"/>
                <w:szCs w:val="22"/>
                <w:lang w:eastAsia="en-US"/>
              </w:rPr>
              <w:t>Rok akademicki:</w:t>
            </w:r>
          </w:p>
        </w:tc>
        <w:tc>
          <w:tcPr>
            <w:tcW w:w="5767" w:type="dxa"/>
            <w:gridSpan w:val="5"/>
            <w:shd w:val="clear" w:color="auto" w:fill="F2F2F2"/>
            <w:vAlign w:val="center"/>
          </w:tcPr>
          <w:p w:rsidR="00367703" w:rsidRPr="00367703" w:rsidRDefault="00367703" w:rsidP="00367703">
            <w:pPr>
              <w:autoSpaceDE w:val="0"/>
              <w:autoSpaceDN w:val="0"/>
              <w:adjustRightInd w:val="0"/>
              <w:spacing w:after="200" w:line="360" w:lineRule="auto"/>
              <w:rPr>
                <w:rFonts w:ascii="Arial" w:eastAsiaTheme="minorHAnsi" w:hAnsi="Arial" w:cs="Arial"/>
                <w:bCs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367703">
              <w:rPr>
                <w:rFonts w:ascii="Arial" w:eastAsiaTheme="minorHAnsi" w:hAnsi="Arial" w:cs="Arial"/>
                <w:bCs/>
                <w:iCs/>
                <w:color w:val="000000" w:themeColor="text1"/>
                <w:sz w:val="22"/>
                <w:szCs w:val="22"/>
                <w:lang w:eastAsia="en-US"/>
              </w:rPr>
              <w:t>2018/2019</w:t>
            </w:r>
          </w:p>
        </w:tc>
      </w:tr>
      <w:tr w:rsidR="00367703" w:rsidRPr="00367703" w:rsidTr="00AA74B3">
        <w:trPr>
          <w:trHeight w:val="465"/>
        </w:trPr>
        <w:tc>
          <w:tcPr>
            <w:tcW w:w="3911" w:type="dxa"/>
            <w:gridSpan w:val="5"/>
            <w:vAlign w:val="center"/>
          </w:tcPr>
          <w:p w:rsidR="00367703" w:rsidRPr="00367703" w:rsidRDefault="00367703" w:rsidP="00367703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Theme="minorHAnsi" w:hAnsi="Arial" w:cs="Arial"/>
                <w:bCs/>
                <w:i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367703">
              <w:rPr>
                <w:rFonts w:ascii="Arial" w:eastAsiaTheme="minorHAnsi" w:hAnsi="Arial" w:cs="Arial"/>
                <w:bCs/>
                <w:i/>
                <w:iCs/>
                <w:color w:val="000000" w:themeColor="text1"/>
                <w:sz w:val="22"/>
                <w:szCs w:val="22"/>
                <w:lang w:eastAsia="en-US"/>
              </w:rPr>
              <w:t>Nazwa modułu/przedmiotu:</w:t>
            </w:r>
          </w:p>
        </w:tc>
        <w:tc>
          <w:tcPr>
            <w:tcW w:w="5767" w:type="dxa"/>
            <w:gridSpan w:val="5"/>
            <w:shd w:val="clear" w:color="auto" w:fill="F2F2F2"/>
            <w:vAlign w:val="center"/>
          </w:tcPr>
          <w:p w:rsidR="00367703" w:rsidRPr="00367703" w:rsidRDefault="00367703" w:rsidP="00367703">
            <w:pPr>
              <w:autoSpaceDE w:val="0"/>
              <w:autoSpaceDN w:val="0"/>
              <w:adjustRightInd w:val="0"/>
              <w:spacing w:after="200" w:line="360" w:lineRule="auto"/>
              <w:rPr>
                <w:rFonts w:ascii="Arial" w:eastAsiaTheme="minorHAnsi" w:hAnsi="Arial" w:cs="Arial"/>
                <w:b/>
                <w:bCs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367703">
              <w:rPr>
                <w:rFonts w:ascii="Arial" w:eastAsiaTheme="minorHAnsi" w:hAnsi="Arial" w:cs="Arial"/>
                <w:b/>
                <w:bCs/>
                <w:iCs/>
                <w:color w:val="000000" w:themeColor="text1"/>
                <w:sz w:val="22"/>
                <w:szCs w:val="22"/>
                <w:lang w:eastAsia="en-US"/>
              </w:rPr>
              <w:t>Technologie odlewnicze w technice dentystycznej</w:t>
            </w:r>
          </w:p>
        </w:tc>
      </w:tr>
      <w:tr w:rsidR="00367703" w:rsidRPr="00367703" w:rsidTr="00367703">
        <w:trPr>
          <w:trHeight w:val="358"/>
        </w:trPr>
        <w:tc>
          <w:tcPr>
            <w:tcW w:w="3911" w:type="dxa"/>
            <w:gridSpan w:val="5"/>
            <w:vAlign w:val="center"/>
          </w:tcPr>
          <w:p w:rsidR="00367703" w:rsidRPr="00367703" w:rsidRDefault="00367703" w:rsidP="00367703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Theme="minorHAnsi" w:hAnsi="Arial" w:cs="Arial"/>
                <w:bCs/>
                <w:i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367703">
              <w:rPr>
                <w:rFonts w:ascii="Arial" w:eastAsiaTheme="minorHAnsi" w:hAnsi="Arial" w:cs="Arial"/>
                <w:i/>
                <w:color w:val="000000" w:themeColor="text1"/>
                <w:sz w:val="22"/>
                <w:szCs w:val="22"/>
                <w:lang w:eastAsia="en-US"/>
              </w:rPr>
              <w:t>Kod przedmiotu:</w:t>
            </w:r>
          </w:p>
        </w:tc>
        <w:tc>
          <w:tcPr>
            <w:tcW w:w="5767" w:type="dxa"/>
            <w:gridSpan w:val="5"/>
            <w:shd w:val="clear" w:color="auto" w:fill="F2F2F2"/>
            <w:vAlign w:val="center"/>
          </w:tcPr>
          <w:p w:rsidR="00367703" w:rsidRPr="00367703" w:rsidRDefault="00367703" w:rsidP="00367703">
            <w:pPr>
              <w:autoSpaceDE w:val="0"/>
              <w:autoSpaceDN w:val="0"/>
              <w:adjustRightInd w:val="0"/>
              <w:spacing w:after="200" w:line="360" w:lineRule="auto"/>
              <w:rPr>
                <w:rFonts w:ascii="Arial" w:eastAsiaTheme="minorHAnsi" w:hAnsi="Arial" w:cs="Arial"/>
                <w:bCs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367703">
              <w:rPr>
                <w:rFonts w:ascii="Arial" w:eastAsiaTheme="minorHAnsi" w:hAnsi="Arial" w:cs="Arial"/>
                <w:bCs/>
                <w:iCs/>
                <w:color w:val="000000" w:themeColor="text1"/>
                <w:sz w:val="22"/>
                <w:szCs w:val="22"/>
                <w:lang w:eastAsia="en-US"/>
              </w:rPr>
              <w:t>40391</w:t>
            </w:r>
          </w:p>
        </w:tc>
      </w:tr>
      <w:tr w:rsidR="00367703" w:rsidRPr="00367703" w:rsidTr="00AA74B3">
        <w:trPr>
          <w:trHeight w:val="868"/>
        </w:trPr>
        <w:tc>
          <w:tcPr>
            <w:tcW w:w="3911" w:type="dxa"/>
            <w:gridSpan w:val="5"/>
            <w:vAlign w:val="center"/>
          </w:tcPr>
          <w:p w:rsidR="00367703" w:rsidRPr="00367703" w:rsidRDefault="00367703" w:rsidP="00367703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Theme="minorHAnsi" w:hAnsi="Arial" w:cs="Arial"/>
                <w:bCs/>
                <w:i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367703">
              <w:rPr>
                <w:rFonts w:ascii="Arial" w:eastAsiaTheme="minorHAnsi" w:hAnsi="Arial" w:cs="Arial"/>
                <w:i/>
                <w:color w:val="000000" w:themeColor="text1"/>
                <w:sz w:val="22"/>
                <w:szCs w:val="22"/>
                <w:lang w:eastAsia="en-US"/>
              </w:rPr>
              <w:t>Jednostka/i prowadzące kształcenie:</w:t>
            </w:r>
          </w:p>
        </w:tc>
        <w:tc>
          <w:tcPr>
            <w:tcW w:w="5767" w:type="dxa"/>
            <w:gridSpan w:val="5"/>
            <w:shd w:val="clear" w:color="auto" w:fill="F2F2F2"/>
            <w:vAlign w:val="center"/>
          </w:tcPr>
          <w:p w:rsidR="00367703" w:rsidRPr="00367703" w:rsidRDefault="00367703" w:rsidP="00367703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Theme="minorHAnsi" w:hAnsi="Arial" w:cs="Arial"/>
                <w:bCs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367703">
              <w:rPr>
                <w:rFonts w:ascii="Arial" w:eastAsiaTheme="minorHAnsi" w:hAnsi="Arial" w:cs="Arial"/>
                <w:bCs/>
                <w:iCs/>
                <w:color w:val="000000" w:themeColor="text1"/>
                <w:sz w:val="22"/>
                <w:szCs w:val="22"/>
                <w:lang w:eastAsia="en-US"/>
              </w:rPr>
              <w:t>Zakład Propedeutyki i Profilaktyki Stomatologicznej</w:t>
            </w:r>
          </w:p>
          <w:p w:rsidR="00367703" w:rsidRPr="00367703" w:rsidRDefault="00367703" w:rsidP="00367703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Theme="minorHAnsi" w:hAnsi="Arial" w:cs="Arial"/>
                <w:bCs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367703">
              <w:rPr>
                <w:rFonts w:ascii="Arial" w:eastAsiaTheme="minorHAnsi" w:hAnsi="Arial" w:cs="Arial"/>
                <w:bCs/>
                <w:iCs/>
                <w:color w:val="000000"/>
                <w:sz w:val="22"/>
                <w:szCs w:val="22"/>
                <w:lang w:eastAsia="en-US"/>
              </w:rPr>
              <w:t>ul. Emilii Plater 21, tel. 22 826 85 46, e-mail: zpips@wum.edu.pl</w:t>
            </w:r>
          </w:p>
        </w:tc>
      </w:tr>
      <w:tr w:rsidR="00367703" w:rsidRPr="00E234AA" w:rsidTr="00AA74B3">
        <w:trPr>
          <w:trHeight w:val="465"/>
        </w:trPr>
        <w:tc>
          <w:tcPr>
            <w:tcW w:w="3911" w:type="dxa"/>
            <w:gridSpan w:val="5"/>
            <w:vAlign w:val="center"/>
          </w:tcPr>
          <w:p w:rsidR="00367703" w:rsidRPr="00367703" w:rsidRDefault="00367703" w:rsidP="00367703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Theme="minorHAnsi" w:hAnsi="Arial" w:cs="Arial"/>
                <w:bCs/>
                <w:i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367703">
              <w:rPr>
                <w:rFonts w:ascii="Arial" w:eastAsiaTheme="minorHAnsi" w:hAnsi="Arial" w:cs="Arial"/>
                <w:i/>
                <w:color w:val="000000" w:themeColor="text1"/>
                <w:sz w:val="22"/>
                <w:szCs w:val="22"/>
                <w:lang w:eastAsia="en-US"/>
              </w:rPr>
              <w:t>Kierownik jednostki/jednostek:</w:t>
            </w:r>
          </w:p>
        </w:tc>
        <w:tc>
          <w:tcPr>
            <w:tcW w:w="5767" w:type="dxa"/>
            <w:gridSpan w:val="5"/>
            <w:shd w:val="clear" w:color="auto" w:fill="F2F2F2"/>
            <w:vAlign w:val="center"/>
          </w:tcPr>
          <w:p w:rsidR="00367703" w:rsidRPr="00367703" w:rsidRDefault="00367703" w:rsidP="00367703">
            <w:pPr>
              <w:spacing w:after="200" w:line="360" w:lineRule="auto"/>
              <w:rPr>
                <w:rFonts w:ascii="Arial" w:eastAsiaTheme="minorHAnsi" w:hAnsi="Arial" w:cs="Arial"/>
                <w:color w:val="000000" w:themeColor="text1"/>
                <w:sz w:val="22"/>
                <w:szCs w:val="22"/>
                <w:lang w:val="en-US" w:eastAsia="en-US"/>
              </w:rPr>
            </w:pPr>
            <w:proofErr w:type="spellStart"/>
            <w:r w:rsidRPr="00367703">
              <w:rPr>
                <w:rFonts w:ascii="Arial" w:eastAsiaTheme="minorHAnsi" w:hAnsi="Arial" w:cs="Arial"/>
                <w:color w:val="000000" w:themeColor="text1"/>
                <w:sz w:val="22"/>
                <w:szCs w:val="22"/>
                <w:lang w:val="en-US" w:eastAsia="en-US"/>
              </w:rPr>
              <w:t>dr</w:t>
            </w:r>
            <w:proofErr w:type="spellEnd"/>
            <w:r w:rsidRPr="00367703">
              <w:rPr>
                <w:rFonts w:ascii="Arial" w:eastAsiaTheme="minorHAnsi" w:hAnsi="Arial" w:cs="Arial"/>
                <w:color w:val="000000" w:themeColor="text1"/>
                <w:sz w:val="22"/>
                <w:szCs w:val="22"/>
                <w:lang w:val="en-US" w:eastAsia="en-US"/>
              </w:rPr>
              <w:t xml:space="preserve"> hab. n. med. Leopold Wagner</w:t>
            </w:r>
          </w:p>
        </w:tc>
      </w:tr>
      <w:tr w:rsidR="00367703" w:rsidRPr="00367703" w:rsidTr="00AA74B3">
        <w:trPr>
          <w:trHeight w:val="465"/>
        </w:trPr>
        <w:tc>
          <w:tcPr>
            <w:tcW w:w="3911" w:type="dxa"/>
            <w:gridSpan w:val="5"/>
            <w:vAlign w:val="center"/>
          </w:tcPr>
          <w:p w:rsidR="00367703" w:rsidRPr="00367703" w:rsidRDefault="00367703" w:rsidP="00367703">
            <w:pPr>
              <w:spacing w:after="200" w:line="276" w:lineRule="auto"/>
              <w:rPr>
                <w:rFonts w:ascii="Arial" w:eastAsiaTheme="minorHAnsi" w:hAnsi="Arial" w:cs="Arial"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367703">
              <w:rPr>
                <w:rFonts w:ascii="Arial" w:eastAsiaTheme="minorHAnsi" w:hAnsi="Arial" w:cs="Arial"/>
                <w:i/>
                <w:color w:val="000000" w:themeColor="text1"/>
                <w:sz w:val="22"/>
                <w:szCs w:val="22"/>
                <w:lang w:eastAsia="en-US"/>
              </w:rPr>
              <w:t>Rok studiów:</w:t>
            </w:r>
          </w:p>
        </w:tc>
        <w:tc>
          <w:tcPr>
            <w:tcW w:w="5767" w:type="dxa"/>
            <w:gridSpan w:val="5"/>
            <w:shd w:val="clear" w:color="auto" w:fill="F2F2F2"/>
            <w:vAlign w:val="center"/>
          </w:tcPr>
          <w:p w:rsidR="00367703" w:rsidRPr="00367703" w:rsidRDefault="00367703" w:rsidP="00367703">
            <w:pPr>
              <w:autoSpaceDE w:val="0"/>
              <w:autoSpaceDN w:val="0"/>
              <w:adjustRightInd w:val="0"/>
              <w:spacing w:after="200" w:line="360" w:lineRule="auto"/>
              <w:rPr>
                <w:rFonts w:ascii="Arial" w:eastAsiaTheme="minorHAnsi" w:hAnsi="Arial" w:cs="Arial"/>
                <w:bCs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367703">
              <w:rPr>
                <w:rFonts w:ascii="Arial" w:eastAsiaTheme="minorHAnsi" w:hAnsi="Arial" w:cs="Arial"/>
                <w:bCs/>
                <w:iCs/>
                <w:color w:val="000000" w:themeColor="text1"/>
                <w:sz w:val="22"/>
                <w:szCs w:val="22"/>
                <w:lang w:eastAsia="en-US"/>
              </w:rPr>
              <w:t>I</w:t>
            </w:r>
          </w:p>
        </w:tc>
      </w:tr>
      <w:tr w:rsidR="00367703" w:rsidRPr="00367703" w:rsidTr="00367703">
        <w:trPr>
          <w:trHeight w:val="288"/>
        </w:trPr>
        <w:tc>
          <w:tcPr>
            <w:tcW w:w="3911" w:type="dxa"/>
            <w:gridSpan w:val="5"/>
            <w:vAlign w:val="center"/>
          </w:tcPr>
          <w:p w:rsidR="00367703" w:rsidRPr="00367703" w:rsidRDefault="00367703" w:rsidP="00367703">
            <w:pPr>
              <w:spacing w:after="200" w:line="276" w:lineRule="auto"/>
              <w:rPr>
                <w:rFonts w:ascii="Arial" w:eastAsiaTheme="minorHAnsi" w:hAnsi="Arial" w:cs="Arial"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367703">
              <w:rPr>
                <w:rFonts w:ascii="Arial" w:eastAsiaTheme="minorHAnsi" w:hAnsi="Arial" w:cs="Arial"/>
                <w:i/>
                <w:color w:val="000000" w:themeColor="text1"/>
                <w:sz w:val="22"/>
                <w:szCs w:val="22"/>
                <w:lang w:eastAsia="en-US"/>
              </w:rPr>
              <w:t>Semestr studiów:</w:t>
            </w:r>
          </w:p>
        </w:tc>
        <w:tc>
          <w:tcPr>
            <w:tcW w:w="5767" w:type="dxa"/>
            <w:gridSpan w:val="5"/>
            <w:shd w:val="clear" w:color="auto" w:fill="F2F2F2"/>
            <w:vAlign w:val="center"/>
          </w:tcPr>
          <w:p w:rsidR="00367703" w:rsidRPr="00367703" w:rsidRDefault="00367703" w:rsidP="00367703">
            <w:pPr>
              <w:autoSpaceDE w:val="0"/>
              <w:autoSpaceDN w:val="0"/>
              <w:adjustRightInd w:val="0"/>
              <w:spacing w:after="200" w:line="360" w:lineRule="auto"/>
              <w:rPr>
                <w:rFonts w:ascii="Arial" w:eastAsiaTheme="minorHAnsi" w:hAnsi="Arial" w:cs="Arial"/>
                <w:bCs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367703">
              <w:rPr>
                <w:rFonts w:ascii="Arial" w:eastAsiaTheme="minorHAnsi" w:hAnsi="Arial" w:cs="Arial"/>
                <w:bCs/>
                <w:iCs/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</w:tr>
      <w:tr w:rsidR="00367703" w:rsidRPr="00367703" w:rsidTr="00AA74B3">
        <w:trPr>
          <w:trHeight w:val="465"/>
        </w:trPr>
        <w:tc>
          <w:tcPr>
            <w:tcW w:w="3911" w:type="dxa"/>
            <w:gridSpan w:val="5"/>
            <w:vAlign w:val="center"/>
          </w:tcPr>
          <w:p w:rsidR="00367703" w:rsidRPr="00367703" w:rsidRDefault="00367703" w:rsidP="00367703">
            <w:pPr>
              <w:spacing w:after="200" w:line="276" w:lineRule="auto"/>
              <w:rPr>
                <w:rFonts w:ascii="Arial" w:eastAsiaTheme="minorHAnsi" w:hAnsi="Arial" w:cs="Arial"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367703">
              <w:rPr>
                <w:rFonts w:ascii="Arial" w:eastAsiaTheme="minorHAnsi" w:hAnsi="Arial" w:cs="Arial"/>
                <w:i/>
                <w:color w:val="000000" w:themeColor="text1"/>
                <w:sz w:val="22"/>
                <w:szCs w:val="22"/>
                <w:lang w:eastAsia="en-US"/>
              </w:rPr>
              <w:t>Typ modułu/przedmiotu:</w:t>
            </w:r>
          </w:p>
        </w:tc>
        <w:tc>
          <w:tcPr>
            <w:tcW w:w="5767" w:type="dxa"/>
            <w:gridSpan w:val="5"/>
            <w:shd w:val="clear" w:color="auto" w:fill="F2F2F2"/>
            <w:vAlign w:val="center"/>
          </w:tcPr>
          <w:p w:rsidR="00367703" w:rsidRPr="00367703" w:rsidRDefault="00367703" w:rsidP="00367703">
            <w:pPr>
              <w:autoSpaceDE w:val="0"/>
              <w:autoSpaceDN w:val="0"/>
              <w:adjustRightInd w:val="0"/>
              <w:spacing w:after="200" w:line="360" w:lineRule="auto"/>
              <w:rPr>
                <w:rFonts w:ascii="Arial" w:eastAsiaTheme="minorHAnsi" w:hAnsi="Arial" w:cs="Arial"/>
                <w:bCs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367703">
              <w:rPr>
                <w:rFonts w:ascii="Arial" w:eastAsiaTheme="minorHAnsi" w:hAnsi="Arial" w:cs="Arial"/>
                <w:bCs/>
                <w:iCs/>
                <w:color w:val="000000" w:themeColor="text1"/>
                <w:sz w:val="22"/>
                <w:szCs w:val="22"/>
                <w:lang w:eastAsia="en-US"/>
              </w:rPr>
              <w:t>kierunkowy</w:t>
            </w:r>
          </w:p>
        </w:tc>
      </w:tr>
      <w:tr w:rsidR="00367703" w:rsidRPr="00367703" w:rsidTr="00AA74B3">
        <w:trPr>
          <w:trHeight w:val="465"/>
        </w:trPr>
        <w:tc>
          <w:tcPr>
            <w:tcW w:w="3911" w:type="dxa"/>
            <w:gridSpan w:val="5"/>
            <w:vAlign w:val="center"/>
          </w:tcPr>
          <w:p w:rsidR="00367703" w:rsidRPr="00367703" w:rsidRDefault="00367703" w:rsidP="00367703">
            <w:pPr>
              <w:spacing w:after="200" w:line="276" w:lineRule="auto"/>
              <w:rPr>
                <w:rFonts w:ascii="Arial" w:eastAsiaTheme="minorHAnsi" w:hAnsi="Arial" w:cs="Arial"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367703">
              <w:rPr>
                <w:rFonts w:ascii="Arial" w:eastAsiaTheme="minorHAnsi" w:hAnsi="Arial" w:cs="Arial"/>
                <w:i/>
                <w:color w:val="000000" w:themeColor="text1"/>
                <w:sz w:val="22"/>
                <w:szCs w:val="22"/>
                <w:lang w:eastAsia="en-US"/>
              </w:rPr>
              <w:t>Osoby prowadzące:</w:t>
            </w:r>
          </w:p>
        </w:tc>
        <w:tc>
          <w:tcPr>
            <w:tcW w:w="5767" w:type="dxa"/>
            <w:gridSpan w:val="5"/>
            <w:shd w:val="clear" w:color="auto" w:fill="F2F2F2"/>
            <w:vAlign w:val="center"/>
          </w:tcPr>
          <w:p w:rsidR="00367703" w:rsidRPr="00367703" w:rsidRDefault="00367703" w:rsidP="00367703">
            <w:pPr>
              <w:autoSpaceDE w:val="0"/>
              <w:autoSpaceDN w:val="0"/>
              <w:adjustRightInd w:val="0"/>
              <w:spacing w:after="200"/>
              <w:rPr>
                <w:rFonts w:ascii="Arial" w:eastAsiaTheme="minorHAnsi" w:hAnsi="Arial" w:cs="Arial"/>
                <w:bCs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367703">
              <w:rPr>
                <w:rFonts w:ascii="Arial" w:eastAsiaTheme="minorHAnsi" w:hAnsi="Arial" w:cs="Arial"/>
                <w:bCs/>
                <w:iCs/>
                <w:color w:val="000000" w:themeColor="text1"/>
                <w:sz w:val="22"/>
                <w:szCs w:val="22"/>
                <w:lang w:eastAsia="en-US"/>
              </w:rPr>
              <w:t>mgr. Jerzy Andrzej Łosik</w:t>
            </w:r>
          </w:p>
          <w:p w:rsidR="00367703" w:rsidRPr="00367703" w:rsidRDefault="00367703" w:rsidP="00367703">
            <w:pPr>
              <w:autoSpaceDE w:val="0"/>
              <w:autoSpaceDN w:val="0"/>
              <w:adjustRightInd w:val="0"/>
              <w:spacing w:after="200"/>
              <w:rPr>
                <w:rFonts w:ascii="Arial" w:eastAsiaTheme="minorHAnsi" w:hAnsi="Arial" w:cs="Arial"/>
                <w:bCs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367703">
              <w:rPr>
                <w:rFonts w:ascii="Arial" w:eastAsiaTheme="minorHAnsi" w:hAnsi="Arial" w:cs="Arial"/>
                <w:bCs/>
                <w:iCs/>
                <w:color w:val="000000" w:themeColor="text1"/>
                <w:sz w:val="22"/>
                <w:szCs w:val="22"/>
                <w:lang w:eastAsia="en-US"/>
              </w:rPr>
              <w:t>mgr Wojciech Kubik</w:t>
            </w:r>
          </w:p>
          <w:p w:rsidR="00367703" w:rsidRPr="00367703" w:rsidRDefault="00367703" w:rsidP="00367703">
            <w:pPr>
              <w:autoSpaceDE w:val="0"/>
              <w:autoSpaceDN w:val="0"/>
              <w:adjustRightInd w:val="0"/>
              <w:spacing w:after="200"/>
              <w:rPr>
                <w:rFonts w:ascii="Arial" w:eastAsiaTheme="minorHAnsi" w:hAnsi="Arial" w:cs="Arial"/>
                <w:bCs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367703">
              <w:rPr>
                <w:rFonts w:ascii="Arial" w:eastAsiaTheme="minorHAnsi" w:hAnsi="Arial" w:cs="Arial"/>
                <w:bCs/>
                <w:iCs/>
                <w:color w:val="000000" w:themeColor="text1"/>
                <w:sz w:val="22"/>
                <w:szCs w:val="22"/>
                <w:lang w:eastAsia="en-US"/>
              </w:rPr>
              <w:t xml:space="preserve">mgr Maciej </w:t>
            </w:r>
            <w:proofErr w:type="spellStart"/>
            <w:r w:rsidRPr="00367703">
              <w:rPr>
                <w:rFonts w:ascii="Arial" w:eastAsiaTheme="minorHAnsi" w:hAnsi="Arial" w:cs="Arial"/>
                <w:bCs/>
                <w:iCs/>
                <w:color w:val="000000" w:themeColor="text1"/>
                <w:sz w:val="22"/>
                <w:szCs w:val="22"/>
                <w:lang w:eastAsia="en-US"/>
              </w:rPr>
              <w:t>Grażulis</w:t>
            </w:r>
            <w:proofErr w:type="spellEnd"/>
          </w:p>
        </w:tc>
      </w:tr>
      <w:tr w:rsidR="00367703" w:rsidRPr="00367703" w:rsidTr="00AA74B3">
        <w:trPr>
          <w:trHeight w:val="465"/>
        </w:trPr>
        <w:tc>
          <w:tcPr>
            <w:tcW w:w="3911" w:type="dxa"/>
            <w:gridSpan w:val="5"/>
            <w:vAlign w:val="center"/>
          </w:tcPr>
          <w:p w:rsidR="00367703" w:rsidRPr="00367703" w:rsidRDefault="00367703" w:rsidP="00367703">
            <w:pPr>
              <w:spacing w:after="200" w:line="276" w:lineRule="auto"/>
              <w:rPr>
                <w:rFonts w:ascii="Arial" w:eastAsiaTheme="minorHAnsi" w:hAnsi="Arial" w:cs="Arial"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367703">
              <w:rPr>
                <w:rFonts w:ascii="Arial" w:eastAsiaTheme="minorHAnsi" w:hAnsi="Arial" w:cs="Arial"/>
                <w:i/>
                <w:color w:val="000000" w:themeColor="text1"/>
                <w:sz w:val="22"/>
                <w:szCs w:val="22"/>
                <w:lang w:eastAsia="en-US"/>
              </w:rPr>
              <w:t>Erasmus TAK/NIE :</w:t>
            </w:r>
          </w:p>
        </w:tc>
        <w:tc>
          <w:tcPr>
            <w:tcW w:w="5767" w:type="dxa"/>
            <w:gridSpan w:val="5"/>
            <w:shd w:val="clear" w:color="auto" w:fill="F2F2F2"/>
            <w:vAlign w:val="center"/>
          </w:tcPr>
          <w:p w:rsidR="00367703" w:rsidRPr="00367703" w:rsidRDefault="00367703" w:rsidP="00367703">
            <w:pPr>
              <w:autoSpaceDE w:val="0"/>
              <w:autoSpaceDN w:val="0"/>
              <w:adjustRightInd w:val="0"/>
              <w:spacing w:after="200" w:line="360" w:lineRule="auto"/>
              <w:rPr>
                <w:rFonts w:ascii="Arial" w:eastAsiaTheme="minorHAnsi" w:hAnsi="Arial" w:cs="Arial"/>
                <w:bCs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367703">
              <w:rPr>
                <w:rFonts w:ascii="Arial" w:eastAsiaTheme="minorHAnsi" w:hAnsi="Arial" w:cs="Arial"/>
                <w:bCs/>
                <w:iCs/>
                <w:color w:val="000000" w:themeColor="text1"/>
                <w:sz w:val="22"/>
                <w:szCs w:val="22"/>
                <w:lang w:eastAsia="en-US"/>
              </w:rPr>
              <w:t>Nie</w:t>
            </w:r>
          </w:p>
        </w:tc>
      </w:tr>
      <w:tr w:rsidR="00367703" w:rsidRPr="00367703" w:rsidTr="00AA74B3">
        <w:trPr>
          <w:trHeight w:val="465"/>
        </w:trPr>
        <w:tc>
          <w:tcPr>
            <w:tcW w:w="3911" w:type="dxa"/>
            <w:gridSpan w:val="5"/>
            <w:vAlign w:val="center"/>
          </w:tcPr>
          <w:p w:rsidR="00367703" w:rsidRPr="00367703" w:rsidRDefault="00367703" w:rsidP="00367703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Theme="minorHAnsi" w:hAnsi="Arial" w:cs="Arial"/>
                <w:bCs/>
                <w:i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367703">
              <w:rPr>
                <w:rFonts w:ascii="Arial" w:eastAsiaTheme="minorHAnsi" w:hAnsi="Arial" w:cs="Arial"/>
                <w:i/>
                <w:color w:val="000000" w:themeColor="text1"/>
                <w:sz w:val="22"/>
                <w:szCs w:val="22"/>
                <w:lang w:eastAsia="en-US"/>
              </w:rPr>
              <w:t>Osoba odpowiedzialna za sylabus :</w:t>
            </w:r>
          </w:p>
        </w:tc>
        <w:tc>
          <w:tcPr>
            <w:tcW w:w="5767" w:type="dxa"/>
            <w:gridSpan w:val="5"/>
            <w:shd w:val="clear" w:color="auto" w:fill="F2F2F2"/>
            <w:vAlign w:val="center"/>
          </w:tcPr>
          <w:p w:rsidR="00367703" w:rsidRPr="00367703" w:rsidRDefault="00367703" w:rsidP="00367703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Theme="minorHAnsi" w:hAnsi="Arial" w:cs="Arial"/>
                <w:bCs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367703">
              <w:rPr>
                <w:rFonts w:ascii="Arial" w:eastAsiaTheme="minorHAnsi" w:hAnsi="Arial" w:cs="Arial"/>
                <w:bCs/>
                <w:iCs/>
                <w:color w:val="000000" w:themeColor="text1"/>
                <w:sz w:val="22"/>
                <w:szCs w:val="22"/>
                <w:lang w:eastAsia="en-US"/>
              </w:rPr>
              <w:t>mgr. Jerzy Andrzej Łosik</w:t>
            </w:r>
          </w:p>
        </w:tc>
      </w:tr>
      <w:tr w:rsidR="00367703" w:rsidRPr="00367703" w:rsidTr="00367703">
        <w:trPr>
          <w:trHeight w:val="326"/>
        </w:trPr>
        <w:tc>
          <w:tcPr>
            <w:tcW w:w="3911" w:type="dxa"/>
            <w:gridSpan w:val="5"/>
            <w:vAlign w:val="center"/>
          </w:tcPr>
          <w:p w:rsidR="00367703" w:rsidRPr="00367703" w:rsidRDefault="00367703" w:rsidP="00367703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Theme="minorHAnsi" w:hAnsi="Arial" w:cs="Arial"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367703">
              <w:rPr>
                <w:rFonts w:ascii="Arial" w:eastAsiaTheme="minorHAnsi" w:hAnsi="Arial" w:cs="Arial"/>
                <w:i/>
                <w:color w:val="000000" w:themeColor="text1"/>
                <w:sz w:val="22"/>
                <w:szCs w:val="22"/>
                <w:lang w:eastAsia="en-US"/>
              </w:rPr>
              <w:t>Liczba punktów ECTS:</w:t>
            </w:r>
          </w:p>
        </w:tc>
        <w:tc>
          <w:tcPr>
            <w:tcW w:w="5767" w:type="dxa"/>
            <w:gridSpan w:val="5"/>
            <w:shd w:val="clear" w:color="auto" w:fill="F2F2F2"/>
            <w:vAlign w:val="center"/>
          </w:tcPr>
          <w:p w:rsidR="00367703" w:rsidRPr="00367703" w:rsidRDefault="00367703" w:rsidP="00367703">
            <w:pPr>
              <w:autoSpaceDE w:val="0"/>
              <w:autoSpaceDN w:val="0"/>
              <w:adjustRightInd w:val="0"/>
              <w:spacing w:after="200" w:line="360" w:lineRule="auto"/>
              <w:rPr>
                <w:rFonts w:ascii="Arial" w:eastAsiaTheme="minorHAnsi" w:hAnsi="Arial" w:cs="Arial"/>
                <w:bCs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367703">
              <w:rPr>
                <w:rFonts w:ascii="Arial" w:eastAsiaTheme="minorHAnsi" w:hAnsi="Arial" w:cs="Arial"/>
                <w:bCs/>
                <w:iCs/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</w:tr>
      <w:tr w:rsidR="00367703" w:rsidRPr="00367703" w:rsidTr="00AA74B3">
        <w:trPr>
          <w:trHeight w:val="192"/>
        </w:trPr>
        <w:tc>
          <w:tcPr>
            <w:tcW w:w="9678" w:type="dxa"/>
            <w:gridSpan w:val="10"/>
            <w:vAlign w:val="center"/>
          </w:tcPr>
          <w:p w:rsidR="00367703" w:rsidRPr="00367703" w:rsidRDefault="00367703" w:rsidP="00D102D3">
            <w:pPr>
              <w:numPr>
                <w:ilvl w:val="0"/>
                <w:numId w:val="55"/>
              </w:numPr>
              <w:autoSpaceDE w:val="0"/>
              <w:autoSpaceDN w:val="0"/>
              <w:adjustRightInd w:val="0"/>
              <w:spacing w:before="120" w:after="120" w:line="276" w:lineRule="auto"/>
              <w:ind w:left="357" w:hanging="357"/>
              <w:rPr>
                <w:rFonts w:ascii="Arial" w:eastAsiaTheme="minorHAnsi" w:hAnsi="Arial" w:cs="Arial"/>
                <w:b/>
                <w:bCs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367703">
              <w:rPr>
                <w:rFonts w:ascii="Arial" w:eastAsiaTheme="minorHAnsi" w:hAnsi="Arial" w:cs="Arial"/>
                <w:b/>
                <w:bCs/>
                <w:iCs/>
                <w:color w:val="000000" w:themeColor="text1"/>
                <w:sz w:val="22"/>
                <w:szCs w:val="22"/>
                <w:lang w:eastAsia="en-US"/>
              </w:rPr>
              <w:t xml:space="preserve">Cele kształcenia  </w:t>
            </w:r>
          </w:p>
        </w:tc>
      </w:tr>
      <w:tr w:rsidR="00367703" w:rsidRPr="00367703" w:rsidTr="00AA74B3">
        <w:trPr>
          <w:trHeight w:val="465"/>
        </w:trPr>
        <w:tc>
          <w:tcPr>
            <w:tcW w:w="9678" w:type="dxa"/>
            <w:gridSpan w:val="10"/>
            <w:shd w:val="clear" w:color="auto" w:fill="F2F2F2"/>
            <w:vAlign w:val="center"/>
          </w:tcPr>
          <w:p w:rsidR="00367703" w:rsidRPr="00367703" w:rsidRDefault="00367703" w:rsidP="00367703">
            <w:pPr>
              <w:numPr>
                <w:ilvl w:val="0"/>
                <w:numId w:val="11"/>
              </w:numPr>
              <w:spacing w:after="200" w:line="276" w:lineRule="auto"/>
              <w:ind w:left="357" w:hanging="357"/>
              <w:jc w:val="both"/>
              <w:rPr>
                <w:rFonts w:ascii="Arial" w:eastAsiaTheme="minorHAnsi" w:hAnsi="Arial" w:cs="Arial"/>
                <w:bCs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367703">
              <w:rPr>
                <w:rFonts w:ascii="Arial" w:eastAsiaTheme="minorHAnsi" w:hAnsi="Arial" w:cs="Arial"/>
                <w:color w:val="000000" w:themeColor="text1"/>
                <w:sz w:val="22"/>
                <w:szCs w:val="22"/>
                <w:lang w:eastAsia="en-US"/>
              </w:rPr>
              <w:t xml:space="preserve">Nabycie wiedzy w zakresie wykonywania stałych uzupełnień protetycznych metodą traconego wosku i zamiany wosku na stop metali, doboru rodzaju stopu metali w zależności od jego właściwości i rodzaju uzupełnienia. </w:t>
            </w:r>
          </w:p>
          <w:p w:rsidR="00367703" w:rsidRPr="00367703" w:rsidRDefault="00367703" w:rsidP="00367703">
            <w:pPr>
              <w:numPr>
                <w:ilvl w:val="0"/>
                <w:numId w:val="11"/>
              </w:numPr>
              <w:spacing w:after="200" w:line="276" w:lineRule="auto"/>
              <w:ind w:left="357" w:hanging="357"/>
              <w:jc w:val="both"/>
              <w:rPr>
                <w:rFonts w:ascii="Arial" w:eastAsiaTheme="minorHAnsi" w:hAnsi="Arial" w:cs="Arial"/>
                <w:bCs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367703">
              <w:rPr>
                <w:rFonts w:ascii="Arial" w:eastAsiaTheme="minorHAnsi" w:hAnsi="Arial" w:cs="Arial"/>
                <w:color w:val="000000" w:themeColor="text1"/>
                <w:sz w:val="22"/>
                <w:szCs w:val="22"/>
                <w:lang w:eastAsia="en-US"/>
              </w:rPr>
              <w:t>Nabycie wiedzy dotyczącej urządzeń oraz systemów do wygrzewania i topienia stopów metali stosowanych w technice dentystycznej.</w:t>
            </w:r>
          </w:p>
          <w:p w:rsidR="00367703" w:rsidRPr="00367703" w:rsidRDefault="00367703" w:rsidP="00367703">
            <w:pPr>
              <w:numPr>
                <w:ilvl w:val="0"/>
                <w:numId w:val="11"/>
              </w:numPr>
              <w:spacing w:after="200" w:line="276" w:lineRule="auto"/>
              <w:ind w:left="357" w:hanging="357"/>
              <w:jc w:val="both"/>
              <w:rPr>
                <w:rFonts w:ascii="Arial" w:eastAsiaTheme="minorHAnsi" w:hAnsi="Arial" w:cs="Arial"/>
                <w:bCs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367703">
              <w:rPr>
                <w:rFonts w:ascii="Arial" w:eastAsiaTheme="minorHAnsi" w:hAnsi="Arial" w:cs="Arial"/>
                <w:color w:val="000000" w:themeColor="text1"/>
                <w:sz w:val="22"/>
                <w:szCs w:val="22"/>
                <w:lang w:eastAsia="en-US"/>
              </w:rPr>
              <w:t xml:space="preserve">Nabycie umiejętności wykonania odlewów metalowych przy pomocy aparatury wykorzystującej prąd indukcyjny i siły odśrodkowe oraz innych systemów do topienia stopów </w:t>
            </w:r>
            <w:r w:rsidRPr="00367703">
              <w:rPr>
                <w:rFonts w:ascii="Arial" w:eastAsiaTheme="minorHAnsi" w:hAnsi="Arial" w:cs="Arial"/>
                <w:color w:val="000000" w:themeColor="text1"/>
                <w:sz w:val="22"/>
                <w:szCs w:val="22"/>
                <w:lang w:eastAsia="en-US"/>
              </w:rPr>
              <w:lastRenderedPageBreak/>
              <w:t>metali.</w:t>
            </w:r>
          </w:p>
          <w:p w:rsidR="00367703" w:rsidRPr="00367703" w:rsidRDefault="00367703" w:rsidP="00367703">
            <w:pPr>
              <w:numPr>
                <w:ilvl w:val="0"/>
                <w:numId w:val="11"/>
              </w:numPr>
              <w:spacing w:after="200" w:line="276" w:lineRule="auto"/>
              <w:ind w:left="357" w:hanging="357"/>
              <w:jc w:val="both"/>
              <w:rPr>
                <w:rFonts w:ascii="Arial" w:eastAsiaTheme="minorHAnsi" w:hAnsi="Arial" w:cs="Arial"/>
                <w:bCs/>
                <w:iCs/>
                <w:color w:val="0000FF"/>
                <w:sz w:val="22"/>
                <w:szCs w:val="22"/>
                <w:lang w:eastAsia="en-US"/>
              </w:rPr>
            </w:pPr>
            <w:r w:rsidRPr="00367703">
              <w:rPr>
                <w:rFonts w:ascii="Arial" w:eastAsiaTheme="minorHAnsi" w:hAnsi="Arial" w:cs="Arial"/>
                <w:color w:val="000000" w:themeColor="text1"/>
                <w:sz w:val="22"/>
                <w:szCs w:val="22"/>
                <w:lang w:eastAsia="en-US"/>
              </w:rPr>
              <w:t>Nabycie umiejętności wykonania obróbki mechanicznej odlanych elementów.</w:t>
            </w:r>
          </w:p>
        </w:tc>
      </w:tr>
      <w:tr w:rsidR="00367703" w:rsidRPr="00367703" w:rsidTr="00AA74B3">
        <w:trPr>
          <w:trHeight w:val="312"/>
        </w:trPr>
        <w:tc>
          <w:tcPr>
            <w:tcW w:w="9678" w:type="dxa"/>
            <w:gridSpan w:val="10"/>
            <w:vAlign w:val="center"/>
          </w:tcPr>
          <w:p w:rsidR="00367703" w:rsidRPr="00367703" w:rsidRDefault="00367703" w:rsidP="00D102D3">
            <w:pPr>
              <w:numPr>
                <w:ilvl w:val="0"/>
                <w:numId w:val="55"/>
              </w:numPr>
              <w:autoSpaceDE w:val="0"/>
              <w:autoSpaceDN w:val="0"/>
              <w:adjustRightInd w:val="0"/>
              <w:spacing w:before="120" w:after="120" w:line="276" w:lineRule="auto"/>
              <w:ind w:left="357" w:hanging="357"/>
              <w:rPr>
                <w:rFonts w:ascii="Arial" w:eastAsiaTheme="minorHAnsi" w:hAnsi="Arial" w:cs="Arial"/>
                <w:b/>
                <w:bCs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367703">
              <w:rPr>
                <w:rFonts w:ascii="Arial" w:eastAsiaTheme="minorHAnsi" w:hAnsi="Arial" w:cs="Arial"/>
                <w:b/>
                <w:bCs/>
                <w:iCs/>
                <w:color w:val="000000" w:themeColor="text1"/>
                <w:sz w:val="22"/>
                <w:szCs w:val="22"/>
                <w:lang w:eastAsia="en-US"/>
              </w:rPr>
              <w:lastRenderedPageBreak/>
              <w:t xml:space="preserve">Wymagania wstępne </w:t>
            </w:r>
          </w:p>
        </w:tc>
      </w:tr>
      <w:tr w:rsidR="00367703" w:rsidRPr="00367703" w:rsidTr="00AA74B3">
        <w:trPr>
          <w:trHeight w:val="465"/>
        </w:trPr>
        <w:tc>
          <w:tcPr>
            <w:tcW w:w="9678" w:type="dxa"/>
            <w:gridSpan w:val="10"/>
            <w:shd w:val="clear" w:color="auto" w:fill="F2F2F2"/>
            <w:vAlign w:val="center"/>
          </w:tcPr>
          <w:p w:rsidR="00367703" w:rsidRPr="00367703" w:rsidRDefault="00367703" w:rsidP="00D102D3">
            <w:pPr>
              <w:numPr>
                <w:ilvl w:val="0"/>
                <w:numId w:val="54"/>
              </w:numPr>
              <w:spacing w:after="200" w:line="276" w:lineRule="auto"/>
              <w:jc w:val="both"/>
              <w:rPr>
                <w:rFonts w:ascii="Arial" w:eastAsiaTheme="minorHAnsi" w:hAnsi="Arial" w:cs="Arial"/>
                <w:bCs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367703">
              <w:rPr>
                <w:rFonts w:ascii="Arial" w:eastAsiaTheme="minorHAnsi" w:hAnsi="Arial" w:cs="Arial"/>
                <w:bCs/>
                <w:iCs/>
                <w:color w:val="000000" w:themeColor="text1"/>
                <w:sz w:val="22"/>
                <w:szCs w:val="22"/>
                <w:lang w:eastAsia="en-US"/>
              </w:rPr>
              <w:t>Zaliczenie przedmiotu Materiałoznawstwo Stomatologiczne</w:t>
            </w:r>
          </w:p>
          <w:p w:rsidR="00367703" w:rsidRPr="00367703" w:rsidRDefault="00367703" w:rsidP="00D102D3">
            <w:pPr>
              <w:numPr>
                <w:ilvl w:val="0"/>
                <w:numId w:val="54"/>
              </w:numPr>
              <w:spacing w:after="200" w:line="276" w:lineRule="auto"/>
              <w:jc w:val="both"/>
              <w:rPr>
                <w:rFonts w:ascii="Arial" w:eastAsiaTheme="minorHAnsi" w:hAnsi="Arial" w:cs="Arial"/>
                <w:bCs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367703">
              <w:rPr>
                <w:rFonts w:ascii="Arial" w:eastAsiaTheme="minorHAnsi" w:hAnsi="Arial" w:cs="Arial"/>
                <w:bCs/>
                <w:iCs/>
                <w:color w:val="000000" w:themeColor="text1"/>
                <w:sz w:val="22"/>
                <w:szCs w:val="22"/>
                <w:lang w:eastAsia="en-US"/>
              </w:rPr>
              <w:t>Zaliczenie przedmiotu Propedeutyka Protetyki</w:t>
            </w:r>
          </w:p>
        </w:tc>
      </w:tr>
      <w:tr w:rsidR="00367703" w:rsidRPr="00367703" w:rsidTr="00AA74B3">
        <w:trPr>
          <w:trHeight w:val="344"/>
        </w:trPr>
        <w:tc>
          <w:tcPr>
            <w:tcW w:w="9678" w:type="dxa"/>
            <w:gridSpan w:val="10"/>
            <w:vAlign w:val="center"/>
          </w:tcPr>
          <w:p w:rsidR="00367703" w:rsidRPr="00367703" w:rsidRDefault="00367703" w:rsidP="00D102D3">
            <w:pPr>
              <w:numPr>
                <w:ilvl w:val="0"/>
                <w:numId w:val="55"/>
              </w:numPr>
              <w:spacing w:before="120" w:after="120" w:line="276" w:lineRule="auto"/>
              <w:ind w:left="357" w:hanging="357"/>
              <w:rPr>
                <w:rFonts w:ascii="Arial" w:eastAsiaTheme="minorHAnsi" w:hAnsi="Arial" w:cs="Arial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367703">
              <w:rPr>
                <w:rFonts w:ascii="Arial" w:eastAsiaTheme="minorHAnsi" w:hAnsi="Arial" w:cs="Arial"/>
                <w:b/>
                <w:bCs/>
                <w:color w:val="000000" w:themeColor="text1"/>
                <w:sz w:val="22"/>
                <w:szCs w:val="22"/>
                <w:lang w:eastAsia="en-US"/>
              </w:rPr>
              <w:t>Przedmiotowe efekty kształcenia</w:t>
            </w:r>
          </w:p>
        </w:tc>
      </w:tr>
      <w:tr w:rsidR="00367703" w:rsidRPr="00367703" w:rsidTr="00AA74B3">
        <w:trPr>
          <w:trHeight w:val="465"/>
        </w:trPr>
        <w:tc>
          <w:tcPr>
            <w:tcW w:w="9678" w:type="dxa"/>
            <w:gridSpan w:val="10"/>
            <w:vAlign w:val="center"/>
          </w:tcPr>
          <w:p w:rsidR="00367703" w:rsidRPr="00367703" w:rsidRDefault="00367703" w:rsidP="0036770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HAnsi" w:hAnsi="Arial" w:cs="Arial"/>
                <w:bCs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367703">
              <w:rPr>
                <w:rFonts w:ascii="Arial" w:eastAsiaTheme="minorHAnsi" w:hAnsi="Arial" w:cs="Arial"/>
                <w:b/>
                <w:bCs/>
                <w:iCs/>
                <w:color w:val="000000" w:themeColor="text1"/>
                <w:sz w:val="22"/>
                <w:szCs w:val="22"/>
                <w:lang w:eastAsia="en-US"/>
              </w:rPr>
              <w:t>Lista efektów kształcenia</w:t>
            </w:r>
          </w:p>
        </w:tc>
      </w:tr>
      <w:tr w:rsidR="00367703" w:rsidRPr="00367703" w:rsidTr="00AA74B3">
        <w:trPr>
          <w:trHeight w:val="465"/>
        </w:trPr>
        <w:tc>
          <w:tcPr>
            <w:tcW w:w="2307" w:type="dxa"/>
            <w:gridSpan w:val="2"/>
            <w:vAlign w:val="center"/>
          </w:tcPr>
          <w:p w:rsidR="00367703" w:rsidRPr="00367703" w:rsidRDefault="00367703" w:rsidP="0036770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HAnsi" w:hAnsi="Arial" w:cs="Arial"/>
                <w:bCs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367703">
              <w:rPr>
                <w:rFonts w:ascii="Arial" w:eastAsiaTheme="minorHAnsi" w:hAnsi="Arial" w:cs="Arial"/>
                <w:bCs/>
                <w:iCs/>
                <w:color w:val="000000" w:themeColor="text1"/>
                <w:sz w:val="22"/>
                <w:szCs w:val="22"/>
                <w:lang w:eastAsia="en-US"/>
              </w:rPr>
              <w:t>Symbol przedmiotowego efektu kształcenia</w:t>
            </w:r>
          </w:p>
        </w:tc>
        <w:tc>
          <w:tcPr>
            <w:tcW w:w="4110" w:type="dxa"/>
            <w:gridSpan w:val="5"/>
            <w:vAlign w:val="center"/>
          </w:tcPr>
          <w:p w:rsidR="00367703" w:rsidRPr="00367703" w:rsidRDefault="00367703" w:rsidP="0036770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HAnsi" w:hAnsi="Arial" w:cs="Arial"/>
                <w:bCs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367703">
              <w:rPr>
                <w:rFonts w:ascii="Arial" w:eastAsiaTheme="minorHAnsi" w:hAnsi="Arial" w:cs="Arial"/>
                <w:bCs/>
                <w:iCs/>
                <w:color w:val="000000" w:themeColor="text1"/>
                <w:sz w:val="22"/>
                <w:szCs w:val="22"/>
                <w:lang w:eastAsia="en-US"/>
              </w:rPr>
              <w:t>Treść przedmiotowego efektu kształcenia</w:t>
            </w:r>
          </w:p>
        </w:tc>
        <w:tc>
          <w:tcPr>
            <w:tcW w:w="3261" w:type="dxa"/>
            <w:gridSpan w:val="3"/>
            <w:vAlign w:val="center"/>
          </w:tcPr>
          <w:p w:rsidR="00367703" w:rsidRPr="00367703" w:rsidRDefault="00367703" w:rsidP="0036770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367703">
              <w:rPr>
                <w:rFonts w:ascii="Arial" w:eastAsiaTheme="minorHAnsi" w:hAnsi="Arial" w:cs="Arial"/>
                <w:color w:val="000000" w:themeColor="text1"/>
                <w:sz w:val="22"/>
                <w:szCs w:val="22"/>
                <w:lang w:eastAsia="en-US"/>
              </w:rPr>
              <w:t>Odniesienie do efektu kierunkowego (numer)</w:t>
            </w:r>
          </w:p>
        </w:tc>
      </w:tr>
      <w:tr w:rsidR="00367703" w:rsidRPr="00367703" w:rsidTr="00AA74B3">
        <w:trPr>
          <w:trHeight w:val="465"/>
        </w:trPr>
        <w:tc>
          <w:tcPr>
            <w:tcW w:w="2307" w:type="dxa"/>
            <w:gridSpan w:val="2"/>
            <w:vAlign w:val="center"/>
          </w:tcPr>
          <w:p w:rsidR="00367703" w:rsidRPr="00367703" w:rsidRDefault="00367703" w:rsidP="00367703">
            <w:pPr>
              <w:spacing w:before="120" w:after="12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67703">
              <w:rPr>
                <w:rFonts w:ascii="Arial" w:eastAsiaTheme="minorHAnsi" w:hAnsi="Arial" w:cstheme="minorBidi"/>
                <w:i/>
                <w:iCs/>
                <w:color w:val="7F7F7F"/>
                <w:sz w:val="18"/>
                <w:szCs w:val="18"/>
                <w:u w:color="7F7F7F"/>
                <w:lang w:eastAsia="en-US"/>
              </w:rPr>
              <w:t xml:space="preserve">Symbol tworzony przez osobę wypełniającą sylabus (kategoria: W-wiedza, </w:t>
            </w:r>
            <w:r w:rsidRPr="00367703">
              <w:rPr>
                <w:rFonts w:ascii="Arial Unicode MS" w:eastAsia="Arial Unicode MS" w:hAnsi="Arial Unicode MS" w:cs="Arial Unicode MS"/>
                <w:color w:val="7F7F7F"/>
                <w:sz w:val="18"/>
                <w:szCs w:val="18"/>
                <w:u w:color="7F7F7F"/>
                <w:lang w:eastAsia="en-US"/>
              </w:rPr>
              <w:br/>
            </w:r>
            <w:r w:rsidRPr="00367703">
              <w:rPr>
                <w:rFonts w:ascii="Arial" w:eastAsiaTheme="minorHAnsi" w:hAnsi="Arial" w:cstheme="minorBidi"/>
                <w:i/>
                <w:iCs/>
                <w:color w:val="7F7F7F"/>
                <w:sz w:val="18"/>
                <w:szCs w:val="18"/>
                <w:u w:color="7F7F7F"/>
                <w:lang w:eastAsia="en-US"/>
              </w:rPr>
              <w:t xml:space="preserve">U-umiejętności, </w:t>
            </w:r>
            <w:r w:rsidRPr="00367703">
              <w:rPr>
                <w:rFonts w:ascii="Arial Unicode MS" w:eastAsia="Arial Unicode MS" w:hAnsi="Arial Unicode MS" w:cs="Arial Unicode MS"/>
                <w:color w:val="7F7F7F"/>
                <w:sz w:val="18"/>
                <w:szCs w:val="18"/>
                <w:u w:color="7F7F7F"/>
                <w:lang w:eastAsia="en-US"/>
              </w:rPr>
              <w:br/>
            </w:r>
            <w:r w:rsidRPr="00367703">
              <w:rPr>
                <w:rFonts w:ascii="Arial" w:eastAsiaTheme="minorHAnsi" w:hAnsi="Arial" w:cstheme="minorBidi"/>
                <w:i/>
                <w:iCs/>
                <w:color w:val="7F7F7F"/>
                <w:sz w:val="18"/>
                <w:szCs w:val="18"/>
                <w:u w:color="7F7F7F"/>
                <w:lang w:eastAsia="en-US"/>
              </w:rPr>
              <w:t>K-kompetencje oraz numer efektu)</w:t>
            </w:r>
          </w:p>
        </w:tc>
        <w:tc>
          <w:tcPr>
            <w:tcW w:w="4110" w:type="dxa"/>
            <w:gridSpan w:val="5"/>
            <w:vAlign w:val="center"/>
          </w:tcPr>
          <w:p w:rsidR="00367703" w:rsidRPr="00367703" w:rsidRDefault="00367703" w:rsidP="0036770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after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bdr w:val="nil"/>
              </w:rPr>
            </w:pPr>
            <w:r w:rsidRPr="00367703">
              <w:rPr>
                <w:rFonts w:ascii="Arial" w:eastAsia="Calibri" w:hAnsi="Arial" w:cs="Calibri"/>
                <w:i/>
                <w:iCs/>
                <w:color w:val="7F7F7F"/>
                <w:sz w:val="18"/>
                <w:szCs w:val="18"/>
                <w:u w:color="7F7F7F"/>
                <w:bdr w:val="nil"/>
              </w:rPr>
              <w:t>Efekty kształcenia określają co student powinien wiedzieć, rozumieć i być zdolny wykonać po zakończeniu zajęć. Efekty kształcenia wynikają z celów danego przedmiotu. Osiągniecie każdego z efektów powinno  być zweryfikowane, aby student uzyskał zaliczenie.</w:t>
            </w:r>
          </w:p>
        </w:tc>
        <w:tc>
          <w:tcPr>
            <w:tcW w:w="3261" w:type="dxa"/>
            <w:gridSpan w:val="3"/>
            <w:vAlign w:val="center"/>
          </w:tcPr>
          <w:p w:rsidR="00367703" w:rsidRPr="00367703" w:rsidRDefault="00367703" w:rsidP="00367703">
            <w:pPr>
              <w:spacing w:before="120" w:after="12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67703">
              <w:rPr>
                <w:rFonts w:ascii="Arial" w:eastAsiaTheme="minorHAnsi" w:hAnsi="Arial" w:cstheme="minorBidi"/>
                <w:i/>
                <w:iCs/>
                <w:color w:val="7F7F7F"/>
                <w:sz w:val="18"/>
                <w:szCs w:val="18"/>
                <w:u w:color="7F7F7F"/>
                <w:lang w:eastAsia="en-US"/>
              </w:rPr>
              <w:t xml:space="preserve">Numer kierunkowego efektu kształcenia zawarty w Rozporządzeniu Ministra Nauki bądź </w:t>
            </w:r>
            <w:proofErr w:type="spellStart"/>
            <w:r w:rsidRPr="00367703">
              <w:rPr>
                <w:rFonts w:ascii="Arial" w:eastAsiaTheme="minorHAnsi" w:hAnsi="Arial" w:cstheme="minorBidi"/>
                <w:i/>
                <w:iCs/>
                <w:color w:val="7F7F7F"/>
                <w:sz w:val="18"/>
                <w:szCs w:val="18"/>
                <w:u w:color="7F7F7F"/>
                <w:lang w:val="de-DE" w:eastAsia="en-US"/>
              </w:rPr>
              <w:t>Uchwa</w:t>
            </w:r>
            <w:r w:rsidRPr="00367703">
              <w:rPr>
                <w:rFonts w:ascii="Arial" w:eastAsiaTheme="minorHAnsi" w:hAnsi="Arial" w:cstheme="minorBidi"/>
                <w:i/>
                <w:iCs/>
                <w:color w:val="7F7F7F"/>
                <w:sz w:val="18"/>
                <w:szCs w:val="18"/>
                <w:u w:color="7F7F7F"/>
                <w:lang w:eastAsia="en-US"/>
              </w:rPr>
              <w:t>ły</w:t>
            </w:r>
            <w:proofErr w:type="spellEnd"/>
            <w:r w:rsidRPr="00367703">
              <w:rPr>
                <w:rFonts w:ascii="Arial" w:eastAsiaTheme="minorHAnsi" w:hAnsi="Arial" w:cstheme="minorBidi"/>
                <w:i/>
                <w:iCs/>
                <w:color w:val="7F7F7F"/>
                <w:sz w:val="18"/>
                <w:szCs w:val="18"/>
                <w:u w:color="7F7F7F"/>
                <w:lang w:eastAsia="en-US"/>
              </w:rPr>
              <w:t xml:space="preserve"> Senatu WUM właściwego kierunku studiów.</w:t>
            </w:r>
          </w:p>
        </w:tc>
      </w:tr>
      <w:tr w:rsidR="00367703" w:rsidRPr="00367703" w:rsidTr="00AA74B3">
        <w:trPr>
          <w:trHeight w:val="465"/>
        </w:trPr>
        <w:tc>
          <w:tcPr>
            <w:tcW w:w="2307" w:type="dxa"/>
            <w:gridSpan w:val="2"/>
            <w:shd w:val="clear" w:color="auto" w:fill="F2F2F2"/>
          </w:tcPr>
          <w:p w:rsidR="00367703" w:rsidRPr="00367703" w:rsidRDefault="00367703" w:rsidP="00367703">
            <w:pPr>
              <w:spacing w:after="200"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  <w:gridSpan w:val="5"/>
            <w:shd w:val="clear" w:color="auto" w:fill="F2F2F2"/>
            <w:vAlign w:val="center"/>
          </w:tcPr>
          <w:p w:rsidR="00367703" w:rsidRPr="00367703" w:rsidRDefault="00367703" w:rsidP="00367703">
            <w:pPr>
              <w:spacing w:after="200" w:line="276" w:lineRule="auto"/>
              <w:rPr>
                <w:rFonts w:ascii="Arial" w:eastAsiaTheme="minorHAnsi" w:hAnsi="Arial" w:cs="Arial"/>
                <w:i/>
                <w:color w:val="000000"/>
                <w:sz w:val="20"/>
                <w:szCs w:val="20"/>
                <w:lang w:eastAsia="en-US"/>
              </w:rPr>
            </w:pPr>
            <w:r w:rsidRPr="00367703">
              <w:rPr>
                <w:rFonts w:ascii="Arial" w:eastAsiaTheme="minorHAnsi" w:hAnsi="Arial" w:cs="Arial"/>
                <w:i/>
                <w:color w:val="000000"/>
                <w:sz w:val="20"/>
                <w:szCs w:val="20"/>
                <w:lang w:eastAsia="en-US"/>
              </w:rPr>
              <w:t>WIEDZA</w:t>
            </w:r>
            <w:r w:rsidRPr="00367703">
              <w:rPr>
                <w:rFonts w:ascii="Arial" w:eastAsiaTheme="minorHAnsi" w:hAnsi="Arial" w:cs="Arial"/>
                <w:b/>
                <w:i/>
                <w:color w:val="000000"/>
                <w:sz w:val="20"/>
                <w:szCs w:val="20"/>
                <w:lang w:eastAsia="en-US"/>
              </w:rPr>
              <w:t xml:space="preserve">: </w:t>
            </w:r>
            <w:r w:rsidRPr="00367703">
              <w:rPr>
                <w:rFonts w:ascii="Arial" w:eastAsiaTheme="minorHAnsi" w:hAnsi="Arial" w:cs="Arial"/>
                <w:i/>
                <w:color w:val="000000"/>
                <w:sz w:val="20"/>
                <w:szCs w:val="20"/>
                <w:lang w:eastAsia="en-US"/>
              </w:rPr>
              <w:t>zna i rozumie</w:t>
            </w:r>
          </w:p>
        </w:tc>
        <w:tc>
          <w:tcPr>
            <w:tcW w:w="3261" w:type="dxa"/>
            <w:gridSpan w:val="3"/>
            <w:shd w:val="clear" w:color="auto" w:fill="F2F2F2"/>
          </w:tcPr>
          <w:p w:rsidR="00367703" w:rsidRPr="00367703" w:rsidRDefault="00367703" w:rsidP="00367703">
            <w:pPr>
              <w:spacing w:after="200" w:line="276" w:lineRule="auto"/>
              <w:jc w:val="center"/>
              <w:rPr>
                <w:rFonts w:ascii="Arial" w:eastAsiaTheme="minorHAnsi" w:hAnsi="Arial" w:cs="Arial"/>
                <w:i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367703" w:rsidRPr="00367703" w:rsidTr="00AA74B3">
        <w:trPr>
          <w:trHeight w:val="465"/>
        </w:trPr>
        <w:tc>
          <w:tcPr>
            <w:tcW w:w="2307" w:type="dxa"/>
            <w:gridSpan w:val="2"/>
            <w:shd w:val="clear" w:color="auto" w:fill="F2F2F2"/>
          </w:tcPr>
          <w:p w:rsidR="00367703" w:rsidRPr="00367703" w:rsidRDefault="00367703" w:rsidP="00367703">
            <w:pPr>
              <w:spacing w:after="200" w:line="276" w:lineRule="auto"/>
              <w:jc w:val="center"/>
              <w:rPr>
                <w:rFonts w:ascii="Arial" w:eastAsiaTheme="minorHAnsi" w:hAnsi="Arial" w:cs="Arial"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367703">
              <w:rPr>
                <w:rFonts w:ascii="Arial" w:eastAsiaTheme="minorHAnsi" w:hAnsi="Arial" w:cs="Arial"/>
                <w:bCs/>
                <w:i/>
                <w:iCs/>
                <w:color w:val="000000" w:themeColor="text1"/>
                <w:sz w:val="22"/>
                <w:szCs w:val="22"/>
                <w:lang w:eastAsia="en-US"/>
              </w:rPr>
              <w:t>TD_W50</w:t>
            </w:r>
          </w:p>
        </w:tc>
        <w:tc>
          <w:tcPr>
            <w:tcW w:w="4110" w:type="dxa"/>
            <w:gridSpan w:val="5"/>
            <w:shd w:val="clear" w:color="auto" w:fill="F2F2F2"/>
            <w:vAlign w:val="center"/>
          </w:tcPr>
          <w:p w:rsidR="00367703" w:rsidRPr="00367703" w:rsidRDefault="00367703" w:rsidP="00367703">
            <w:pPr>
              <w:spacing w:after="200" w:line="276" w:lineRule="auto"/>
              <w:rPr>
                <w:rFonts w:ascii="Arial" w:eastAsiaTheme="minorHAnsi" w:hAnsi="Arial" w:cs="Arial"/>
                <w:i/>
                <w:color w:val="000000" w:themeColor="text1"/>
                <w:sz w:val="20"/>
                <w:szCs w:val="20"/>
                <w:lang w:eastAsia="en-US"/>
              </w:rPr>
            </w:pPr>
            <w:r w:rsidRPr="00367703">
              <w:rPr>
                <w:rFonts w:ascii="Arial" w:eastAsiaTheme="minorHAnsi" w:hAnsi="Arial" w:cs="Arial"/>
                <w:i/>
                <w:color w:val="000000"/>
                <w:sz w:val="20"/>
                <w:szCs w:val="20"/>
                <w:lang w:eastAsia="en-US"/>
              </w:rPr>
              <w:t>sposoby doboru stopów metali w zależ-</w:t>
            </w:r>
            <w:proofErr w:type="spellStart"/>
            <w:r w:rsidRPr="00367703">
              <w:rPr>
                <w:rFonts w:ascii="Arial" w:eastAsiaTheme="minorHAnsi" w:hAnsi="Arial" w:cs="Arial"/>
                <w:i/>
                <w:color w:val="000000"/>
                <w:sz w:val="20"/>
                <w:szCs w:val="20"/>
                <w:lang w:eastAsia="en-US"/>
              </w:rPr>
              <w:t>ności</w:t>
            </w:r>
            <w:proofErr w:type="spellEnd"/>
            <w:r w:rsidRPr="00367703">
              <w:rPr>
                <w:rFonts w:ascii="Arial" w:eastAsiaTheme="minorHAnsi" w:hAnsi="Arial" w:cs="Arial"/>
                <w:i/>
                <w:color w:val="000000"/>
                <w:sz w:val="20"/>
                <w:szCs w:val="20"/>
                <w:lang w:eastAsia="en-US"/>
              </w:rPr>
              <w:t xml:space="preserve"> od  rodzaju uzupełnienia protetycznego i  współczynnika rozszerzalności termicznej</w:t>
            </w:r>
          </w:p>
        </w:tc>
        <w:tc>
          <w:tcPr>
            <w:tcW w:w="3261" w:type="dxa"/>
            <w:gridSpan w:val="3"/>
            <w:vMerge w:val="restart"/>
            <w:shd w:val="clear" w:color="auto" w:fill="F2F2F2"/>
          </w:tcPr>
          <w:p w:rsidR="00367703" w:rsidRPr="00367703" w:rsidRDefault="00367703" w:rsidP="00367703">
            <w:pPr>
              <w:spacing w:after="200" w:line="276" w:lineRule="auto"/>
              <w:jc w:val="center"/>
              <w:rPr>
                <w:rFonts w:ascii="Arial" w:eastAsiaTheme="minorHAnsi" w:hAnsi="Arial" w:cs="Arial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367703">
              <w:rPr>
                <w:rFonts w:ascii="Arial" w:eastAsiaTheme="minorHAnsi" w:hAnsi="Arial" w:cs="Arial"/>
                <w:i/>
                <w:color w:val="000000" w:themeColor="text1"/>
                <w:sz w:val="22"/>
                <w:szCs w:val="22"/>
                <w:lang w:eastAsia="en-US"/>
              </w:rPr>
              <w:t>P6S_WK</w:t>
            </w:r>
          </w:p>
          <w:p w:rsidR="00367703" w:rsidRPr="00367703" w:rsidRDefault="00367703" w:rsidP="00367703">
            <w:pPr>
              <w:spacing w:after="200" w:line="276" w:lineRule="auto"/>
              <w:jc w:val="center"/>
              <w:rPr>
                <w:rFonts w:ascii="Arial" w:eastAsiaTheme="minorHAnsi" w:hAnsi="Arial" w:cs="Arial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367703" w:rsidRPr="00367703" w:rsidTr="00AA74B3">
        <w:trPr>
          <w:trHeight w:val="465"/>
        </w:trPr>
        <w:tc>
          <w:tcPr>
            <w:tcW w:w="2307" w:type="dxa"/>
            <w:gridSpan w:val="2"/>
            <w:shd w:val="clear" w:color="auto" w:fill="F2F2F2"/>
          </w:tcPr>
          <w:p w:rsidR="00367703" w:rsidRPr="00367703" w:rsidRDefault="00367703" w:rsidP="00367703">
            <w:pPr>
              <w:spacing w:after="200" w:line="276" w:lineRule="auto"/>
              <w:jc w:val="center"/>
              <w:rPr>
                <w:rFonts w:ascii="Arial" w:eastAsiaTheme="minorHAnsi" w:hAnsi="Arial" w:cs="Arial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367703">
              <w:rPr>
                <w:rFonts w:ascii="Arial" w:eastAsiaTheme="minorHAnsi" w:hAnsi="Arial" w:cs="Arial"/>
                <w:bCs/>
                <w:i/>
                <w:iCs/>
                <w:color w:val="000000" w:themeColor="text1"/>
                <w:sz w:val="22"/>
                <w:szCs w:val="22"/>
                <w:lang w:eastAsia="en-US"/>
              </w:rPr>
              <w:t>TD_W56</w:t>
            </w:r>
          </w:p>
        </w:tc>
        <w:tc>
          <w:tcPr>
            <w:tcW w:w="4110" w:type="dxa"/>
            <w:gridSpan w:val="5"/>
            <w:shd w:val="clear" w:color="auto" w:fill="F2F2F2"/>
            <w:vAlign w:val="center"/>
          </w:tcPr>
          <w:p w:rsidR="00367703" w:rsidRPr="00367703" w:rsidRDefault="00367703" w:rsidP="00367703">
            <w:pPr>
              <w:spacing w:after="200" w:line="276" w:lineRule="auto"/>
              <w:jc w:val="both"/>
              <w:rPr>
                <w:rFonts w:ascii="Arial" w:eastAsiaTheme="minorHAnsi" w:hAnsi="Arial" w:cs="Arial"/>
                <w:i/>
                <w:color w:val="000000" w:themeColor="text1"/>
                <w:sz w:val="20"/>
                <w:szCs w:val="20"/>
                <w:lang w:eastAsia="en-US"/>
              </w:rPr>
            </w:pPr>
            <w:r w:rsidRPr="00367703">
              <w:rPr>
                <w:rFonts w:ascii="Arial" w:eastAsiaTheme="minorHAnsi" w:hAnsi="Arial" w:cs="Arial"/>
                <w:i/>
                <w:color w:val="000000" w:themeColor="text1"/>
                <w:sz w:val="20"/>
                <w:szCs w:val="20"/>
                <w:lang w:eastAsia="en-US"/>
              </w:rPr>
              <w:t xml:space="preserve"> sposób zamiany </w:t>
            </w:r>
            <w:r w:rsidRPr="00367703">
              <w:rPr>
                <w:rFonts w:ascii="Arial" w:eastAsiaTheme="minorHAnsi" w:hAnsi="Arial" w:cs="Arial"/>
                <w:i/>
                <w:color w:val="000000"/>
                <w:sz w:val="20"/>
                <w:szCs w:val="20"/>
                <w:lang w:eastAsia="en-US"/>
              </w:rPr>
              <w:t xml:space="preserve">wosku na stop metali przy wykonywaniu protez stałych i wszystkich elementów retencyjnych  </w:t>
            </w:r>
          </w:p>
        </w:tc>
        <w:tc>
          <w:tcPr>
            <w:tcW w:w="3261" w:type="dxa"/>
            <w:gridSpan w:val="3"/>
            <w:vMerge/>
            <w:shd w:val="clear" w:color="auto" w:fill="F2F2F2"/>
          </w:tcPr>
          <w:p w:rsidR="00367703" w:rsidRPr="00367703" w:rsidRDefault="00367703" w:rsidP="00367703">
            <w:pPr>
              <w:spacing w:after="200" w:line="276" w:lineRule="auto"/>
              <w:jc w:val="center"/>
              <w:rPr>
                <w:rFonts w:ascii="Arial" w:eastAsiaTheme="minorHAnsi" w:hAnsi="Arial" w:cs="Arial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367703" w:rsidRPr="00367703" w:rsidTr="00AA74B3">
        <w:trPr>
          <w:trHeight w:val="465"/>
        </w:trPr>
        <w:tc>
          <w:tcPr>
            <w:tcW w:w="2307" w:type="dxa"/>
            <w:gridSpan w:val="2"/>
            <w:shd w:val="clear" w:color="auto" w:fill="F2F2F2"/>
          </w:tcPr>
          <w:p w:rsidR="00367703" w:rsidRPr="00367703" w:rsidRDefault="00367703" w:rsidP="00367703">
            <w:pPr>
              <w:spacing w:after="200" w:line="276" w:lineRule="auto"/>
              <w:jc w:val="center"/>
              <w:rPr>
                <w:rFonts w:ascii="Arial" w:eastAsiaTheme="minorHAnsi" w:hAnsi="Arial" w:cs="Arial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367703">
              <w:rPr>
                <w:rFonts w:ascii="Arial" w:eastAsiaTheme="minorHAnsi" w:hAnsi="Arial" w:cs="Arial"/>
                <w:bCs/>
                <w:i/>
                <w:iCs/>
                <w:color w:val="000000" w:themeColor="text1"/>
                <w:sz w:val="22"/>
                <w:szCs w:val="22"/>
                <w:lang w:eastAsia="en-US"/>
              </w:rPr>
              <w:t>TD_W57</w:t>
            </w:r>
          </w:p>
        </w:tc>
        <w:tc>
          <w:tcPr>
            <w:tcW w:w="4110" w:type="dxa"/>
            <w:gridSpan w:val="5"/>
            <w:shd w:val="clear" w:color="auto" w:fill="F2F2F2"/>
            <w:vAlign w:val="center"/>
          </w:tcPr>
          <w:p w:rsidR="00367703" w:rsidRPr="00367703" w:rsidRDefault="00367703" w:rsidP="00367703">
            <w:pPr>
              <w:spacing w:after="200" w:line="276" w:lineRule="auto"/>
              <w:jc w:val="both"/>
              <w:rPr>
                <w:rFonts w:ascii="Arial" w:eastAsiaTheme="minorHAnsi" w:hAnsi="Arial" w:cs="Arial"/>
                <w:i/>
                <w:color w:val="000000" w:themeColor="text1"/>
                <w:sz w:val="20"/>
                <w:szCs w:val="20"/>
                <w:lang w:eastAsia="en-US"/>
              </w:rPr>
            </w:pPr>
            <w:r w:rsidRPr="00367703">
              <w:rPr>
                <w:rFonts w:ascii="Arial" w:eastAsiaTheme="minorHAnsi" w:hAnsi="Arial" w:cs="Arial"/>
                <w:i/>
                <w:color w:val="000000" w:themeColor="text1"/>
                <w:sz w:val="20"/>
                <w:szCs w:val="20"/>
                <w:lang w:eastAsia="en-US"/>
              </w:rPr>
              <w:t xml:space="preserve"> urządzenia oraz systemy do wygrzewania i topienia stopów metali stosowane w technice dentystycznej</w:t>
            </w:r>
          </w:p>
        </w:tc>
        <w:tc>
          <w:tcPr>
            <w:tcW w:w="3261" w:type="dxa"/>
            <w:gridSpan w:val="3"/>
            <w:vMerge/>
            <w:shd w:val="clear" w:color="auto" w:fill="F2F2F2"/>
          </w:tcPr>
          <w:p w:rsidR="00367703" w:rsidRPr="00367703" w:rsidRDefault="00367703" w:rsidP="00367703">
            <w:pPr>
              <w:spacing w:after="200" w:line="276" w:lineRule="auto"/>
              <w:jc w:val="center"/>
              <w:rPr>
                <w:rFonts w:ascii="Arial" w:eastAsiaTheme="minorHAnsi" w:hAnsi="Arial" w:cs="Arial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367703" w:rsidRPr="00367703" w:rsidTr="00AA74B3">
        <w:trPr>
          <w:trHeight w:val="465"/>
        </w:trPr>
        <w:tc>
          <w:tcPr>
            <w:tcW w:w="2307" w:type="dxa"/>
            <w:gridSpan w:val="2"/>
            <w:shd w:val="clear" w:color="auto" w:fill="F2F2F2"/>
          </w:tcPr>
          <w:p w:rsidR="00367703" w:rsidRPr="00367703" w:rsidRDefault="00367703" w:rsidP="00367703">
            <w:pPr>
              <w:spacing w:after="200"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  <w:gridSpan w:val="5"/>
            <w:shd w:val="clear" w:color="auto" w:fill="F2F2F2"/>
          </w:tcPr>
          <w:p w:rsidR="00367703" w:rsidRPr="00367703" w:rsidRDefault="00367703" w:rsidP="00367703">
            <w:pPr>
              <w:spacing w:before="120" w:after="200" w:line="276" w:lineRule="auto"/>
              <w:jc w:val="both"/>
              <w:rPr>
                <w:rFonts w:ascii="Arial" w:eastAsiaTheme="minorHAnsi" w:hAnsi="Arial" w:cs="Arial"/>
                <w:i/>
                <w:color w:val="000000" w:themeColor="text1"/>
                <w:sz w:val="20"/>
                <w:szCs w:val="20"/>
                <w:lang w:eastAsia="en-US"/>
              </w:rPr>
            </w:pPr>
            <w:r w:rsidRPr="00367703">
              <w:rPr>
                <w:rFonts w:ascii="Arial" w:eastAsiaTheme="minorHAnsi" w:hAnsi="Arial" w:cs="Arial"/>
                <w:i/>
                <w:color w:val="000000" w:themeColor="text1"/>
                <w:sz w:val="20"/>
                <w:szCs w:val="20"/>
                <w:lang w:eastAsia="en-US"/>
              </w:rPr>
              <w:t>UMIEJĘTNOŚCI</w:t>
            </w:r>
            <w:r w:rsidRPr="00367703">
              <w:rPr>
                <w:rFonts w:ascii="Arial" w:eastAsiaTheme="minorHAnsi" w:hAnsi="Arial" w:cs="Arial"/>
                <w:b/>
                <w:i/>
                <w:color w:val="000000" w:themeColor="text1"/>
                <w:sz w:val="20"/>
                <w:szCs w:val="20"/>
                <w:lang w:eastAsia="en-US"/>
              </w:rPr>
              <w:t xml:space="preserve">: </w:t>
            </w:r>
            <w:r w:rsidRPr="00367703">
              <w:rPr>
                <w:rFonts w:ascii="Arial" w:eastAsiaTheme="minorHAnsi" w:hAnsi="Arial" w:cs="Arial"/>
                <w:i/>
                <w:color w:val="000000" w:themeColor="text1"/>
                <w:sz w:val="20"/>
                <w:szCs w:val="20"/>
                <w:lang w:eastAsia="en-US"/>
              </w:rPr>
              <w:t>potrafi</w:t>
            </w:r>
          </w:p>
        </w:tc>
        <w:tc>
          <w:tcPr>
            <w:tcW w:w="3261" w:type="dxa"/>
            <w:gridSpan w:val="3"/>
            <w:shd w:val="clear" w:color="auto" w:fill="F2F2F2"/>
          </w:tcPr>
          <w:p w:rsidR="00367703" w:rsidRPr="00367703" w:rsidRDefault="00367703" w:rsidP="00367703">
            <w:pPr>
              <w:spacing w:after="200" w:line="276" w:lineRule="auto"/>
              <w:jc w:val="center"/>
              <w:rPr>
                <w:rFonts w:ascii="Arial" w:eastAsiaTheme="minorHAnsi" w:hAnsi="Arial" w:cs="Arial"/>
                <w:i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367703" w:rsidRPr="00367703" w:rsidTr="00AA74B3">
        <w:trPr>
          <w:trHeight w:val="465"/>
        </w:trPr>
        <w:tc>
          <w:tcPr>
            <w:tcW w:w="2307" w:type="dxa"/>
            <w:gridSpan w:val="2"/>
            <w:shd w:val="clear" w:color="auto" w:fill="F2F2F2"/>
          </w:tcPr>
          <w:p w:rsidR="00367703" w:rsidRPr="00367703" w:rsidRDefault="00367703" w:rsidP="00367703">
            <w:pPr>
              <w:spacing w:after="200"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367703">
              <w:rPr>
                <w:rFonts w:ascii="Arial" w:eastAsiaTheme="minorHAnsi" w:hAnsi="Arial" w:cs="Arial"/>
                <w:bCs/>
                <w:i/>
                <w:iCs/>
                <w:color w:val="000000" w:themeColor="text1"/>
                <w:sz w:val="22"/>
                <w:szCs w:val="22"/>
                <w:lang w:eastAsia="en-US"/>
              </w:rPr>
              <w:t>TD_U27</w:t>
            </w:r>
          </w:p>
        </w:tc>
        <w:tc>
          <w:tcPr>
            <w:tcW w:w="4110" w:type="dxa"/>
            <w:gridSpan w:val="5"/>
            <w:shd w:val="clear" w:color="auto" w:fill="F2F2F2"/>
          </w:tcPr>
          <w:p w:rsidR="00367703" w:rsidRPr="00367703" w:rsidRDefault="00367703" w:rsidP="00367703">
            <w:pPr>
              <w:spacing w:after="200" w:line="276" w:lineRule="auto"/>
              <w:jc w:val="both"/>
              <w:rPr>
                <w:rFonts w:ascii="Arial" w:eastAsiaTheme="minorHAnsi" w:hAnsi="Arial" w:cs="Arial"/>
                <w:i/>
                <w:color w:val="000000" w:themeColor="text1"/>
                <w:sz w:val="20"/>
                <w:szCs w:val="20"/>
                <w:lang w:eastAsia="en-US"/>
              </w:rPr>
            </w:pPr>
            <w:r w:rsidRPr="00367703">
              <w:rPr>
                <w:rFonts w:ascii="Arial" w:eastAsiaTheme="minorHAnsi" w:hAnsi="Arial" w:cs="Arial"/>
                <w:i/>
                <w:color w:val="000000" w:themeColor="text1"/>
                <w:sz w:val="20"/>
                <w:szCs w:val="20"/>
                <w:lang w:eastAsia="en-US"/>
              </w:rPr>
              <w:t xml:space="preserve">wykonywać odlewy metalowe z użyciem urządzeń wykorzystujących prąd indukcyjny z obrotowym ramieniem (lub bez) oraz innych systemów przeznaczonych do topienia stopów metali  </w:t>
            </w:r>
          </w:p>
          <w:p w:rsidR="00367703" w:rsidRPr="00367703" w:rsidRDefault="00367703" w:rsidP="00367703">
            <w:pPr>
              <w:spacing w:after="200" w:line="276" w:lineRule="auto"/>
              <w:jc w:val="both"/>
              <w:rPr>
                <w:rFonts w:ascii="Arial" w:eastAsiaTheme="minorHAnsi" w:hAnsi="Arial" w:cs="Arial"/>
                <w:i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261" w:type="dxa"/>
            <w:gridSpan w:val="3"/>
            <w:vMerge w:val="restart"/>
            <w:shd w:val="clear" w:color="auto" w:fill="F2F2F2"/>
          </w:tcPr>
          <w:p w:rsidR="00367703" w:rsidRPr="00367703" w:rsidRDefault="00367703" w:rsidP="00367703">
            <w:pPr>
              <w:spacing w:after="200" w:line="276" w:lineRule="auto"/>
              <w:jc w:val="center"/>
              <w:rPr>
                <w:rFonts w:ascii="Arial" w:eastAsiaTheme="minorHAnsi" w:hAnsi="Arial" w:cs="Arial"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367703">
              <w:rPr>
                <w:rFonts w:ascii="Arial" w:eastAsiaTheme="minorHAnsi" w:hAnsi="Arial" w:cs="Arial"/>
                <w:i/>
                <w:color w:val="000000" w:themeColor="text1"/>
                <w:sz w:val="22"/>
                <w:szCs w:val="22"/>
                <w:lang w:eastAsia="en-US"/>
              </w:rPr>
              <w:t>P6S_UW</w:t>
            </w:r>
          </w:p>
          <w:p w:rsidR="00367703" w:rsidRPr="00367703" w:rsidRDefault="00367703" w:rsidP="00367703">
            <w:pPr>
              <w:spacing w:after="200" w:line="276" w:lineRule="auto"/>
              <w:jc w:val="center"/>
              <w:rPr>
                <w:rFonts w:ascii="Arial" w:eastAsiaTheme="minorHAnsi" w:hAnsi="Arial" w:cs="Arial"/>
                <w:i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367703" w:rsidRPr="00367703" w:rsidTr="00AA74B3">
        <w:trPr>
          <w:trHeight w:val="465"/>
        </w:trPr>
        <w:tc>
          <w:tcPr>
            <w:tcW w:w="2307" w:type="dxa"/>
            <w:gridSpan w:val="2"/>
            <w:shd w:val="clear" w:color="auto" w:fill="F2F2F2"/>
          </w:tcPr>
          <w:p w:rsidR="00367703" w:rsidRPr="00367703" w:rsidRDefault="00367703" w:rsidP="00367703">
            <w:pPr>
              <w:spacing w:after="200" w:line="276" w:lineRule="auto"/>
              <w:jc w:val="center"/>
              <w:rPr>
                <w:rFonts w:ascii="Arial" w:eastAsiaTheme="minorHAnsi" w:hAnsi="Arial" w:cs="Arial"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367703">
              <w:rPr>
                <w:rFonts w:ascii="Arial" w:eastAsiaTheme="minorHAnsi" w:hAnsi="Arial" w:cs="Arial"/>
                <w:bCs/>
                <w:i/>
                <w:iCs/>
                <w:color w:val="000000" w:themeColor="text1"/>
                <w:sz w:val="22"/>
                <w:szCs w:val="22"/>
                <w:lang w:eastAsia="en-US"/>
              </w:rPr>
              <w:t>TD_U28</w:t>
            </w:r>
          </w:p>
        </w:tc>
        <w:tc>
          <w:tcPr>
            <w:tcW w:w="4110" w:type="dxa"/>
            <w:gridSpan w:val="5"/>
            <w:shd w:val="clear" w:color="auto" w:fill="F2F2F2"/>
          </w:tcPr>
          <w:p w:rsidR="00367703" w:rsidRPr="00367703" w:rsidRDefault="00367703" w:rsidP="00367703">
            <w:pPr>
              <w:spacing w:after="200" w:line="276" w:lineRule="auto"/>
              <w:jc w:val="both"/>
              <w:rPr>
                <w:rFonts w:ascii="Arial" w:eastAsiaTheme="minorHAnsi" w:hAnsi="Arial" w:cs="Arial"/>
                <w:i/>
                <w:color w:val="0000FF"/>
                <w:sz w:val="20"/>
                <w:szCs w:val="20"/>
                <w:lang w:eastAsia="en-US"/>
              </w:rPr>
            </w:pPr>
            <w:r w:rsidRPr="00367703"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  <w:t xml:space="preserve">wykonywać obróbkę mechaniczną i elektrochemiczną odlanego elementu </w:t>
            </w:r>
          </w:p>
          <w:p w:rsidR="00367703" w:rsidRPr="00367703" w:rsidRDefault="00367703" w:rsidP="00367703">
            <w:pPr>
              <w:spacing w:after="200" w:line="276" w:lineRule="auto"/>
              <w:jc w:val="both"/>
              <w:rPr>
                <w:rFonts w:ascii="Arial" w:eastAsiaTheme="minorHAnsi" w:hAnsi="Arial" w:cs="Arial"/>
                <w:i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261" w:type="dxa"/>
            <w:gridSpan w:val="3"/>
            <w:vMerge/>
            <w:shd w:val="clear" w:color="auto" w:fill="F2F2F2"/>
          </w:tcPr>
          <w:p w:rsidR="00367703" w:rsidRPr="00367703" w:rsidRDefault="00367703" w:rsidP="00367703">
            <w:pPr>
              <w:spacing w:after="200" w:line="276" w:lineRule="auto"/>
              <w:jc w:val="center"/>
              <w:rPr>
                <w:rFonts w:ascii="Arial" w:eastAsiaTheme="minorHAnsi" w:hAnsi="Arial" w:cs="Arial"/>
                <w:i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367703" w:rsidRPr="00367703" w:rsidTr="00AA74B3">
        <w:trPr>
          <w:trHeight w:val="627"/>
        </w:trPr>
        <w:tc>
          <w:tcPr>
            <w:tcW w:w="9678" w:type="dxa"/>
            <w:gridSpan w:val="10"/>
            <w:vAlign w:val="center"/>
          </w:tcPr>
          <w:p w:rsidR="00367703" w:rsidRPr="00367703" w:rsidRDefault="00367703" w:rsidP="00D102D3">
            <w:pPr>
              <w:numPr>
                <w:ilvl w:val="0"/>
                <w:numId w:val="55"/>
              </w:numPr>
              <w:spacing w:before="120" w:after="120" w:line="276" w:lineRule="auto"/>
              <w:ind w:left="357" w:hanging="357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36770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eastAsia="en-US"/>
              </w:rPr>
              <w:lastRenderedPageBreak/>
              <w:t>Formy prowadzonych zajęć</w:t>
            </w:r>
          </w:p>
        </w:tc>
      </w:tr>
      <w:tr w:rsidR="00367703" w:rsidRPr="00367703" w:rsidTr="00AA74B3">
        <w:trPr>
          <w:trHeight w:val="536"/>
        </w:trPr>
        <w:tc>
          <w:tcPr>
            <w:tcW w:w="3015" w:type="dxa"/>
            <w:gridSpan w:val="3"/>
            <w:vAlign w:val="center"/>
          </w:tcPr>
          <w:p w:rsidR="00367703" w:rsidRPr="00367703" w:rsidRDefault="00367703" w:rsidP="0036770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367703">
              <w:rPr>
                <w:rFonts w:ascii="Arial" w:eastAsiaTheme="minorHAnsi" w:hAnsi="Arial" w:cs="Arial"/>
                <w:bCs/>
                <w:i/>
                <w:iCs/>
                <w:color w:val="000000" w:themeColor="text1"/>
                <w:sz w:val="22"/>
                <w:szCs w:val="22"/>
                <w:lang w:eastAsia="en-US"/>
              </w:rPr>
              <w:t>Forma</w:t>
            </w:r>
          </w:p>
        </w:tc>
        <w:tc>
          <w:tcPr>
            <w:tcW w:w="1816" w:type="dxa"/>
            <w:gridSpan w:val="3"/>
            <w:vAlign w:val="center"/>
          </w:tcPr>
          <w:p w:rsidR="00367703" w:rsidRPr="00367703" w:rsidRDefault="00367703" w:rsidP="0036770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367703">
              <w:rPr>
                <w:rFonts w:ascii="Arial" w:eastAsiaTheme="minorHAnsi" w:hAnsi="Arial" w:cs="Arial"/>
                <w:bCs/>
                <w:i/>
                <w:iCs/>
                <w:color w:val="000000" w:themeColor="text1"/>
                <w:sz w:val="22"/>
                <w:szCs w:val="22"/>
                <w:lang w:eastAsia="en-US"/>
              </w:rPr>
              <w:t>Liczba godzin</w:t>
            </w:r>
          </w:p>
        </w:tc>
        <w:tc>
          <w:tcPr>
            <w:tcW w:w="2416" w:type="dxa"/>
            <w:gridSpan w:val="3"/>
            <w:vAlign w:val="center"/>
          </w:tcPr>
          <w:p w:rsidR="00367703" w:rsidRPr="00367703" w:rsidRDefault="00367703" w:rsidP="0036770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367703">
              <w:rPr>
                <w:rFonts w:ascii="Arial" w:eastAsiaTheme="minorHAnsi" w:hAnsi="Arial" w:cs="Arial"/>
                <w:bCs/>
                <w:i/>
                <w:iCs/>
                <w:color w:val="000000" w:themeColor="text1"/>
                <w:sz w:val="22"/>
                <w:szCs w:val="22"/>
                <w:lang w:eastAsia="en-US"/>
              </w:rPr>
              <w:t>Liczba grup</w:t>
            </w:r>
          </w:p>
        </w:tc>
        <w:tc>
          <w:tcPr>
            <w:tcW w:w="2431" w:type="dxa"/>
            <w:vAlign w:val="center"/>
          </w:tcPr>
          <w:p w:rsidR="00367703" w:rsidRPr="00367703" w:rsidRDefault="00367703" w:rsidP="00367703">
            <w:pPr>
              <w:spacing w:after="200"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367703">
              <w:rPr>
                <w:rFonts w:ascii="Arial" w:eastAsiaTheme="minorHAnsi" w:hAnsi="Arial" w:cs="Arial"/>
                <w:bCs/>
                <w:i/>
                <w:iCs/>
                <w:color w:val="000000" w:themeColor="text1"/>
                <w:sz w:val="22"/>
                <w:szCs w:val="22"/>
                <w:lang w:eastAsia="en-US"/>
              </w:rPr>
              <w:t xml:space="preserve">Minimalna liczba osób </w:t>
            </w:r>
            <w:r w:rsidRPr="00367703">
              <w:rPr>
                <w:rFonts w:ascii="Arial" w:eastAsiaTheme="minorHAnsi" w:hAnsi="Arial" w:cs="Arial"/>
                <w:bCs/>
                <w:i/>
                <w:iCs/>
                <w:color w:val="000000" w:themeColor="text1"/>
                <w:sz w:val="22"/>
                <w:szCs w:val="22"/>
                <w:lang w:eastAsia="en-US"/>
              </w:rPr>
              <w:br/>
              <w:t>w grupie</w:t>
            </w:r>
          </w:p>
        </w:tc>
      </w:tr>
      <w:tr w:rsidR="00367703" w:rsidRPr="00367703" w:rsidTr="00AA74B3">
        <w:trPr>
          <w:trHeight w:val="536"/>
        </w:trPr>
        <w:tc>
          <w:tcPr>
            <w:tcW w:w="3015" w:type="dxa"/>
            <w:gridSpan w:val="3"/>
            <w:vAlign w:val="center"/>
          </w:tcPr>
          <w:p w:rsidR="00367703" w:rsidRPr="00367703" w:rsidRDefault="00367703" w:rsidP="0036770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367703">
              <w:rPr>
                <w:rFonts w:ascii="Arial" w:eastAsiaTheme="minorHAnsi" w:hAnsi="Arial" w:cs="Arial"/>
                <w:bCs/>
                <w:i/>
                <w:iCs/>
                <w:color w:val="000000" w:themeColor="text1"/>
                <w:sz w:val="22"/>
                <w:szCs w:val="22"/>
                <w:lang w:eastAsia="en-US"/>
              </w:rPr>
              <w:t>Wykład</w:t>
            </w:r>
          </w:p>
        </w:tc>
        <w:tc>
          <w:tcPr>
            <w:tcW w:w="1816" w:type="dxa"/>
            <w:gridSpan w:val="3"/>
            <w:shd w:val="clear" w:color="auto" w:fill="F2F2F2"/>
            <w:vAlign w:val="center"/>
          </w:tcPr>
          <w:p w:rsidR="00367703" w:rsidRPr="00367703" w:rsidRDefault="00367703" w:rsidP="0036770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367703">
              <w:rPr>
                <w:rFonts w:ascii="Arial" w:eastAsiaTheme="minorHAnsi" w:hAnsi="Arial" w:cs="Arial"/>
                <w:bCs/>
                <w:i/>
                <w:iCs/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367703" w:rsidRPr="00367703" w:rsidRDefault="00367703" w:rsidP="0036770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367703">
              <w:rPr>
                <w:rFonts w:ascii="Arial" w:eastAsiaTheme="minorHAnsi" w:hAnsi="Arial" w:cs="Arial"/>
                <w:bCs/>
                <w:i/>
                <w:iCs/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431" w:type="dxa"/>
            <w:vAlign w:val="center"/>
          </w:tcPr>
          <w:p w:rsidR="00367703" w:rsidRPr="00367703" w:rsidRDefault="00367703" w:rsidP="00367703">
            <w:pPr>
              <w:spacing w:after="200"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367703">
              <w:rPr>
                <w:rFonts w:ascii="Arial" w:eastAsiaTheme="minorHAnsi" w:hAnsi="Arial" w:cs="Arial"/>
                <w:bCs/>
                <w:i/>
                <w:iCs/>
                <w:color w:val="000000" w:themeColor="text1"/>
                <w:sz w:val="22"/>
                <w:szCs w:val="22"/>
                <w:lang w:eastAsia="en-US"/>
              </w:rPr>
              <w:t>c. kurs</w:t>
            </w:r>
          </w:p>
        </w:tc>
      </w:tr>
      <w:tr w:rsidR="00367703" w:rsidRPr="00367703" w:rsidTr="00AA74B3">
        <w:trPr>
          <w:trHeight w:val="536"/>
        </w:trPr>
        <w:tc>
          <w:tcPr>
            <w:tcW w:w="3015" w:type="dxa"/>
            <w:gridSpan w:val="3"/>
            <w:vAlign w:val="center"/>
          </w:tcPr>
          <w:p w:rsidR="00367703" w:rsidRPr="00367703" w:rsidRDefault="00367703" w:rsidP="0036770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367703">
              <w:rPr>
                <w:rFonts w:ascii="Arial" w:eastAsiaTheme="minorHAnsi" w:hAnsi="Arial" w:cs="Arial"/>
                <w:bCs/>
                <w:i/>
                <w:iCs/>
                <w:color w:val="000000" w:themeColor="text1"/>
                <w:sz w:val="22"/>
                <w:szCs w:val="22"/>
                <w:lang w:eastAsia="en-US"/>
              </w:rPr>
              <w:t>Seminarium</w:t>
            </w:r>
          </w:p>
        </w:tc>
        <w:tc>
          <w:tcPr>
            <w:tcW w:w="1816" w:type="dxa"/>
            <w:gridSpan w:val="3"/>
            <w:shd w:val="clear" w:color="auto" w:fill="F2F2F2"/>
            <w:vAlign w:val="center"/>
          </w:tcPr>
          <w:p w:rsidR="00367703" w:rsidRPr="00367703" w:rsidRDefault="00367703" w:rsidP="0036770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367703">
              <w:rPr>
                <w:rFonts w:ascii="Arial" w:eastAsiaTheme="minorHAnsi" w:hAnsi="Arial" w:cs="Arial"/>
                <w:bCs/>
                <w:i/>
                <w:iCs/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367703" w:rsidRPr="00367703" w:rsidRDefault="00367703" w:rsidP="0036770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367703">
              <w:rPr>
                <w:rFonts w:ascii="Arial" w:eastAsiaTheme="minorHAnsi" w:hAnsi="Arial" w:cs="Arial"/>
                <w:bCs/>
                <w:i/>
                <w:iCs/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31" w:type="dxa"/>
            <w:vAlign w:val="center"/>
          </w:tcPr>
          <w:p w:rsidR="00367703" w:rsidRPr="00367703" w:rsidRDefault="00367703" w:rsidP="00367703">
            <w:pPr>
              <w:spacing w:after="200"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367703">
              <w:rPr>
                <w:rFonts w:ascii="Arial" w:eastAsiaTheme="minorHAnsi" w:hAnsi="Arial" w:cs="Arial"/>
                <w:bCs/>
                <w:i/>
                <w:iCs/>
                <w:color w:val="000000" w:themeColor="text1"/>
                <w:sz w:val="22"/>
                <w:szCs w:val="22"/>
                <w:lang w:eastAsia="en-US"/>
              </w:rPr>
              <w:t>20</w:t>
            </w:r>
          </w:p>
        </w:tc>
      </w:tr>
      <w:tr w:rsidR="00367703" w:rsidRPr="00367703" w:rsidTr="00AA74B3">
        <w:trPr>
          <w:trHeight w:val="536"/>
        </w:trPr>
        <w:tc>
          <w:tcPr>
            <w:tcW w:w="3015" w:type="dxa"/>
            <w:gridSpan w:val="3"/>
            <w:vAlign w:val="center"/>
          </w:tcPr>
          <w:p w:rsidR="00367703" w:rsidRPr="00367703" w:rsidRDefault="00367703" w:rsidP="0036770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367703">
              <w:rPr>
                <w:rFonts w:ascii="Arial" w:eastAsiaTheme="minorHAnsi" w:hAnsi="Arial" w:cs="Arial"/>
                <w:bCs/>
                <w:i/>
                <w:iCs/>
                <w:color w:val="000000" w:themeColor="text1"/>
                <w:sz w:val="22"/>
                <w:szCs w:val="22"/>
                <w:lang w:eastAsia="en-US"/>
              </w:rPr>
              <w:t>Ćwiczenia</w:t>
            </w:r>
          </w:p>
        </w:tc>
        <w:tc>
          <w:tcPr>
            <w:tcW w:w="1816" w:type="dxa"/>
            <w:gridSpan w:val="3"/>
            <w:shd w:val="clear" w:color="auto" w:fill="F2F2F2"/>
            <w:vAlign w:val="center"/>
          </w:tcPr>
          <w:p w:rsidR="00367703" w:rsidRPr="00367703" w:rsidRDefault="00367703" w:rsidP="0036770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367703">
              <w:rPr>
                <w:rFonts w:ascii="Arial" w:eastAsiaTheme="minorHAnsi" w:hAnsi="Arial" w:cs="Arial"/>
                <w:bCs/>
                <w:i/>
                <w:iCs/>
                <w:color w:val="000000" w:themeColor="text1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367703" w:rsidRPr="00367703" w:rsidRDefault="00367703" w:rsidP="0036770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367703">
              <w:rPr>
                <w:rFonts w:ascii="Arial" w:eastAsiaTheme="minorHAnsi" w:hAnsi="Arial" w:cs="Arial"/>
                <w:bCs/>
                <w:i/>
                <w:iCs/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31" w:type="dxa"/>
            <w:vAlign w:val="center"/>
          </w:tcPr>
          <w:p w:rsidR="00367703" w:rsidRPr="00367703" w:rsidRDefault="00367703" w:rsidP="00367703">
            <w:pPr>
              <w:spacing w:after="200" w:line="276" w:lineRule="auto"/>
              <w:ind w:left="540"/>
              <w:rPr>
                <w:rFonts w:ascii="Arial" w:eastAsiaTheme="minorHAnsi" w:hAnsi="Arial" w:cs="Arial"/>
                <w:bCs/>
                <w:i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367703">
              <w:rPr>
                <w:rFonts w:ascii="Arial" w:eastAsiaTheme="minorHAnsi" w:hAnsi="Arial" w:cs="Arial"/>
                <w:bCs/>
                <w:i/>
                <w:iCs/>
                <w:color w:val="000000" w:themeColor="text1"/>
                <w:sz w:val="22"/>
                <w:szCs w:val="22"/>
                <w:lang w:eastAsia="en-US"/>
              </w:rPr>
              <w:t xml:space="preserve">       10</w:t>
            </w:r>
          </w:p>
        </w:tc>
      </w:tr>
      <w:tr w:rsidR="00367703" w:rsidRPr="00367703" w:rsidTr="00AA74B3">
        <w:trPr>
          <w:trHeight w:val="465"/>
        </w:trPr>
        <w:tc>
          <w:tcPr>
            <w:tcW w:w="9678" w:type="dxa"/>
            <w:gridSpan w:val="10"/>
            <w:vAlign w:val="center"/>
          </w:tcPr>
          <w:p w:rsidR="00367703" w:rsidRPr="00367703" w:rsidRDefault="00367703" w:rsidP="00D102D3">
            <w:pPr>
              <w:numPr>
                <w:ilvl w:val="0"/>
                <w:numId w:val="55"/>
              </w:numPr>
              <w:spacing w:before="120" w:after="120" w:line="276" w:lineRule="auto"/>
              <w:ind w:left="357" w:hanging="357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36770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eastAsia="en-US"/>
              </w:rPr>
              <w:t>Tematy zajęć i treści kształcenia</w:t>
            </w:r>
          </w:p>
        </w:tc>
      </w:tr>
      <w:tr w:rsidR="00367703" w:rsidRPr="00367703" w:rsidTr="00AA74B3">
        <w:trPr>
          <w:trHeight w:val="465"/>
        </w:trPr>
        <w:tc>
          <w:tcPr>
            <w:tcW w:w="9678" w:type="dxa"/>
            <w:gridSpan w:val="10"/>
            <w:shd w:val="clear" w:color="auto" w:fill="F2F2F2"/>
            <w:vAlign w:val="center"/>
          </w:tcPr>
          <w:p w:rsidR="00367703" w:rsidRPr="00367703" w:rsidRDefault="00367703" w:rsidP="00367703">
            <w:pPr>
              <w:spacing w:after="200" w:line="276" w:lineRule="auto"/>
              <w:jc w:val="both"/>
              <w:rPr>
                <w:rFonts w:ascii="Arial" w:eastAsiaTheme="minorHAnsi" w:hAnsi="Arial" w:cs="Arial"/>
                <w:i/>
                <w:sz w:val="22"/>
                <w:szCs w:val="22"/>
                <w:lang w:eastAsia="en-US"/>
              </w:rPr>
            </w:pPr>
            <w:r w:rsidRPr="00367703">
              <w:rPr>
                <w:rFonts w:ascii="Arial" w:eastAsiaTheme="minorHAnsi" w:hAnsi="Arial" w:cs="Arial"/>
                <w:i/>
                <w:sz w:val="22"/>
                <w:szCs w:val="22"/>
                <w:lang w:eastAsia="en-US"/>
              </w:rPr>
              <w:t xml:space="preserve">W1 - Wykład 1-4 - Temat: Odlewnictwo metali i ich stopów - Treści kształcenia - </w:t>
            </w:r>
            <w:r w:rsidRPr="00367703">
              <w:rPr>
                <w:rFonts w:ascii="Arial" w:eastAsiaTheme="minorHAnsi" w:hAnsi="Arial" w:cs="Arial"/>
                <w:bCs/>
                <w:i/>
                <w:iCs/>
                <w:color w:val="000000" w:themeColor="text1"/>
                <w:sz w:val="22"/>
                <w:szCs w:val="22"/>
                <w:lang w:eastAsia="en-US"/>
              </w:rPr>
              <w:t>TD_W56</w:t>
            </w:r>
          </w:p>
          <w:p w:rsidR="00367703" w:rsidRPr="00367703" w:rsidRDefault="00367703" w:rsidP="00367703">
            <w:pPr>
              <w:spacing w:after="200" w:line="276" w:lineRule="auto"/>
              <w:jc w:val="both"/>
              <w:rPr>
                <w:rFonts w:ascii="Arial" w:eastAsiaTheme="minorHAnsi" w:hAnsi="Arial" w:cs="Arial"/>
                <w:i/>
                <w:sz w:val="22"/>
                <w:szCs w:val="22"/>
                <w:lang w:eastAsia="en-US"/>
              </w:rPr>
            </w:pPr>
            <w:r w:rsidRPr="00367703">
              <w:rPr>
                <w:rFonts w:ascii="Arial" w:eastAsiaTheme="minorHAnsi" w:hAnsi="Arial" w:cs="Arial"/>
                <w:i/>
                <w:sz w:val="22"/>
                <w:szCs w:val="22"/>
                <w:lang w:eastAsia="en-US"/>
              </w:rPr>
              <w:t xml:space="preserve">W2 - Wykład 5 – Temat: Urządzenia stosowane w odlewnictwie. Treści kształcenia - </w:t>
            </w:r>
            <w:r w:rsidRPr="00367703">
              <w:rPr>
                <w:rFonts w:ascii="Arial" w:eastAsiaTheme="minorHAnsi" w:hAnsi="Arial" w:cs="Arial"/>
                <w:bCs/>
                <w:i/>
                <w:iCs/>
                <w:color w:val="000000" w:themeColor="text1"/>
                <w:sz w:val="22"/>
                <w:szCs w:val="22"/>
                <w:lang w:eastAsia="en-US"/>
              </w:rPr>
              <w:t>TD_W57</w:t>
            </w:r>
          </w:p>
          <w:p w:rsidR="00367703" w:rsidRPr="00367703" w:rsidRDefault="00367703" w:rsidP="00367703">
            <w:pPr>
              <w:spacing w:after="200" w:line="276" w:lineRule="auto"/>
              <w:jc w:val="both"/>
              <w:rPr>
                <w:rFonts w:ascii="Arial" w:eastAsiaTheme="minorHAnsi" w:hAnsi="Arial" w:cs="Arial"/>
                <w:bCs/>
                <w:i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367703">
              <w:rPr>
                <w:rFonts w:ascii="Arial" w:eastAsiaTheme="minorHAnsi" w:hAnsi="Arial" w:cs="Arial"/>
                <w:i/>
                <w:sz w:val="22"/>
                <w:szCs w:val="22"/>
                <w:lang w:eastAsia="en-US"/>
              </w:rPr>
              <w:t>S1 - Seminarium 1-4 - Temat: Dobór stopu metali w pracach laboratoryjnych - Treści kształcenia-</w:t>
            </w:r>
            <w:r w:rsidRPr="00367703">
              <w:rPr>
                <w:rFonts w:ascii="Arial" w:eastAsiaTheme="minorHAnsi" w:hAnsi="Arial" w:cs="Arial"/>
                <w:bCs/>
                <w:i/>
                <w:iCs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  <w:p w:rsidR="00367703" w:rsidRPr="00367703" w:rsidRDefault="00367703" w:rsidP="00367703">
            <w:pPr>
              <w:spacing w:after="200" w:line="276" w:lineRule="auto"/>
              <w:jc w:val="both"/>
              <w:rPr>
                <w:rFonts w:ascii="Arial" w:eastAsiaTheme="minorHAnsi" w:hAnsi="Arial" w:cs="Arial"/>
                <w:bCs/>
                <w:i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367703">
              <w:rPr>
                <w:rFonts w:ascii="Arial" w:eastAsiaTheme="minorHAnsi" w:hAnsi="Arial" w:cs="Arial"/>
                <w:bCs/>
                <w:i/>
                <w:iCs/>
                <w:color w:val="000000" w:themeColor="text1"/>
                <w:sz w:val="22"/>
                <w:szCs w:val="22"/>
                <w:lang w:eastAsia="en-US"/>
              </w:rPr>
              <w:t xml:space="preserve">       TD_W50 </w:t>
            </w:r>
            <w:r w:rsidRPr="00367703">
              <w:rPr>
                <w:rFonts w:ascii="Arial" w:eastAsiaTheme="minorHAnsi" w:hAnsi="Arial" w:cs="Arial"/>
                <w:bCs/>
                <w:i/>
                <w:iCs/>
                <w:sz w:val="22"/>
                <w:szCs w:val="22"/>
                <w:lang w:eastAsia="en-US"/>
              </w:rPr>
              <w:t>-</w:t>
            </w:r>
            <w:r w:rsidRPr="00367703">
              <w:rPr>
                <w:rFonts w:ascii="Arial" w:eastAsiaTheme="minorHAnsi" w:hAnsi="Arial" w:cs="Arial"/>
                <w:i/>
                <w:sz w:val="22"/>
                <w:szCs w:val="22"/>
                <w:lang w:eastAsia="en-US"/>
              </w:rPr>
              <w:t xml:space="preserve"> Sprawdzian pisemny. </w:t>
            </w:r>
          </w:p>
          <w:p w:rsidR="00367703" w:rsidRPr="00367703" w:rsidRDefault="00367703" w:rsidP="00367703">
            <w:pPr>
              <w:spacing w:after="200" w:line="276" w:lineRule="auto"/>
              <w:rPr>
                <w:rFonts w:ascii="Arial" w:eastAsiaTheme="minorHAnsi" w:hAnsi="Arial" w:cs="Arial"/>
                <w:bCs/>
                <w:i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367703">
              <w:rPr>
                <w:rFonts w:ascii="Arial" w:eastAsiaTheme="minorHAnsi" w:hAnsi="Arial" w:cs="Arial"/>
                <w:i/>
                <w:sz w:val="22"/>
                <w:szCs w:val="22"/>
                <w:lang w:eastAsia="en-US"/>
              </w:rPr>
              <w:t xml:space="preserve">C1 –Ćwiczenie 1-21 -Temat – Procedura odlewnicza. Treści kształcenia - </w:t>
            </w:r>
            <w:r w:rsidRPr="00367703">
              <w:rPr>
                <w:rFonts w:ascii="Arial" w:eastAsiaTheme="minorHAnsi" w:hAnsi="Arial" w:cs="Arial"/>
                <w:bCs/>
                <w:i/>
                <w:iCs/>
                <w:color w:val="000000" w:themeColor="text1"/>
                <w:sz w:val="22"/>
                <w:szCs w:val="22"/>
                <w:lang w:eastAsia="en-US"/>
              </w:rPr>
              <w:t>TD_U27 i TD_U28</w:t>
            </w:r>
          </w:p>
        </w:tc>
      </w:tr>
      <w:tr w:rsidR="00367703" w:rsidRPr="00367703" w:rsidTr="00AA74B3">
        <w:trPr>
          <w:trHeight w:val="465"/>
        </w:trPr>
        <w:tc>
          <w:tcPr>
            <w:tcW w:w="9678" w:type="dxa"/>
            <w:gridSpan w:val="10"/>
            <w:vAlign w:val="center"/>
          </w:tcPr>
          <w:p w:rsidR="00367703" w:rsidRPr="00367703" w:rsidRDefault="00367703" w:rsidP="00D102D3">
            <w:pPr>
              <w:numPr>
                <w:ilvl w:val="0"/>
                <w:numId w:val="55"/>
              </w:numPr>
              <w:spacing w:before="120" w:after="120" w:line="276" w:lineRule="auto"/>
              <w:ind w:left="357" w:hanging="357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36770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eastAsia="en-US"/>
              </w:rPr>
              <w:t>Sposoby weryfikacji efektów kształcenia</w:t>
            </w:r>
          </w:p>
        </w:tc>
      </w:tr>
      <w:tr w:rsidR="00367703" w:rsidRPr="00367703" w:rsidTr="00AA74B3">
        <w:trPr>
          <w:trHeight w:val="465"/>
        </w:trPr>
        <w:tc>
          <w:tcPr>
            <w:tcW w:w="16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7703" w:rsidRPr="00367703" w:rsidRDefault="00367703" w:rsidP="00367703">
            <w:pPr>
              <w:spacing w:after="200"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367703">
              <w:rPr>
                <w:rFonts w:ascii="Arial" w:eastAsiaTheme="minorHAnsi" w:hAnsi="Arial" w:cs="Arial"/>
                <w:color w:val="000000" w:themeColor="text1"/>
                <w:sz w:val="22"/>
                <w:szCs w:val="22"/>
                <w:lang w:eastAsia="en-US"/>
              </w:rPr>
              <w:t>Symbol przedmiotowego efektu kształcenia</w:t>
            </w:r>
          </w:p>
        </w:tc>
        <w:tc>
          <w:tcPr>
            <w:tcW w:w="225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7703" w:rsidRPr="00367703" w:rsidRDefault="00367703" w:rsidP="00367703">
            <w:pPr>
              <w:spacing w:after="200"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367703">
              <w:rPr>
                <w:rFonts w:ascii="Arial" w:eastAsiaTheme="minorHAnsi" w:hAnsi="Arial" w:cs="Arial"/>
                <w:color w:val="000000" w:themeColor="text1"/>
                <w:sz w:val="22"/>
                <w:szCs w:val="22"/>
                <w:lang w:eastAsia="en-US"/>
              </w:rPr>
              <w:t>Symbole form prowadzonych zajęć</w:t>
            </w:r>
          </w:p>
        </w:tc>
        <w:tc>
          <w:tcPr>
            <w:tcW w:w="269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7703" w:rsidRPr="00367703" w:rsidRDefault="00367703" w:rsidP="00367703">
            <w:pPr>
              <w:spacing w:after="200"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367703">
              <w:rPr>
                <w:rFonts w:ascii="Arial" w:eastAsiaTheme="minorHAnsi" w:hAnsi="Arial" w:cs="Arial"/>
                <w:color w:val="000000" w:themeColor="text1"/>
                <w:sz w:val="22"/>
                <w:szCs w:val="22"/>
                <w:lang w:eastAsia="en-US"/>
              </w:rPr>
              <w:t>Sposoby weryfikacji efektu kształcenia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7703" w:rsidRPr="00367703" w:rsidRDefault="00367703" w:rsidP="00367703">
            <w:pPr>
              <w:spacing w:after="200"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367703">
              <w:rPr>
                <w:rFonts w:ascii="Arial" w:eastAsiaTheme="minorHAnsi" w:hAnsi="Arial" w:cs="Arial"/>
                <w:color w:val="000000" w:themeColor="text1"/>
                <w:sz w:val="22"/>
                <w:szCs w:val="22"/>
                <w:lang w:eastAsia="en-US"/>
              </w:rPr>
              <w:t>Kryterium zaliczenia</w:t>
            </w:r>
          </w:p>
        </w:tc>
      </w:tr>
      <w:tr w:rsidR="00367703" w:rsidRPr="00367703" w:rsidTr="00AA74B3">
        <w:trPr>
          <w:trHeight w:val="589"/>
        </w:trPr>
        <w:tc>
          <w:tcPr>
            <w:tcW w:w="1610" w:type="dxa"/>
            <w:shd w:val="clear" w:color="auto" w:fill="F2F2F2"/>
            <w:vAlign w:val="center"/>
          </w:tcPr>
          <w:p w:rsidR="00367703" w:rsidRPr="00367703" w:rsidRDefault="00367703" w:rsidP="00367703">
            <w:pPr>
              <w:spacing w:after="200"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367703">
              <w:rPr>
                <w:rFonts w:ascii="Arial" w:eastAsiaTheme="minorHAnsi" w:hAnsi="Arial" w:cs="Arial"/>
                <w:bCs/>
                <w:i/>
                <w:iCs/>
                <w:color w:val="000000" w:themeColor="text1"/>
                <w:sz w:val="22"/>
                <w:szCs w:val="22"/>
                <w:lang w:eastAsia="en-US"/>
              </w:rPr>
              <w:t>TD_W50, 56,57</w:t>
            </w:r>
          </w:p>
        </w:tc>
        <w:tc>
          <w:tcPr>
            <w:tcW w:w="2256" w:type="dxa"/>
            <w:gridSpan w:val="3"/>
            <w:shd w:val="clear" w:color="auto" w:fill="F2F2F2"/>
            <w:vAlign w:val="center"/>
          </w:tcPr>
          <w:p w:rsidR="00367703" w:rsidRPr="00367703" w:rsidRDefault="00367703" w:rsidP="00367703">
            <w:pPr>
              <w:spacing w:after="200" w:line="276" w:lineRule="auto"/>
              <w:jc w:val="center"/>
              <w:rPr>
                <w:rFonts w:ascii="Arial" w:eastAsiaTheme="minorHAnsi" w:hAnsi="Arial" w:cs="Arial"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367703">
              <w:rPr>
                <w:rFonts w:ascii="Arial" w:eastAsiaTheme="minorHAnsi" w:hAnsi="Arial" w:cs="Arial"/>
                <w:i/>
                <w:color w:val="000000" w:themeColor="text1"/>
                <w:sz w:val="22"/>
                <w:szCs w:val="22"/>
                <w:lang w:eastAsia="en-US"/>
              </w:rPr>
              <w:t>W, S</w:t>
            </w:r>
          </w:p>
        </w:tc>
        <w:tc>
          <w:tcPr>
            <w:tcW w:w="2693" w:type="dxa"/>
            <w:gridSpan w:val="4"/>
            <w:shd w:val="clear" w:color="auto" w:fill="F2F2F2"/>
            <w:vAlign w:val="center"/>
          </w:tcPr>
          <w:p w:rsidR="00367703" w:rsidRPr="00367703" w:rsidRDefault="00367703" w:rsidP="00367703">
            <w:pPr>
              <w:spacing w:after="200" w:line="276" w:lineRule="auto"/>
              <w:jc w:val="center"/>
              <w:rPr>
                <w:rFonts w:ascii="Arial" w:eastAsiaTheme="minorHAnsi" w:hAnsi="Arial" w:cs="Arial"/>
                <w:bCs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367703">
              <w:rPr>
                <w:rFonts w:ascii="Arial" w:eastAsiaTheme="minorHAnsi" w:hAnsi="Arial" w:cs="Arial"/>
                <w:bCs/>
                <w:i/>
                <w:color w:val="000000" w:themeColor="text1"/>
                <w:sz w:val="22"/>
                <w:szCs w:val="22"/>
                <w:lang w:eastAsia="en-US"/>
              </w:rPr>
              <w:t>Sprawdzian pisemny</w:t>
            </w:r>
          </w:p>
          <w:p w:rsidR="00367703" w:rsidRPr="00367703" w:rsidRDefault="00367703" w:rsidP="00367703">
            <w:pPr>
              <w:spacing w:after="200" w:line="276" w:lineRule="auto"/>
              <w:rPr>
                <w:rFonts w:ascii="Arial" w:eastAsiaTheme="minorHAnsi" w:hAnsi="Arial" w:cs="Arial"/>
                <w:b/>
                <w:bCs/>
                <w:i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gridSpan w:val="2"/>
            <w:shd w:val="clear" w:color="auto" w:fill="F2F2F2"/>
            <w:vAlign w:val="center"/>
          </w:tcPr>
          <w:p w:rsidR="00367703" w:rsidRPr="00367703" w:rsidRDefault="00367703" w:rsidP="00367703">
            <w:pPr>
              <w:spacing w:after="200" w:line="276" w:lineRule="auto"/>
              <w:rPr>
                <w:rFonts w:ascii="Arial" w:eastAsiaTheme="minorHAnsi" w:hAnsi="Arial" w:cs="Arial"/>
                <w:bCs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367703">
              <w:rPr>
                <w:rFonts w:ascii="Arial" w:eastAsiaTheme="minorHAnsi" w:hAnsi="Arial" w:cs="Arial"/>
                <w:bCs/>
                <w:i/>
                <w:color w:val="000000" w:themeColor="text1"/>
                <w:sz w:val="22"/>
                <w:szCs w:val="22"/>
                <w:lang w:eastAsia="en-US"/>
              </w:rPr>
              <w:t>Osiągnięcie oczekiwanych efektów kształcenia na poziomie co najmniej 55%</w:t>
            </w:r>
          </w:p>
        </w:tc>
      </w:tr>
      <w:tr w:rsidR="00367703" w:rsidRPr="00367703" w:rsidTr="00AA74B3">
        <w:trPr>
          <w:trHeight w:val="589"/>
        </w:trPr>
        <w:tc>
          <w:tcPr>
            <w:tcW w:w="161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67703" w:rsidRPr="00367703" w:rsidRDefault="00367703" w:rsidP="00367703">
            <w:pPr>
              <w:spacing w:after="200"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367703">
              <w:rPr>
                <w:rFonts w:ascii="Arial" w:eastAsiaTheme="minorHAnsi" w:hAnsi="Arial" w:cs="Arial"/>
                <w:bCs/>
                <w:i/>
                <w:iCs/>
                <w:color w:val="000000" w:themeColor="text1"/>
                <w:sz w:val="22"/>
                <w:szCs w:val="22"/>
                <w:lang w:eastAsia="en-US"/>
              </w:rPr>
              <w:t>TD_U27,28</w:t>
            </w:r>
          </w:p>
        </w:tc>
        <w:tc>
          <w:tcPr>
            <w:tcW w:w="2256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67703" w:rsidRPr="00367703" w:rsidRDefault="00367703" w:rsidP="00367703">
            <w:pPr>
              <w:spacing w:after="200" w:line="276" w:lineRule="auto"/>
              <w:jc w:val="center"/>
              <w:rPr>
                <w:rFonts w:ascii="Arial" w:eastAsiaTheme="minorHAnsi" w:hAnsi="Arial" w:cs="Arial"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367703">
              <w:rPr>
                <w:rFonts w:ascii="Arial" w:eastAsiaTheme="minorHAnsi" w:hAnsi="Arial" w:cs="Arial"/>
                <w:i/>
                <w:color w:val="000000" w:themeColor="text1"/>
                <w:sz w:val="22"/>
                <w:szCs w:val="22"/>
                <w:lang w:eastAsia="en-US"/>
              </w:rPr>
              <w:t>C</w:t>
            </w:r>
          </w:p>
        </w:tc>
        <w:tc>
          <w:tcPr>
            <w:tcW w:w="2693" w:type="dxa"/>
            <w:gridSpan w:val="4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67703" w:rsidRPr="00367703" w:rsidRDefault="00367703" w:rsidP="00367703">
            <w:pPr>
              <w:spacing w:after="200" w:line="276" w:lineRule="auto"/>
              <w:jc w:val="center"/>
              <w:rPr>
                <w:rFonts w:ascii="Arial" w:eastAsiaTheme="minorHAnsi" w:hAnsi="Arial" w:cs="Arial"/>
                <w:bCs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367703">
              <w:rPr>
                <w:rFonts w:ascii="Arial" w:eastAsiaTheme="minorHAnsi" w:hAnsi="Arial" w:cs="Arial"/>
                <w:bCs/>
                <w:i/>
                <w:color w:val="000000" w:themeColor="text1"/>
                <w:sz w:val="22"/>
                <w:szCs w:val="22"/>
                <w:lang w:eastAsia="en-US"/>
              </w:rPr>
              <w:t>Obserwacja i ocena umiejętności praktycznych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67703" w:rsidRPr="00367703" w:rsidRDefault="00367703" w:rsidP="00367703">
            <w:pPr>
              <w:spacing w:after="200" w:line="276" w:lineRule="auto"/>
              <w:rPr>
                <w:rFonts w:ascii="Arial" w:eastAsiaTheme="minorHAnsi" w:hAnsi="Arial" w:cs="Arial"/>
                <w:bCs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367703">
              <w:rPr>
                <w:rFonts w:ascii="Arial" w:eastAsiaTheme="minorHAnsi" w:hAnsi="Arial" w:cs="Arial"/>
                <w:bCs/>
                <w:i/>
                <w:color w:val="000000" w:themeColor="text1"/>
                <w:sz w:val="22"/>
                <w:szCs w:val="22"/>
                <w:lang w:eastAsia="en-US"/>
              </w:rPr>
              <w:t>Pozytywna ocena każdego wykonanego zadania</w:t>
            </w:r>
          </w:p>
        </w:tc>
      </w:tr>
    </w:tbl>
    <w:p w:rsidR="00367703" w:rsidRPr="00367703" w:rsidRDefault="00367703" w:rsidP="00367703">
      <w:pPr>
        <w:spacing w:after="200" w:line="14" w:lineRule="auto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</w:p>
    <w:tbl>
      <w:tblPr>
        <w:tblW w:w="966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31"/>
        <w:gridCol w:w="2416"/>
        <w:gridCol w:w="2416"/>
      </w:tblGrid>
      <w:tr w:rsidR="00367703" w:rsidRPr="00367703" w:rsidTr="00AA74B3">
        <w:trPr>
          <w:trHeight w:val="465"/>
        </w:trPr>
        <w:tc>
          <w:tcPr>
            <w:tcW w:w="9663" w:type="dxa"/>
            <w:gridSpan w:val="3"/>
            <w:shd w:val="clear" w:color="auto" w:fill="FFFFFF"/>
            <w:vAlign w:val="center"/>
          </w:tcPr>
          <w:p w:rsidR="00367703" w:rsidRPr="00367703" w:rsidRDefault="00367703" w:rsidP="00D102D3">
            <w:pPr>
              <w:numPr>
                <w:ilvl w:val="0"/>
                <w:numId w:val="55"/>
              </w:numPr>
              <w:spacing w:before="120" w:after="120" w:line="276" w:lineRule="auto"/>
              <w:ind w:left="357" w:hanging="357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36770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eastAsia="en-US"/>
              </w:rPr>
              <w:t>Kryteria oceniania</w:t>
            </w:r>
          </w:p>
        </w:tc>
      </w:tr>
      <w:tr w:rsidR="00367703" w:rsidRPr="00367703" w:rsidTr="00AA74B3">
        <w:trPr>
          <w:trHeight w:val="465"/>
        </w:trPr>
        <w:tc>
          <w:tcPr>
            <w:tcW w:w="9663" w:type="dxa"/>
            <w:gridSpan w:val="3"/>
            <w:shd w:val="clear" w:color="auto" w:fill="F2F2F2"/>
            <w:vAlign w:val="center"/>
          </w:tcPr>
          <w:p w:rsidR="00367703" w:rsidRPr="00367703" w:rsidRDefault="00367703" w:rsidP="00367703">
            <w:pPr>
              <w:spacing w:after="200" w:line="276" w:lineRule="auto"/>
              <w:rPr>
                <w:rFonts w:ascii="Arial" w:eastAsiaTheme="minorHAnsi" w:hAnsi="Arial" w:cs="Arial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367703">
              <w:rPr>
                <w:rFonts w:ascii="Arial" w:eastAsiaTheme="minorHAnsi" w:hAnsi="Arial" w:cs="Arial"/>
                <w:b/>
                <w:bCs/>
                <w:color w:val="000000" w:themeColor="text1"/>
                <w:sz w:val="22"/>
                <w:szCs w:val="22"/>
                <w:lang w:eastAsia="en-US"/>
              </w:rPr>
              <w:t>Forma zaliczenia przedmiotu: średnia ważona ocen z części praktycznej (ważność 50%) i teoretycznej (ważność 50%), obecność obowiązkowa</w:t>
            </w:r>
          </w:p>
        </w:tc>
      </w:tr>
      <w:tr w:rsidR="00367703" w:rsidRPr="00367703" w:rsidTr="00AA74B3">
        <w:trPr>
          <w:trHeight w:val="465"/>
        </w:trPr>
        <w:tc>
          <w:tcPr>
            <w:tcW w:w="4831" w:type="dxa"/>
            <w:vAlign w:val="center"/>
          </w:tcPr>
          <w:p w:rsidR="00367703" w:rsidRPr="00367703" w:rsidRDefault="00367703" w:rsidP="0036770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HAnsi" w:hAnsi="Arial" w:cs="Arial"/>
                <w:bCs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367703">
              <w:rPr>
                <w:rFonts w:ascii="Arial" w:eastAsiaTheme="minorHAnsi" w:hAnsi="Arial" w:cs="Arial"/>
                <w:bCs/>
                <w:iCs/>
                <w:color w:val="000000" w:themeColor="text1"/>
                <w:sz w:val="22"/>
                <w:szCs w:val="22"/>
                <w:lang w:eastAsia="en-US"/>
              </w:rPr>
              <w:t>ocena</w:t>
            </w:r>
          </w:p>
        </w:tc>
        <w:tc>
          <w:tcPr>
            <w:tcW w:w="4832" w:type="dxa"/>
            <w:gridSpan w:val="2"/>
            <w:vAlign w:val="center"/>
          </w:tcPr>
          <w:p w:rsidR="00367703" w:rsidRPr="00367703" w:rsidRDefault="00367703" w:rsidP="0036770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HAnsi" w:hAnsi="Arial" w:cs="Arial"/>
                <w:bCs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367703">
              <w:rPr>
                <w:rFonts w:ascii="Arial" w:eastAsiaTheme="minorHAnsi" w:hAnsi="Arial" w:cs="Arial"/>
                <w:bCs/>
                <w:iCs/>
                <w:color w:val="000000" w:themeColor="text1"/>
                <w:sz w:val="22"/>
                <w:szCs w:val="22"/>
                <w:lang w:eastAsia="en-US"/>
              </w:rPr>
              <w:t>kryteria</w:t>
            </w:r>
          </w:p>
        </w:tc>
      </w:tr>
      <w:tr w:rsidR="00367703" w:rsidRPr="00367703" w:rsidTr="00AA74B3">
        <w:trPr>
          <w:trHeight w:val="465"/>
        </w:trPr>
        <w:tc>
          <w:tcPr>
            <w:tcW w:w="4831" w:type="dxa"/>
            <w:vAlign w:val="center"/>
          </w:tcPr>
          <w:p w:rsidR="00367703" w:rsidRPr="00367703" w:rsidRDefault="00367703" w:rsidP="0036770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HAnsi" w:hAnsi="Arial" w:cs="Arial"/>
                <w:b/>
                <w:bCs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367703">
              <w:rPr>
                <w:rFonts w:ascii="Arial" w:eastAsiaTheme="minorHAnsi" w:hAnsi="Arial" w:cs="Arial"/>
                <w:b/>
                <w:bCs/>
                <w:iCs/>
                <w:color w:val="000000" w:themeColor="text1"/>
                <w:sz w:val="22"/>
                <w:szCs w:val="22"/>
                <w:lang w:eastAsia="en-US"/>
              </w:rPr>
              <w:t>2,0 (</w:t>
            </w:r>
            <w:proofErr w:type="spellStart"/>
            <w:r w:rsidRPr="00367703">
              <w:rPr>
                <w:rFonts w:ascii="Arial" w:eastAsiaTheme="minorHAnsi" w:hAnsi="Arial" w:cs="Arial"/>
                <w:b/>
                <w:bCs/>
                <w:iCs/>
                <w:color w:val="000000" w:themeColor="text1"/>
                <w:sz w:val="22"/>
                <w:szCs w:val="22"/>
                <w:lang w:eastAsia="en-US"/>
              </w:rPr>
              <w:t>ndst</w:t>
            </w:r>
            <w:proofErr w:type="spellEnd"/>
            <w:r w:rsidRPr="00367703">
              <w:rPr>
                <w:rFonts w:ascii="Arial" w:eastAsiaTheme="minorHAnsi" w:hAnsi="Arial" w:cs="Arial"/>
                <w:b/>
                <w:bCs/>
                <w:iCs/>
                <w:color w:val="000000" w:themeColor="text1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832" w:type="dxa"/>
            <w:gridSpan w:val="2"/>
            <w:shd w:val="clear" w:color="auto" w:fill="F2F2F2"/>
            <w:vAlign w:val="center"/>
          </w:tcPr>
          <w:p w:rsidR="00367703" w:rsidRPr="00367703" w:rsidRDefault="00367703" w:rsidP="00367703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67703">
              <w:rPr>
                <w:rFonts w:ascii="Arial" w:eastAsiaTheme="minorHAnsi" w:hAnsi="Arial" w:cstheme="minorBidi"/>
                <w:sz w:val="22"/>
                <w:szCs w:val="22"/>
                <w:lang w:eastAsia="en-US"/>
              </w:rPr>
              <w:t>Niedostateczne opanowanie efektów kształcenia</w:t>
            </w:r>
          </w:p>
        </w:tc>
      </w:tr>
      <w:tr w:rsidR="00367703" w:rsidRPr="00367703" w:rsidTr="00AA74B3">
        <w:trPr>
          <w:trHeight w:val="465"/>
        </w:trPr>
        <w:tc>
          <w:tcPr>
            <w:tcW w:w="4831" w:type="dxa"/>
            <w:vAlign w:val="center"/>
          </w:tcPr>
          <w:p w:rsidR="00367703" w:rsidRPr="00367703" w:rsidRDefault="00367703" w:rsidP="0036770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HAnsi" w:hAnsi="Arial" w:cs="Arial"/>
                <w:b/>
                <w:bCs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367703">
              <w:rPr>
                <w:rFonts w:ascii="Arial" w:eastAsiaTheme="minorHAnsi" w:hAnsi="Arial" w:cs="Arial"/>
                <w:b/>
                <w:bCs/>
                <w:iCs/>
                <w:color w:val="000000" w:themeColor="text1"/>
                <w:sz w:val="22"/>
                <w:szCs w:val="22"/>
                <w:lang w:eastAsia="en-US"/>
              </w:rPr>
              <w:lastRenderedPageBreak/>
              <w:t>3,0 (</w:t>
            </w:r>
            <w:proofErr w:type="spellStart"/>
            <w:r w:rsidRPr="00367703">
              <w:rPr>
                <w:rFonts w:ascii="Arial" w:eastAsiaTheme="minorHAnsi" w:hAnsi="Arial" w:cs="Arial"/>
                <w:b/>
                <w:bCs/>
                <w:iCs/>
                <w:color w:val="000000" w:themeColor="text1"/>
                <w:sz w:val="22"/>
                <w:szCs w:val="22"/>
                <w:lang w:eastAsia="en-US"/>
              </w:rPr>
              <w:t>dst</w:t>
            </w:r>
            <w:proofErr w:type="spellEnd"/>
            <w:r w:rsidRPr="00367703">
              <w:rPr>
                <w:rFonts w:ascii="Arial" w:eastAsiaTheme="minorHAnsi" w:hAnsi="Arial" w:cs="Arial"/>
                <w:b/>
                <w:bCs/>
                <w:iCs/>
                <w:color w:val="000000" w:themeColor="text1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832" w:type="dxa"/>
            <w:gridSpan w:val="2"/>
            <w:shd w:val="clear" w:color="auto" w:fill="F2F2F2"/>
            <w:vAlign w:val="center"/>
          </w:tcPr>
          <w:p w:rsidR="00367703" w:rsidRPr="00367703" w:rsidRDefault="00367703" w:rsidP="00367703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67703">
              <w:rPr>
                <w:rFonts w:ascii="Arial" w:eastAsiaTheme="minorHAnsi" w:hAnsi="Arial" w:cstheme="minorBidi"/>
                <w:sz w:val="22"/>
                <w:szCs w:val="22"/>
                <w:lang w:eastAsia="en-US"/>
              </w:rPr>
              <w:t>Spełnienie wszystkich kryteriów zaliczenia na poziomie dostatecznym</w:t>
            </w:r>
          </w:p>
        </w:tc>
      </w:tr>
      <w:tr w:rsidR="00367703" w:rsidRPr="00367703" w:rsidTr="00AA74B3">
        <w:trPr>
          <w:trHeight w:val="465"/>
        </w:trPr>
        <w:tc>
          <w:tcPr>
            <w:tcW w:w="4831" w:type="dxa"/>
            <w:vAlign w:val="center"/>
          </w:tcPr>
          <w:p w:rsidR="00367703" w:rsidRPr="00367703" w:rsidRDefault="00367703" w:rsidP="0036770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HAnsi" w:hAnsi="Arial" w:cs="Arial"/>
                <w:b/>
                <w:bCs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367703">
              <w:rPr>
                <w:rFonts w:ascii="Arial" w:eastAsiaTheme="minorHAnsi" w:hAnsi="Arial" w:cs="Arial"/>
                <w:b/>
                <w:bCs/>
                <w:iCs/>
                <w:color w:val="000000" w:themeColor="text1"/>
                <w:sz w:val="22"/>
                <w:szCs w:val="22"/>
                <w:lang w:eastAsia="en-US"/>
              </w:rPr>
              <w:t>3,5 (</w:t>
            </w:r>
            <w:proofErr w:type="spellStart"/>
            <w:r w:rsidRPr="00367703">
              <w:rPr>
                <w:rFonts w:ascii="Arial" w:eastAsiaTheme="minorHAnsi" w:hAnsi="Arial" w:cs="Arial"/>
                <w:b/>
                <w:bCs/>
                <w:iCs/>
                <w:color w:val="000000" w:themeColor="text1"/>
                <w:sz w:val="22"/>
                <w:szCs w:val="22"/>
                <w:lang w:eastAsia="en-US"/>
              </w:rPr>
              <w:t>ddb</w:t>
            </w:r>
            <w:proofErr w:type="spellEnd"/>
            <w:r w:rsidRPr="00367703">
              <w:rPr>
                <w:rFonts w:ascii="Arial" w:eastAsiaTheme="minorHAnsi" w:hAnsi="Arial" w:cs="Arial"/>
                <w:b/>
                <w:bCs/>
                <w:iCs/>
                <w:color w:val="000000" w:themeColor="text1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832" w:type="dxa"/>
            <w:gridSpan w:val="2"/>
            <w:shd w:val="clear" w:color="auto" w:fill="F2F2F2"/>
            <w:vAlign w:val="center"/>
          </w:tcPr>
          <w:p w:rsidR="00367703" w:rsidRPr="00367703" w:rsidRDefault="00367703" w:rsidP="00367703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67703">
              <w:rPr>
                <w:rFonts w:ascii="Arial" w:eastAsiaTheme="minorHAnsi" w:hAnsi="Arial" w:cstheme="minorBidi"/>
                <w:sz w:val="22"/>
                <w:szCs w:val="22"/>
                <w:lang w:eastAsia="en-US"/>
              </w:rPr>
              <w:t>Spełnienie wszystkich kryteriów zaliczenia na poziomie dość dobrym</w:t>
            </w:r>
          </w:p>
        </w:tc>
      </w:tr>
      <w:tr w:rsidR="00367703" w:rsidRPr="00367703" w:rsidTr="00AA74B3">
        <w:trPr>
          <w:trHeight w:val="465"/>
        </w:trPr>
        <w:tc>
          <w:tcPr>
            <w:tcW w:w="4831" w:type="dxa"/>
            <w:vAlign w:val="center"/>
          </w:tcPr>
          <w:p w:rsidR="00367703" w:rsidRPr="00367703" w:rsidRDefault="00367703" w:rsidP="0036770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HAnsi" w:hAnsi="Arial" w:cs="Arial"/>
                <w:b/>
                <w:bCs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367703">
              <w:rPr>
                <w:rFonts w:ascii="Arial" w:eastAsiaTheme="minorHAnsi" w:hAnsi="Arial" w:cs="Arial"/>
                <w:b/>
                <w:bCs/>
                <w:iCs/>
                <w:color w:val="000000" w:themeColor="text1"/>
                <w:sz w:val="22"/>
                <w:szCs w:val="22"/>
                <w:lang w:eastAsia="en-US"/>
              </w:rPr>
              <w:t>4,0 (</w:t>
            </w:r>
            <w:proofErr w:type="spellStart"/>
            <w:r w:rsidRPr="00367703">
              <w:rPr>
                <w:rFonts w:ascii="Arial" w:eastAsiaTheme="minorHAnsi" w:hAnsi="Arial" w:cs="Arial"/>
                <w:b/>
                <w:bCs/>
                <w:iCs/>
                <w:color w:val="000000" w:themeColor="text1"/>
                <w:sz w:val="22"/>
                <w:szCs w:val="22"/>
                <w:lang w:eastAsia="en-US"/>
              </w:rPr>
              <w:t>db</w:t>
            </w:r>
            <w:proofErr w:type="spellEnd"/>
            <w:r w:rsidRPr="00367703">
              <w:rPr>
                <w:rFonts w:ascii="Arial" w:eastAsiaTheme="minorHAnsi" w:hAnsi="Arial" w:cs="Arial"/>
                <w:b/>
                <w:bCs/>
                <w:iCs/>
                <w:color w:val="000000" w:themeColor="text1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832" w:type="dxa"/>
            <w:gridSpan w:val="2"/>
            <w:shd w:val="clear" w:color="auto" w:fill="F2F2F2"/>
            <w:vAlign w:val="center"/>
          </w:tcPr>
          <w:p w:rsidR="00367703" w:rsidRPr="00367703" w:rsidRDefault="00367703" w:rsidP="00367703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67703">
              <w:rPr>
                <w:rFonts w:ascii="Arial" w:eastAsiaTheme="minorHAnsi" w:hAnsi="Arial" w:cstheme="minorBidi"/>
                <w:sz w:val="22"/>
                <w:szCs w:val="22"/>
                <w:lang w:eastAsia="en-US"/>
              </w:rPr>
              <w:t>Spełnienie wszystkich kryteriów zaliczenia na poziomie dobrym</w:t>
            </w:r>
          </w:p>
        </w:tc>
      </w:tr>
      <w:tr w:rsidR="00367703" w:rsidRPr="00367703" w:rsidTr="00AA74B3">
        <w:trPr>
          <w:trHeight w:val="465"/>
        </w:trPr>
        <w:tc>
          <w:tcPr>
            <w:tcW w:w="4831" w:type="dxa"/>
            <w:vAlign w:val="center"/>
          </w:tcPr>
          <w:p w:rsidR="00367703" w:rsidRPr="00367703" w:rsidRDefault="00367703" w:rsidP="0036770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HAnsi" w:hAnsi="Arial" w:cs="Arial"/>
                <w:b/>
                <w:bCs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367703">
              <w:rPr>
                <w:rFonts w:ascii="Arial" w:eastAsiaTheme="minorHAnsi" w:hAnsi="Arial" w:cs="Arial"/>
                <w:b/>
                <w:bCs/>
                <w:iCs/>
                <w:color w:val="000000" w:themeColor="text1"/>
                <w:sz w:val="22"/>
                <w:szCs w:val="22"/>
                <w:lang w:eastAsia="en-US"/>
              </w:rPr>
              <w:t>4,5 (</w:t>
            </w:r>
            <w:proofErr w:type="spellStart"/>
            <w:r w:rsidRPr="00367703">
              <w:rPr>
                <w:rFonts w:ascii="Arial" w:eastAsiaTheme="minorHAnsi" w:hAnsi="Arial" w:cs="Arial"/>
                <w:b/>
                <w:bCs/>
                <w:iCs/>
                <w:color w:val="000000" w:themeColor="text1"/>
                <w:sz w:val="22"/>
                <w:szCs w:val="22"/>
                <w:lang w:eastAsia="en-US"/>
              </w:rPr>
              <w:t>pdb</w:t>
            </w:r>
            <w:proofErr w:type="spellEnd"/>
            <w:r w:rsidRPr="00367703">
              <w:rPr>
                <w:rFonts w:ascii="Arial" w:eastAsiaTheme="minorHAnsi" w:hAnsi="Arial" w:cs="Arial"/>
                <w:b/>
                <w:bCs/>
                <w:iCs/>
                <w:color w:val="000000" w:themeColor="text1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832" w:type="dxa"/>
            <w:gridSpan w:val="2"/>
            <w:shd w:val="clear" w:color="auto" w:fill="F2F2F2"/>
            <w:vAlign w:val="center"/>
          </w:tcPr>
          <w:p w:rsidR="00367703" w:rsidRPr="00367703" w:rsidRDefault="00367703" w:rsidP="00367703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67703">
              <w:rPr>
                <w:rFonts w:ascii="Arial" w:eastAsiaTheme="minorHAnsi" w:hAnsi="Arial" w:cstheme="minorBidi"/>
                <w:sz w:val="22"/>
                <w:szCs w:val="22"/>
                <w:lang w:eastAsia="en-US"/>
              </w:rPr>
              <w:t>Spełnienie wszystkich kryteriów zaliczenia na poziomie ponad dobrym</w:t>
            </w:r>
          </w:p>
        </w:tc>
      </w:tr>
      <w:tr w:rsidR="00367703" w:rsidRPr="00367703" w:rsidTr="00AA74B3">
        <w:trPr>
          <w:trHeight w:val="465"/>
        </w:trPr>
        <w:tc>
          <w:tcPr>
            <w:tcW w:w="4831" w:type="dxa"/>
            <w:vAlign w:val="center"/>
          </w:tcPr>
          <w:p w:rsidR="00367703" w:rsidRPr="00367703" w:rsidRDefault="00367703" w:rsidP="0036770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HAnsi" w:hAnsi="Arial" w:cs="Arial"/>
                <w:b/>
                <w:bCs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367703">
              <w:rPr>
                <w:rFonts w:ascii="Arial" w:eastAsiaTheme="minorHAnsi" w:hAnsi="Arial" w:cs="Arial"/>
                <w:b/>
                <w:bCs/>
                <w:iCs/>
                <w:color w:val="000000" w:themeColor="text1"/>
                <w:sz w:val="22"/>
                <w:szCs w:val="22"/>
                <w:lang w:eastAsia="en-US"/>
              </w:rPr>
              <w:t>5,0 (</w:t>
            </w:r>
            <w:proofErr w:type="spellStart"/>
            <w:r w:rsidRPr="00367703">
              <w:rPr>
                <w:rFonts w:ascii="Arial" w:eastAsiaTheme="minorHAnsi" w:hAnsi="Arial" w:cs="Arial"/>
                <w:b/>
                <w:bCs/>
                <w:iCs/>
                <w:color w:val="000000" w:themeColor="text1"/>
                <w:sz w:val="22"/>
                <w:szCs w:val="22"/>
                <w:lang w:eastAsia="en-US"/>
              </w:rPr>
              <w:t>bdb</w:t>
            </w:r>
            <w:proofErr w:type="spellEnd"/>
            <w:r w:rsidRPr="00367703">
              <w:rPr>
                <w:rFonts w:ascii="Arial" w:eastAsiaTheme="minorHAnsi" w:hAnsi="Arial" w:cs="Arial"/>
                <w:b/>
                <w:bCs/>
                <w:iCs/>
                <w:color w:val="000000" w:themeColor="text1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832" w:type="dxa"/>
            <w:gridSpan w:val="2"/>
            <w:shd w:val="clear" w:color="auto" w:fill="F2F2F2"/>
            <w:vAlign w:val="center"/>
          </w:tcPr>
          <w:p w:rsidR="00367703" w:rsidRPr="00367703" w:rsidRDefault="00367703" w:rsidP="00367703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67703">
              <w:rPr>
                <w:rFonts w:ascii="Arial" w:eastAsiaTheme="minorHAnsi" w:hAnsi="Arial" w:cstheme="minorBidi"/>
                <w:sz w:val="22"/>
                <w:szCs w:val="22"/>
                <w:lang w:eastAsia="en-US"/>
              </w:rPr>
              <w:t>Spełnienie wszystkich kryteriów zaliczenia na poziomie bardzo dobrym</w:t>
            </w:r>
          </w:p>
        </w:tc>
      </w:tr>
      <w:tr w:rsidR="00367703" w:rsidRPr="00367703" w:rsidTr="00AA74B3">
        <w:trPr>
          <w:trHeight w:val="465"/>
        </w:trPr>
        <w:tc>
          <w:tcPr>
            <w:tcW w:w="9663" w:type="dxa"/>
            <w:gridSpan w:val="3"/>
            <w:vAlign w:val="center"/>
          </w:tcPr>
          <w:p w:rsidR="00367703" w:rsidRPr="00367703" w:rsidRDefault="00367703" w:rsidP="00D102D3">
            <w:pPr>
              <w:numPr>
                <w:ilvl w:val="0"/>
                <w:numId w:val="55"/>
              </w:numPr>
              <w:spacing w:before="120" w:after="120" w:line="276" w:lineRule="auto"/>
              <w:ind w:left="357" w:hanging="357"/>
              <w:rPr>
                <w:rFonts w:ascii="Arial" w:eastAsiaTheme="minorHAnsi" w:hAnsi="Arial" w:cs="Arial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367703">
              <w:rPr>
                <w:rFonts w:ascii="Arial" w:eastAsiaTheme="minorHAnsi" w:hAnsi="Arial" w:cs="Arial"/>
                <w:b/>
                <w:bCs/>
                <w:color w:val="000000" w:themeColor="text1"/>
                <w:sz w:val="22"/>
                <w:szCs w:val="22"/>
                <w:lang w:eastAsia="en-US"/>
              </w:rPr>
              <w:t xml:space="preserve">Literatura </w:t>
            </w:r>
          </w:p>
        </w:tc>
      </w:tr>
      <w:tr w:rsidR="00367703" w:rsidRPr="00367703" w:rsidTr="00AA74B3">
        <w:trPr>
          <w:trHeight w:val="465"/>
        </w:trPr>
        <w:tc>
          <w:tcPr>
            <w:tcW w:w="9663" w:type="dxa"/>
            <w:gridSpan w:val="3"/>
            <w:vAlign w:val="center"/>
          </w:tcPr>
          <w:p w:rsidR="00367703" w:rsidRPr="00367703" w:rsidRDefault="00367703" w:rsidP="00367703">
            <w:pPr>
              <w:spacing w:before="240" w:after="120" w:line="276" w:lineRule="auto"/>
              <w:rPr>
                <w:rFonts w:ascii="Arial" w:eastAsiaTheme="minorHAnsi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367703">
              <w:rPr>
                <w:rFonts w:ascii="Arial" w:eastAsiaTheme="minorHAnsi" w:hAnsi="Arial" w:cs="Arial"/>
                <w:color w:val="000000" w:themeColor="text1"/>
                <w:sz w:val="22"/>
                <w:szCs w:val="22"/>
                <w:lang w:eastAsia="en-US"/>
              </w:rPr>
              <w:t>Literatura obowiązkowa:</w:t>
            </w:r>
          </w:p>
          <w:p w:rsidR="00367703" w:rsidRPr="00367703" w:rsidRDefault="00367703" w:rsidP="00367703">
            <w:pPr>
              <w:numPr>
                <w:ilvl w:val="0"/>
                <w:numId w:val="3"/>
              </w:numPr>
              <w:spacing w:after="200"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36770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E. </w:t>
            </w:r>
            <w:proofErr w:type="spellStart"/>
            <w:r w:rsidRPr="0036770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Spiechowicz</w:t>
            </w:r>
            <w:proofErr w:type="spellEnd"/>
            <w:r w:rsidRPr="0036770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: Współczesne postępowanie laboratoryjne protetyce stomatologicznej. PZWL, Warszawa, 1974</w:t>
            </w:r>
          </w:p>
          <w:p w:rsidR="00367703" w:rsidRPr="00367703" w:rsidRDefault="00367703" w:rsidP="00367703">
            <w:pPr>
              <w:numPr>
                <w:ilvl w:val="0"/>
                <w:numId w:val="3"/>
              </w:numPr>
              <w:spacing w:after="120"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67703">
              <w:rPr>
                <w:rFonts w:ascii="Arial" w:hAnsi="Arial" w:cs="Arial"/>
                <w:sz w:val="22"/>
                <w:szCs w:val="22"/>
                <w:lang w:eastAsia="en-US"/>
              </w:rPr>
              <w:t>A. Jopkiewicz, M. Pawlak, T. Pacyniak, C. Żakowski, R. Kaczorowski: Odlewnictwo. Laboratorium. Wydawnictwo Politechniki Łódzkiej, Łódź, 2001</w:t>
            </w:r>
          </w:p>
          <w:p w:rsidR="00367703" w:rsidRPr="00367703" w:rsidRDefault="00367703" w:rsidP="00367703">
            <w:pPr>
              <w:spacing w:before="120" w:after="120" w:line="276" w:lineRule="auto"/>
              <w:rPr>
                <w:rFonts w:ascii="Arial" w:eastAsiaTheme="minorHAnsi" w:hAnsi="Arial" w:cs="Arial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367703">
              <w:rPr>
                <w:rFonts w:ascii="Arial" w:eastAsiaTheme="minorHAnsi" w:hAnsi="Arial" w:cs="Arial"/>
                <w:color w:val="000000" w:themeColor="text1"/>
                <w:sz w:val="22"/>
                <w:szCs w:val="22"/>
                <w:lang w:eastAsia="en-US"/>
              </w:rPr>
              <w:t>Literatura uzupełniająca</w:t>
            </w:r>
            <w:r w:rsidRPr="00367703">
              <w:rPr>
                <w:rFonts w:ascii="Arial" w:eastAsiaTheme="minorHAnsi" w:hAnsi="Arial" w:cs="Arial"/>
                <w:b/>
                <w:color w:val="000000" w:themeColor="text1"/>
                <w:sz w:val="22"/>
                <w:szCs w:val="22"/>
                <w:lang w:eastAsia="en-US"/>
              </w:rPr>
              <w:t>:</w:t>
            </w:r>
          </w:p>
          <w:p w:rsidR="00367703" w:rsidRPr="00367703" w:rsidRDefault="00367703" w:rsidP="00367703">
            <w:pPr>
              <w:spacing w:before="120" w:after="120" w:line="276" w:lineRule="auto"/>
              <w:rPr>
                <w:rFonts w:ascii="Arial" w:eastAsiaTheme="minorHAnsi" w:hAnsi="Arial" w:cs="Arial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367703">
              <w:rPr>
                <w:rFonts w:ascii="Arial" w:eastAsiaTheme="minorHAnsi" w:hAnsi="Arial" w:cs="Arial"/>
                <w:b/>
                <w:color w:val="000000" w:themeColor="text1"/>
                <w:sz w:val="22"/>
                <w:szCs w:val="22"/>
                <w:lang w:eastAsia="en-US"/>
              </w:rPr>
              <w:t xml:space="preserve">      </w:t>
            </w:r>
            <w:r w:rsidRPr="00367703">
              <w:rPr>
                <w:rFonts w:ascii="Arial" w:eastAsiaTheme="minorHAnsi" w:hAnsi="Arial" w:cs="Arial"/>
                <w:color w:val="000000" w:themeColor="text1"/>
                <w:sz w:val="22"/>
                <w:szCs w:val="22"/>
                <w:lang w:eastAsia="en-US"/>
              </w:rPr>
              <w:t xml:space="preserve">1. </w:t>
            </w:r>
            <w:r w:rsidRPr="0036770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J. </w:t>
            </w:r>
            <w:proofErr w:type="spellStart"/>
            <w:r w:rsidRPr="0036770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Galasińska</w:t>
            </w:r>
            <w:proofErr w:type="spellEnd"/>
            <w:r w:rsidRPr="0036770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36770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Landsbergerowa</w:t>
            </w:r>
            <w:proofErr w:type="spellEnd"/>
            <w:r w:rsidRPr="0036770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: Protetyka stomatologiczna.  PZWL,  Warszawa, 1969   </w:t>
            </w:r>
          </w:p>
        </w:tc>
      </w:tr>
      <w:tr w:rsidR="00367703" w:rsidRPr="00367703" w:rsidTr="00AA74B3">
        <w:trPr>
          <w:trHeight w:val="465"/>
        </w:trPr>
        <w:tc>
          <w:tcPr>
            <w:tcW w:w="9663" w:type="dxa"/>
            <w:gridSpan w:val="3"/>
            <w:vAlign w:val="center"/>
          </w:tcPr>
          <w:p w:rsidR="00367703" w:rsidRPr="00367703" w:rsidRDefault="00367703" w:rsidP="00D102D3">
            <w:pPr>
              <w:numPr>
                <w:ilvl w:val="0"/>
                <w:numId w:val="55"/>
              </w:numPr>
              <w:spacing w:before="120" w:after="120" w:line="276" w:lineRule="auto"/>
              <w:ind w:left="357" w:hanging="357"/>
              <w:rPr>
                <w:rFonts w:ascii="Arial" w:eastAsiaTheme="minorHAnsi" w:hAnsi="Arial" w:cs="Arial"/>
                <w:bCs/>
                <w:i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367703">
              <w:rPr>
                <w:rFonts w:ascii="Arial" w:eastAsiaTheme="minorHAnsi" w:hAnsi="Arial" w:cs="Arial"/>
                <w:b/>
                <w:color w:val="000000" w:themeColor="text1"/>
                <w:sz w:val="22"/>
                <w:szCs w:val="22"/>
                <w:lang w:eastAsia="en-US"/>
              </w:rPr>
              <w:t>Kalkulacja punktów ECTS</w:t>
            </w:r>
            <w:r w:rsidRPr="00367703">
              <w:rPr>
                <w:rFonts w:ascii="Arial" w:eastAsiaTheme="minorHAnsi" w:hAnsi="Arial" w:cs="Arial"/>
                <w:i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367703" w:rsidRPr="00367703" w:rsidTr="00AA74B3">
        <w:trPr>
          <w:trHeight w:val="465"/>
        </w:trPr>
        <w:tc>
          <w:tcPr>
            <w:tcW w:w="4831" w:type="dxa"/>
            <w:vAlign w:val="center"/>
          </w:tcPr>
          <w:p w:rsidR="00367703" w:rsidRPr="00367703" w:rsidRDefault="00367703" w:rsidP="00367703">
            <w:pPr>
              <w:spacing w:after="200" w:line="276" w:lineRule="auto"/>
              <w:ind w:left="360"/>
              <w:jc w:val="center"/>
              <w:rPr>
                <w:rFonts w:ascii="Arial" w:eastAsiaTheme="minorHAnsi" w:hAnsi="Arial" w:cs="Arial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367703">
              <w:rPr>
                <w:rFonts w:ascii="Arial" w:eastAsiaTheme="minorHAnsi" w:hAnsi="Arial" w:cs="Arial"/>
                <w:b/>
                <w:i/>
                <w:color w:val="000000" w:themeColor="text1"/>
                <w:sz w:val="22"/>
                <w:szCs w:val="22"/>
                <w:lang w:eastAsia="en-US"/>
              </w:rPr>
              <w:t>Forma aktywności</w:t>
            </w:r>
          </w:p>
        </w:tc>
        <w:tc>
          <w:tcPr>
            <w:tcW w:w="2416" w:type="dxa"/>
            <w:vAlign w:val="center"/>
          </w:tcPr>
          <w:p w:rsidR="00367703" w:rsidRPr="00367703" w:rsidRDefault="00367703" w:rsidP="00367703">
            <w:pPr>
              <w:spacing w:after="200" w:line="276" w:lineRule="auto"/>
              <w:ind w:left="360"/>
              <w:jc w:val="center"/>
              <w:rPr>
                <w:rFonts w:ascii="Arial" w:eastAsiaTheme="minorHAnsi" w:hAnsi="Arial" w:cs="Arial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367703">
              <w:rPr>
                <w:rFonts w:ascii="Arial" w:eastAsiaTheme="minorHAnsi" w:hAnsi="Arial" w:cs="Arial"/>
                <w:b/>
                <w:i/>
                <w:color w:val="000000" w:themeColor="text1"/>
                <w:sz w:val="22"/>
                <w:szCs w:val="22"/>
                <w:lang w:eastAsia="en-US"/>
              </w:rPr>
              <w:t xml:space="preserve">Liczba godzin </w:t>
            </w:r>
          </w:p>
        </w:tc>
        <w:tc>
          <w:tcPr>
            <w:tcW w:w="2416" w:type="dxa"/>
            <w:vAlign w:val="center"/>
          </w:tcPr>
          <w:p w:rsidR="00367703" w:rsidRPr="00367703" w:rsidRDefault="00367703" w:rsidP="00367703">
            <w:pPr>
              <w:spacing w:after="200" w:line="276" w:lineRule="auto"/>
              <w:ind w:left="360"/>
              <w:jc w:val="center"/>
              <w:rPr>
                <w:rFonts w:ascii="Arial" w:eastAsiaTheme="minorHAnsi" w:hAnsi="Arial" w:cs="Arial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367703">
              <w:rPr>
                <w:rFonts w:ascii="Arial" w:eastAsiaTheme="minorHAnsi" w:hAnsi="Arial" w:cs="Arial"/>
                <w:b/>
                <w:i/>
                <w:color w:val="000000" w:themeColor="text1"/>
                <w:sz w:val="22"/>
                <w:szCs w:val="22"/>
                <w:lang w:eastAsia="en-US"/>
              </w:rPr>
              <w:t>Liczba punktów ECTS</w:t>
            </w:r>
          </w:p>
        </w:tc>
      </w:tr>
      <w:tr w:rsidR="00367703" w:rsidRPr="00367703" w:rsidTr="00AA74B3">
        <w:trPr>
          <w:trHeight w:val="519"/>
        </w:trPr>
        <w:tc>
          <w:tcPr>
            <w:tcW w:w="9663" w:type="dxa"/>
            <w:gridSpan w:val="3"/>
            <w:vAlign w:val="center"/>
          </w:tcPr>
          <w:p w:rsidR="00367703" w:rsidRPr="00367703" w:rsidRDefault="00367703" w:rsidP="00367703">
            <w:pPr>
              <w:spacing w:after="200" w:line="276" w:lineRule="auto"/>
              <w:ind w:left="360"/>
              <w:jc w:val="center"/>
              <w:rPr>
                <w:rFonts w:ascii="Arial" w:eastAsiaTheme="minorHAnsi" w:hAnsi="Arial" w:cs="Arial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367703">
              <w:rPr>
                <w:rFonts w:ascii="Arial" w:eastAsiaTheme="minorHAnsi" w:hAnsi="Arial" w:cs="Arial"/>
                <w:b/>
                <w:i/>
                <w:color w:val="000000" w:themeColor="text1"/>
                <w:sz w:val="22"/>
                <w:szCs w:val="22"/>
                <w:lang w:eastAsia="en-US"/>
              </w:rPr>
              <w:t>Godziny kontaktowe z nauczycielem akademickim:</w:t>
            </w:r>
          </w:p>
        </w:tc>
      </w:tr>
      <w:tr w:rsidR="00367703" w:rsidRPr="00367703" w:rsidTr="00AA74B3">
        <w:trPr>
          <w:trHeight w:val="465"/>
        </w:trPr>
        <w:tc>
          <w:tcPr>
            <w:tcW w:w="4831" w:type="dxa"/>
            <w:vAlign w:val="center"/>
          </w:tcPr>
          <w:p w:rsidR="00367703" w:rsidRPr="00367703" w:rsidRDefault="00367703" w:rsidP="00367703">
            <w:pPr>
              <w:spacing w:after="200" w:line="276" w:lineRule="auto"/>
              <w:ind w:left="-108"/>
              <w:jc w:val="center"/>
              <w:rPr>
                <w:rFonts w:ascii="Arial" w:eastAsiaTheme="minorHAnsi" w:hAnsi="Arial" w:cs="Arial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367703">
              <w:rPr>
                <w:rFonts w:ascii="Arial" w:eastAsiaTheme="minorHAnsi" w:hAnsi="Arial" w:cs="Arial"/>
                <w:color w:val="000000" w:themeColor="text1"/>
                <w:sz w:val="22"/>
                <w:szCs w:val="22"/>
                <w:lang w:eastAsia="en-US"/>
              </w:rPr>
              <w:t>Wykład</w:t>
            </w:r>
          </w:p>
        </w:tc>
        <w:tc>
          <w:tcPr>
            <w:tcW w:w="2416" w:type="dxa"/>
            <w:shd w:val="clear" w:color="auto" w:fill="F2F2F2"/>
            <w:vAlign w:val="center"/>
          </w:tcPr>
          <w:p w:rsidR="00367703" w:rsidRPr="00367703" w:rsidRDefault="00367703" w:rsidP="00367703">
            <w:pPr>
              <w:spacing w:after="200" w:line="276" w:lineRule="auto"/>
              <w:ind w:left="360"/>
              <w:jc w:val="center"/>
              <w:rPr>
                <w:rFonts w:ascii="Arial" w:eastAsiaTheme="minorHAnsi" w:hAnsi="Arial" w:cs="Arial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367703">
              <w:rPr>
                <w:rFonts w:ascii="Arial" w:eastAsiaTheme="minorHAnsi" w:hAnsi="Arial" w:cs="Arial"/>
                <w:b/>
                <w:i/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16" w:type="dxa"/>
            <w:shd w:val="clear" w:color="auto" w:fill="F2F2F2"/>
            <w:vAlign w:val="center"/>
          </w:tcPr>
          <w:p w:rsidR="00367703" w:rsidRPr="00367703" w:rsidRDefault="00367703" w:rsidP="00367703">
            <w:pPr>
              <w:spacing w:after="200" w:line="276" w:lineRule="auto"/>
              <w:jc w:val="center"/>
              <w:rPr>
                <w:rFonts w:ascii="Arial" w:eastAsiaTheme="minorHAnsi" w:hAnsi="Arial" w:cs="Arial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367703">
              <w:rPr>
                <w:rFonts w:ascii="Arial" w:eastAsiaTheme="minorHAnsi" w:hAnsi="Arial" w:cs="Arial"/>
                <w:b/>
                <w:i/>
                <w:color w:val="000000" w:themeColor="text1"/>
                <w:sz w:val="22"/>
                <w:szCs w:val="22"/>
                <w:lang w:eastAsia="en-US"/>
              </w:rPr>
              <w:t>0,2</w:t>
            </w:r>
          </w:p>
        </w:tc>
      </w:tr>
      <w:tr w:rsidR="00367703" w:rsidRPr="00367703" w:rsidTr="00AA74B3">
        <w:trPr>
          <w:trHeight w:val="465"/>
        </w:trPr>
        <w:tc>
          <w:tcPr>
            <w:tcW w:w="4831" w:type="dxa"/>
            <w:vAlign w:val="center"/>
          </w:tcPr>
          <w:p w:rsidR="00367703" w:rsidRPr="00367703" w:rsidRDefault="00367703" w:rsidP="00367703">
            <w:pPr>
              <w:spacing w:after="200" w:line="276" w:lineRule="auto"/>
              <w:ind w:left="-108"/>
              <w:jc w:val="center"/>
              <w:rPr>
                <w:rFonts w:ascii="Arial" w:eastAsiaTheme="minorHAnsi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367703">
              <w:rPr>
                <w:rFonts w:ascii="Arial" w:eastAsiaTheme="minorHAnsi" w:hAnsi="Arial" w:cs="Arial"/>
                <w:color w:val="000000" w:themeColor="text1"/>
                <w:sz w:val="22"/>
                <w:szCs w:val="22"/>
                <w:lang w:eastAsia="en-US"/>
              </w:rPr>
              <w:t>Seminarium</w:t>
            </w:r>
          </w:p>
        </w:tc>
        <w:tc>
          <w:tcPr>
            <w:tcW w:w="2416" w:type="dxa"/>
            <w:shd w:val="clear" w:color="auto" w:fill="F2F2F2"/>
            <w:vAlign w:val="center"/>
          </w:tcPr>
          <w:p w:rsidR="00367703" w:rsidRPr="00367703" w:rsidRDefault="00367703" w:rsidP="00367703">
            <w:pPr>
              <w:spacing w:after="200" w:line="276" w:lineRule="auto"/>
              <w:ind w:left="360"/>
              <w:jc w:val="center"/>
              <w:rPr>
                <w:rFonts w:ascii="Arial" w:eastAsiaTheme="minorHAnsi" w:hAnsi="Arial" w:cs="Arial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367703">
              <w:rPr>
                <w:rFonts w:ascii="Arial" w:eastAsiaTheme="minorHAnsi" w:hAnsi="Arial" w:cs="Arial"/>
                <w:b/>
                <w:i/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16" w:type="dxa"/>
            <w:shd w:val="clear" w:color="auto" w:fill="F2F2F2"/>
            <w:vAlign w:val="center"/>
          </w:tcPr>
          <w:p w:rsidR="00367703" w:rsidRPr="00367703" w:rsidRDefault="00367703" w:rsidP="00367703">
            <w:pPr>
              <w:spacing w:after="200" w:line="276" w:lineRule="auto"/>
              <w:jc w:val="center"/>
              <w:rPr>
                <w:rFonts w:ascii="Arial" w:eastAsiaTheme="minorHAnsi" w:hAnsi="Arial" w:cs="Arial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367703">
              <w:rPr>
                <w:rFonts w:ascii="Arial" w:eastAsiaTheme="minorHAnsi" w:hAnsi="Arial" w:cs="Arial"/>
                <w:b/>
                <w:i/>
                <w:color w:val="000000" w:themeColor="text1"/>
                <w:sz w:val="22"/>
                <w:szCs w:val="22"/>
                <w:lang w:eastAsia="en-US"/>
              </w:rPr>
              <w:t>0,16</w:t>
            </w:r>
          </w:p>
        </w:tc>
      </w:tr>
      <w:tr w:rsidR="00367703" w:rsidRPr="00367703" w:rsidTr="00AA74B3">
        <w:trPr>
          <w:trHeight w:val="465"/>
        </w:trPr>
        <w:tc>
          <w:tcPr>
            <w:tcW w:w="4831" w:type="dxa"/>
            <w:vAlign w:val="center"/>
          </w:tcPr>
          <w:p w:rsidR="00367703" w:rsidRPr="00367703" w:rsidRDefault="00367703" w:rsidP="00367703">
            <w:pPr>
              <w:spacing w:after="200" w:line="276" w:lineRule="auto"/>
              <w:ind w:left="-108"/>
              <w:jc w:val="center"/>
              <w:rPr>
                <w:rFonts w:ascii="Arial" w:eastAsiaTheme="minorHAnsi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367703">
              <w:rPr>
                <w:rFonts w:ascii="Arial" w:eastAsiaTheme="minorHAnsi" w:hAnsi="Arial" w:cs="Arial"/>
                <w:color w:val="000000" w:themeColor="text1"/>
                <w:sz w:val="22"/>
                <w:szCs w:val="22"/>
                <w:lang w:eastAsia="en-US"/>
              </w:rPr>
              <w:t>Ćwiczenia</w:t>
            </w:r>
          </w:p>
        </w:tc>
        <w:tc>
          <w:tcPr>
            <w:tcW w:w="2416" w:type="dxa"/>
            <w:shd w:val="clear" w:color="auto" w:fill="F2F2F2"/>
            <w:vAlign w:val="center"/>
          </w:tcPr>
          <w:p w:rsidR="00367703" w:rsidRPr="00367703" w:rsidRDefault="00367703" w:rsidP="00367703">
            <w:pPr>
              <w:spacing w:after="200" w:line="276" w:lineRule="auto"/>
              <w:ind w:left="360"/>
              <w:jc w:val="center"/>
              <w:rPr>
                <w:rFonts w:ascii="Arial" w:eastAsiaTheme="minorHAnsi" w:hAnsi="Arial" w:cs="Arial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367703">
              <w:rPr>
                <w:rFonts w:ascii="Arial" w:eastAsiaTheme="minorHAnsi" w:hAnsi="Arial" w:cs="Arial"/>
                <w:b/>
                <w:i/>
                <w:color w:val="000000" w:themeColor="text1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2416" w:type="dxa"/>
            <w:shd w:val="clear" w:color="auto" w:fill="F2F2F2"/>
            <w:vAlign w:val="center"/>
          </w:tcPr>
          <w:p w:rsidR="00367703" w:rsidRPr="00367703" w:rsidRDefault="00367703" w:rsidP="00367703">
            <w:pPr>
              <w:spacing w:after="200" w:line="276" w:lineRule="auto"/>
              <w:jc w:val="center"/>
              <w:rPr>
                <w:rFonts w:ascii="Arial" w:eastAsiaTheme="minorHAnsi" w:hAnsi="Arial" w:cs="Arial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367703">
              <w:rPr>
                <w:rFonts w:ascii="Arial" w:eastAsiaTheme="minorHAnsi" w:hAnsi="Arial" w:cs="Arial"/>
                <w:b/>
                <w:i/>
                <w:color w:val="000000" w:themeColor="text1"/>
                <w:sz w:val="22"/>
                <w:szCs w:val="22"/>
                <w:lang w:eastAsia="en-US"/>
              </w:rPr>
              <w:t>0,84</w:t>
            </w:r>
          </w:p>
        </w:tc>
      </w:tr>
      <w:tr w:rsidR="00367703" w:rsidRPr="00367703" w:rsidTr="00AA74B3">
        <w:trPr>
          <w:trHeight w:val="519"/>
        </w:trPr>
        <w:tc>
          <w:tcPr>
            <w:tcW w:w="9663" w:type="dxa"/>
            <w:gridSpan w:val="3"/>
            <w:vAlign w:val="center"/>
          </w:tcPr>
          <w:p w:rsidR="00367703" w:rsidRPr="00367703" w:rsidRDefault="00367703" w:rsidP="00367703">
            <w:pPr>
              <w:spacing w:after="200" w:line="276" w:lineRule="auto"/>
              <w:ind w:left="360"/>
              <w:jc w:val="center"/>
              <w:rPr>
                <w:rFonts w:ascii="Arial" w:eastAsiaTheme="minorHAnsi" w:hAnsi="Arial" w:cs="Arial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367703">
              <w:rPr>
                <w:rFonts w:ascii="Arial" w:eastAsiaTheme="minorHAnsi" w:hAnsi="Arial" w:cs="Arial"/>
                <w:b/>
                <w:i/>
                <w:color w:val="000000" w:themeColor="text1"/>
                <w:sz w:val="22"/>
                <w:szCs w:val="22"/>
                <w:lang w:eastAsia="en-US"/>
              </w:rPr>
              <w:t>Samodzielna praca studenta:</w:t>
            </w:r>
          </w:p>
        </w:tc>
      </w:tr>
      <w:tr w:rsidR="00367703" w:rsidRPr="00367703" w:rsidTr="00AA74B3">
        <w:trPr>
          <w:trHeight w:val="465"/>
        </w:trPr>
        <w:tc>
          <w:tcPr>
            <w:tcW w:w="4831" w:type="dxa"/>
            <w:vAlign w:val="center"/>
          </w:tcPr>
          <w:p w:rsidR="00367703" w:rsidRPr="00367703" w:rsidRDefault="00367703" w:rsidP="00367703">
            <w:pPr>
              <w:spacing w:after="200" w:line="276" w:lineRule="auto"/>
              <w:ind w:left="360"/>
              <w:rPr>
                <w:rFonts w:ascii="Arial" w:eastAsiaTheme="minorHAnsi" w:hAnsi="Arial" w:cs="Arial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367703">
              <w:rPr>
                <w:rFonts w:ascii="Arial" w:eastAsiaTheme="minorHAnsi" w:hAnsi="Arial" w:cs="Arial"/>
                <w:color w:val="000000" w:themeColor="text1"/>
                <w:sz w:val="22"/>
                <w:szCs w:val="22"/>
                <w:lang w:eastAsia="en-US"/>
              </w:rPr>
              <w:t xml:space="preserve">            Przygotowanie studenta do zajęć</w:t>
            </w:r>
          </w:p>
        </w:tc>
        <w:tc>
          <w:tcPr>
            <w:tcW w:w="2416" w:type="dxa"/>
            <w:shd w:val="clear" w:color="auto" w:fill="F2F2F2"/>
            <w:vAlign w:val="center"/>
          </w:tcPr>
          <w:p w:rsidR="00367703" w:rsidRPr="00367703" w:rsidRDefault="00367703" w:rsidP="00367703">
            <w:pPr>
              <w:spacing w:after="200" w:line="276" w:lineRule="auto"/>
              <w:ind w:left="360"/>
              <w:jc w:val="center"/>
              <w:rPr>
                <w:rFonts w:ascii="Arial" w:eastAsiaTheme="minorHAnsi" w:hAnsi="Arial" w:cs="Arial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367703">
              <w:rPr>
                <w:rFonts w:ascii="Arial" w:eastAsiaTheme="minorHAnsi" w:hAnsi="Arial" w:cs="Arial"/>
                <w:b/>
                <w:i/>
                <w:color w:val="000000" w:themeColor="text1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416" w:type="dxa"/>
            <w:shd w:val="clear" w:color="auto" w:fill="F2F2F2"/>
            <w:vAlign w:val="center"/>
          </w:tcPr>
          <w:p w:rsidR="00367703" w:rsidRPr="00367703" w:rsidRDefault="00367703" w:rsidP="00367703">
            <w:pPr>
              <w:spacing w:after="200" w:line="276" w:lineRule="auto"/>
              <w:jc w:val="center"/>
              <w:rPr>
                <w:rFonts w:ascii="Arial" w:eastAsiaTheme="minorHAnsi" w:hAnsi="Arial" w:cs="Arial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367703">
              <w:rPr>
                <w:rFonts w:ascii="Arial" w:eastAsiaTheme="minorHAnsi" w:hAnsi="Arial" w:cs="Arial"/>
                <w:b/>
                <w:i/>
                <w:color w:val="000000" w:themeColor="text1"/>
                <w:sz w:val="22"/>
                <w:szCs w:val="22"/>
                <w:lang w:eastAsia="en-US"/>
              </w:rPr>
              <w:t>0,8</w:t>
            </w:r>
          </w:p>
        </w:tc>
      </w:tr>
      <w:tr w:rsidR="00367703" w:rsidRPr="00367703" w:rsidTr="00AA74B3">
        <w:trPr>
          <w:trHeight w:val="465"/>
        </w:trPr>
        <w:tc>
          <w:tcPr>
            <w:tcW w:w="4831" w:type="dxa"/>
            <w:vAlign w:val="center"/>
          </w:tcPr>
          <w:p w:rsidR="00367703" w:rsidRPr="00367703" w:rsidRDefault="00367703" w:rsidP="00367703">
            <w:pPr>
              <w:spacing w:after="200" w:line="276" w:lineRule="auto"/>
              <w:ind w:left="-108"/>
              <w:jc w:val="center"/>
              <w:rPr>
                <w:rFonts w:ascii="Arial" w:eastAsiaTheme="minorHAnsi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367703">
              <w:rPr>
                <w:rFonts w:ascii="Arial" w:eastAsiaTheme="minorHAnsi" w:hAnsi="Arial" w:cs="Arial"/>
                <w:color w:val="000000" w:themeColor="text1"/>
                <w:sz w:val="22"/>
                <w:szCs w:val="22"/>
                <w:lang w:eastAsia="en-US"/>
              </w:rPr>
              <w:t>Przygotowanie studenta do zaliczeń</w:t>
            </w:r>
          </w:p>
        </w:tc>
        <w:tc>
          <w:tcPr>
            <w:tcW w:w="2416" w:type="dxa"/>
            <w:shd w:val="clear" w:color="auto" w:fill="F2F2F2"/>
            <w:vAlign w:val="center"/>
          </w:tcPr>
          <w:p w:rsidR="00367703" w:rsidRPr="00367703" w:rsidRDefault="00367703" w:rsidP="00367703">
            <w:pPr>
              <w:spacing w:after="200" w:line="276" w:lineRule="auto"/>
              <w:ind w:left="360"/>
              <w:jc w:val="center"/>
              <w:rPr>
                <w:rFonts w:ascii="Arial" w:eastAsiaTheme="minorHAnsi" w:hAnsi="Arial" w:cs="Arial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367703">
              <w:rPr>
                <w:rFonts w:ascii="Arial" w:eastAsiaTheme="minorHAnsi" w:hAnsi="Arial" w:cs="Arial"/>
                <w:b/>
                <w:i/>
                <w:color w:val="000000" w:themeColor="text1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2416" w:type="dxa"/>
            <w:shd w:val="clear" w:color="auto" w:fill="F2F2F2"/>
            <w:vAlign w:val="center"/>
          </w:tcPr>
          <w:p w:rsidR="00367703" w:rsidRPr="00367703" w:rsidRDefault="00367703" w:rsidP="00367703">
            <w:pPr>
              <w:spacing w:after="200" w:line="276" w:lineRule="auto"/>
              <w:jc w:val="center"/>
              <w:rPr>
                <w:rFonts w:ascii="Arial" w:eastAsiaTheme="minorHAnsi" w:hAnsi="Arial" w:cs="Arial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367703">
              <w:rPr>
                <w:rFonts w:ascii="Arial" w:eastAsiaTheme="minorHAnsi" w:hAnsi="Arial" w:cs="Arial"/>
                <w:b/>
                <w:i/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</w:tr>
      <w:tr w:rsidR="00367703" w:rsidRPr="00367703" w:rsidTr="00AA74B3">
        <w:trPr>
          <w:trHeight w:val="465"/>
        </w:trPr>
        <w:tc>
          <w:tcPr>
            <w:tcW w:w="4831" w:type="dxa"/>
            <w:vAlign w:val="center"/>
          </w:tcPr>
          <w:p w:rsidR="00367703" w:rsidRPr="00367703" w:rsidRDefault="00367703" w:rsidP="00367703">
            <w:pPr>
              <w:spacing w:after="200" w:line="276" w:lineRule="auto"/>
              <w:ind w:left="360"/>
              <w:jc w:val="center"/>
              <w:rPr>
                <w:rFonts w:ascii="Arial" w:eastAsiaTheme="minorHAnsi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367703">
              <w:rPr>
                <w:rFonts w:ascii="Arial" w:eastAsiaTheme="minorHAnsi" w:hAnsi="Arial" w:cs="Arial"/>
                <w:color w:val="000000" w:themeColor="text1"/>
                <w:sz w:val="22"/>
                <w:szCs w:val="22"/>
                <w:lang w:eastAsia="en-US"/>
              </w:rPr>
              <w:t>Razem</w:t>
            </w:r>
          </w:p>
        </w:tc>
        <w:tc>
          <w:tcPr>
            <w:tcW w:w="2416" w:type="dxa"/>
            <w:vAlign w:val="center"/>
          </w:tcPr>
          <w:p w:rsidR="00367703" w:rsidRPr="00367703" w:rsidRDefault="00367703" w:rsidP="00367703">
            <w:pPr>
              <w:spacing w:after="200" w:line="276" w:lineRule="auto"/>
              <w:ind w:left="360"/>
              <w:jc w:val="center"/>
              <w:rPr>
                <w:rFonts w:ascii="Arial" w:eastAsiaTheme="minorHAnsi" w:hAnsi="Arial" w:cs="Arial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367703">
              <w:rPr>
                <w:rFonts w:ascii="Arial" w:eastAsiaTheme="minorHAnsi" w:hAnsi="Arial" w:cs="Arial"/>
                <w:b/>
                <w:i/>
                <w:color w:val="000000" w:themeColor="text1"/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2416" w:type="dxa"/>
            <w:vAlign w:val="center"/>
          </w:tcPr>
          <w:p w:rsidR="00367703" w:rsidRPr="00367703" w:rsidRDefault="00367703" w:rsidP="00367703">
            <w:pPr>
              <w:spacing w:after="200" w:line="276" w:lineRule="auto"/>
              <w:ind w:left="360"/>
              <w:rPr>
                <w:rFonts w:ascii="Arial" w:eastAsiaTheme="minorHAnsi" w:hAnsi="Arial" w:cs="Arial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367703">
              <w:rPr>
                <w:rFonts w:ascii="Arial" w:eastAsiaTheme="minorHAnsi" w:hAnsi="Arial" w:cs="Arial"/>
                <w:b/>
                <w:i/>
                <w:color w:val="000000" w:themeColor="text1"/>
                <w:sz w:val="22"/>
                <w:szCs w:val="22"/>
                <w:lang w:eastAsia="en-US"/>
              </w:rPr>
              <w:t xml:space="preserve">           3</w:t>
            </w:r>
          </w:p>
        </w:tc>
      </w:tr>
      <w:tr w:rsidR="00367703" w:rsidRPr="00367703" w:rsidTr="00AA74B3">
        <w:trPr>
          <w:trHeight w:val="465"/>
        </w:trPr>
        <w:tc>
          <w:tcPr>
            <w:tcW w:w="9663" w:type="dxa"/>
            <w:gridSpan w:val="3"/>
            <w:vAlign w:val="center"/>
          </w:tcPr>
          <w:p w:rsidR="00367703" w:rsidRPr="00367703" w:rsidRDefault="00367703" w:rsidP="00D102D3">
            <w:pPr>
              <w:numPr>
                <w:ilvl w:val="0"/>
                <w:numId w:val="55"/>
              </w:numPr>
              <w:spacing w:after="200" w:line="276" w:lineRule="auto"/>
              <w:rPr>
                <w:rFonts w:ascii="Arial" w:eastAsiaTheme="minorHAnsi" w:hAnsi="Arial" w:cs="Arial"/>
                <w:bCs/>
                <w:i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367703">
              <w:rPr>
                <w:rFonts w:ascii="Arial" w:eastAsiaTheme="minorHAnsi" w:hAnsi="Arial" w:cs="Arial"/>
                <w:b/>
                <w:color w:val="000000" w:themeColor="text1"/>
                <w:sz w:val="22"/>
                <w:szCs w:val="22"/>
                <w:lang w:eastAsia="en-US"/>
              </w:rPr>
              <w:t>Informacje dodatkowe</w:t>
            </w:r>
            <w:r w:rsidRPr="00367703">
              <w:rPr>
                <w:rFonts w:ascii="Arial" w:eastAsiaTheme="minorHAnsi" w:hAnsi="Arial" w:cs="Arial"/>
                <w:i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i/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</w:tbl>
    <w:p w:rsidR="00367703" w:rsidRDefault="00367703"/>
    <w:p w:rsidR="00FD0F06" w:rsidRDefault="00FD0F06"/>
    <w:tbl>
      <w:tblPr>
        <w:tblW w:w="974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0"/>
        <w:gridCol w:w="805"/>
        <w:gridCol w:w="33"/>
        <w:gridCol w:w="1418"/>
        <w:gridCol w:w="45"/>
        <w:gridCol w:w="920"/>
        <w:gridCol w:w="1728"/>
        <w:gridCol w:w="688"/>
        <w:gridCol w:w="21"/>
        <w:gridCol w:w="2395"/>
        <w:gridCol w:w="78"/>
      </w:tblGrid>
      <w:tr w:rsidR="0086525F" w:rsidRPr="0086525F" w:rsidTr="00AA74B3">
        <w:trPr>
          <w:gridAfter w:val="1"/>
          <w:wAfter w:w="78" w:type="dxa"/>
          <w:trHeight w:val="465"/>
        </w:trPr>
        <w:tc>
          <w:tcPr>
            <w:tcW w:w="9663" w:type="dxa"/>
            <w:gridSpan w:val="10"/>
            <w:vAlign w:val="center"/>
          </w:tcPr>
          <w:p w:rsidR="0086525F" w:rsidRPr="0086525F" w:rsidRDefault="0086525F" w:rsidP="00D102D3">
            <w:pPr>
              <w:numPr>
                <w:ilvl w:val="0"/>
                <w:numId w:val="56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</w:rPr>
            </w:pPr>
            <w:r w:rsidRPr="0086525F">
              <w:rPr>
                <w:rFonts w:ascii="Arial" w:hAnsi="Arial" w:cs="Arial"/>
                <w:b/>
                <w:bCs/>
                <w:iCs/>
                <w:szCs w:val="22"/>
              </w:rPr>
              <w:lastRenderedPageBreak/>
              <w:t>Metryczka</w:t>
            </w:r>
          </w:p>
        </w:tc>
      </w:tr>
      <w:tr w:rsidR="0086525F" w:rsidRPr="0086525F" w:rsidTr="00AA74B3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86525F" w:rsidRPr="0086525F" w:rsidRDefault="0086525F" w:rsidP="0086525F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6525F">
              <w:rPr>
                <w:rFonts w:ascii="Arial" w:hAnsi="Arial" w:cs="Arial"/>
                <w:bCs/>
                <w:iCs/>
                <w:sz w:val="20"/>
                <w:szCs w:val="20"/>
              </w:rPr>
              <w:t>Nazwa Wydziału: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86525F" w:rsidRPr="0086525F" w:rsidRDefault="0086525F" w:rsidP="0086525F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86525F">
              <w:rPr>
                <w:bCs/>
                <w:iCs/>
                <w:sz w:val="20"/>
                <w:szCs w:val="20"/>
              </w:rPr>
              <w:t>Lekarsko-Dentystyczny</w:t>
            </w:r>
          </w:p>
        </w:tc>
      </w:tr>
      <w:tr w:rsidR="0086525F" w:rsidRPr="0086525F" w:rsidTr="00AA74B3">
        <w:trPr>
          <w:gridAfter w:val="1"/>
          <w:wAfter w:w="78" w:type="dxa"/>
          <w:trHeight w:val="679"/>
        </w:trPr>
        <w:tc>
          <w:tcPr>
            <w:tcW w:w="3911" w:type="dxa"/>
            <w:gridSpan w:val="5"/>
            <w:vAlign w:val="center"/>
          </w:tcPr>
          <w:p w:rsidR="0086525F" w:rsidRPr="0086525F" w:rsidRDefault="0086525F" w:rsidP="0086525F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6525F">
              <w:rPr>
                <w:rFonts w:ascii="Arial" w:hAnsi="Arial" w:cs="Arial"/>
                <w:sz w:val="20"/>
                <w:szCs w:val="20"/>
              </w:rPr>
              <w:t>Program kształcenia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86525F" w:rsidRPr="0086525F" w:rsidRDefault="0086525F" w:rsidP="0086525F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86525F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>Techniki dentystyczne - studia I stopnia stacjonarne                                      i niestacjonarne, profil praktyczny</w:t>
            </w:r>
          </w:p>
        </w:tc>
      </w:tr>
      <w:tr w:rsidR="0086525F" w:rsidRPr="0086525F" w:rsidTr="00AA74B3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86525F" w:rsidRPr="0086525F" w:rsidRDefault="0086525F" w:rsidP="0086525F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6525F">
              <w:rPr>
                <w:rFonts w:ascii="Arial" w:hAnsi="Arial" w:cs="Arial"/>
                <w:sz w:val="20"/>
                <w:szCs w:val="20"/>
              </w:rPr>
              <w:t>Rok akademicki: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86525F" w:rsidRPr="0086525F" w:rsidRDefault="0086525F" w:rsidP="0086525F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86525F">
              <w:rPr>
                <w:bCs/>
                <w:iCs/>
                <w:sz w:val="20"/>
                <w:szCs w:val="20"/>
              </w:rPr>
              <w:t>2018/2019</w:t>
            </w:r>
          </w:p>
        </w:tc>
      </w:tr>
      <w:tr w:rsidR="0086525F" w:rsidRPr="0086525F" w:rsidTr="00AA74B3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86525F" w:rsidRPr="0086525F" w:rsidRDefault="0086525F" w:rsidP="0086525F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6525F">
              <w:rPr>
                <w:rFonts w:ascii="Arial" w:hAnsi="Arial" w:cs="Arial"/>
                <w:bCs/>
                <w:iCs/>
                <w:sz w:val="20"/>
                <w:szCs w:val="20"/>
              </w:rPr>
              <w:t>Nazwa modułu/przedmiotu: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86525F" w:rsidRPr="0086525F" w:rsidRDefault="0086525F" w:rsidP="0086525F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iCs/>
              </w:rPr>
            </w:pPr>
            <w:r w:rsidRPr="0086525F">
              <w:rPr>
                <w:b/>
                <w:bCs/>
                <w:iCs/>
              </w:rPr>
              <w:t>Wychowanie fizyczne</w:t>
            </w:r>
          </w:p>
        </w:tc>
      </w:tr>
      <w:tr w:rsidR="0086525F" w:rsidRPr="0086525F" w:rsidTr="00AA74B3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86525F" w:rsidRPr="0086525F" w:rsidRDefault="0086525F" w:rsidP="0086525F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6525F">
              <w:rPr>
                <w:rFonts w:ascii="Arial" w:hAnsi="Arial" w:cs="Arial"/>
                <w:sz w:val="20"/>
                <w:szCs w:val="20"/>
              </w:rPr>
              <w:t>Kod przedmiotu: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86525F" w:rsidRPr="0086525F" w:rsidRDefault="0086525F" w:rsidP="0086525F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86525F">
              <w:rPr>
                <w:bCs/>
                <w:iCs/>
                <w:sz w:val="20"/>
                <w:szCs w:val="20"/>
              </w:rPr>
              <w:t>40392</w:t>
            </w:r>
          </w:p>
        </w:tc>
      </w:tr>
      <w:tr w:rsidR="0086525F" w:rsidRPr="0086525F" w:rsidTr="00AA74B3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86525F" w:rsidRPr="0086525F" w:rsidRDefault="0086525F" w:rsidP="0086525F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6525F">
              <w:rPr>
                <w:rFonts w:ascii="Arial" w:hAnsi="Arial" w:cs="Arial"/>
                <w:sz w:val="20"/>
                <w:szCs w:val="20"/>
              </w:rPr>
              <w:t>Jednostka/i prowadząca/e kształcenie: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86525F" w:rsidRPr="0086525F" w:rsidRDefault="0086525F" w:rsidP="0086525F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86525F">
              <w:rPr>
                <w:bCs/>
                <w:iCs/>
                <w:sz w:val="20"/>
                <w:szCs w:val="20"/>
              </w:rPr>
              <w:t>Studium Wychowania Fizycznego i Sportu</w:t>
            </w:r>
          </w:p>
          <w:p w:rsidR="0086525F" w:rsidRPr="0086525F" w:rsidRDefault="0086525F" w:rsidP="0086525F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86525F">
              <w:rPr>
                <w:bCs/>
                <w:iCs/>
                <w:sz w:val="20"/>
                <w:szCs w:val="20"/>
              </w:rPr>
              <w:t>02-109 Warszawa</w:t>
            </w:r>
          </w:p>
          <w:p w:rsidR="0086525F" w:rsidRPr="0086525F" w:rsidRDefault="0086525F" w:rsidP="0086525F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86525F">
              <w:rPr>
                <w:bCs/>
                <w:iCs/>
                <w:sz w:val="20"/>
                <w:szCs w:val="20"/>
              </w:rPr>
              <w:t xml:space="preserve">ul. Księcia </w:t>
            </w:r>
            <w:proofErr w:type="spellStart"/>
            <w:r w:rsidRPr="0086525F">
              <w:rPr>
                <w:bCs/>
                <w:iCs/>
                <w:sz w:val="20"/>
                <w:szCs w:val="20"/>
              </w:rPr>
              <w:t>Trojdena</w:t>
            </w:r>
            <w:proofErr w:type="spellEnd"/>
            <w:r w:rsidRPr="0086525F">
              <w:rPr>
                <w:bCs/>
                <w:iCs/>
                <w:sz w:val="20"/>
                <w:szCs w:val="20"/>
              </w:rPr>
              <w:t xml:space="preserve"> 2c</w:t>
            </w:r>
          </w:p>
          <w:p w:rsidR="0086525F" w:rsidRPr="0086525F" w:rsidRDefault="0086525F" w:rsidP="0086525F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proofErr w:type="spellStart"/>
            <w:r w:rsidRPr="0086525F">
              <w:rPr>
                <w:bCs/>
                <w:iCs/>
                <w:sz w:val="20"/>
                <w:szCs w:val="20"/>
              </w:rPr>
              <w:t>tel</w:t>
            </w:r>
            <w:proofErr w:type="spellEnd"/>
            <w:r w:rsidRPr="0086525F">
              <w:rPr>
                <w:bCs/>
                <w:iCs/>
                <w:sz w:val="20"/>
                <w:szCs w:val="20"/>
              </w:rPr>
              <w:t>: ( 022) 57 20 528 oraz 57 20 529</w:t>
            </w:r>
          </w:p>
          <w:p w:rsidR="0086525F" w:rsidRPr="0086525F" w:rsidRDefault="00EC6FCC" w:rsidP="0086525F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hyperlink r:id="rId19" w:history="1">
              <w:r w:rsidR="0086525F" w:rsidRPr="0086525F">
                <w:rPr>
                  <w:bCs/>
                  <w:iCs/>
                  <w:color w:val="0000FF"/>
                  <w:sz w:val="20"/>
                  <w:szCs w:val="20"/>
                  <w:u w:val="single"/>
                </w:rPr>
                <w:t>studiumwfis@wum.edu.pl</w:t>
              </w:r>
            </w:hyperlink>
            <w:r w:rsidR="0086525F" w:rsidRPr="0086525F">
              <w:rPr>
                <w:bCs/>
                <w:iCs/>
                <w:sz w:val="20"/>
                <w:szCs w:val="20"/>
              </w:rPr>
              <w:t xml:space="preserve"> </w:t>
            </w:r>
          </w:p>
        </w:tc>
      </w:tr>
      <w:tr w:rsidR="0086525F" w:rsidRPr="0086525F" w:rsidTr="00AA74B3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86525F" w:rsidRPr="0086525F" w:rsidRDefault="0086525F" w:rsidP="0086525F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6525F">
              <w:rPr>
                <w:rFonts w:ascii="Arial" w:hAnsi="Arial" w:cs="Arial"/>
                <w:sz w:val="20"/>
                <w:szCs w:val="20"/>
              </w:rPr>
              <w:t>Kierownik jednostki/jednostek: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86525F" w:rsidRPr="0086525F" w:rsidRDefault="0086525F" w:rsidP="0086525F">
            <w:pPr>
              <w:spacing w:line="360" w:lineRule="auto"/>
              <w:rPr>
                <w:sz w:val="20"/>
                <w:szCs w:val="20"/>
                <w:lang w:val="en-US"/>
              </w:rPr>
            </w:pPr>
            <w:proofErr w:type="spellStart"/>
            <w:r w:rsidRPr="0086525F">
              <w:rPr>
                <w:sz w:val="20"/>
                <w:szCs w:val="20"/>
                <w:lang w:val="en-US"/>
              </w:rPr>
              <w:t>Mgr</w:t>
            </w:r>
            <w:proofErr w:type="spellEnd"/>
            <w:r w:rsidRPr="0086525F">
              <w:rPr>
                <w:sz w:val="20"/>
                <w:szCs w:val="20"/>
                <w:lang w:val="en-US"/>
              </w:rPr>
              <w:t xml:space="preserve"> Jerzy </w:t>
            </w:r>
            <w:proofErr w:type="spellStart"/>
            <w:r w:rsidRPr="0086525F">
              <w:rPr>
                <w:sz w:val="20"/>
                <w:szCs w:val="20"/>
                <w:lang w:val="en-US"/>
              </w:rPr>
              <w:t>Chrzanowski</w:t>
            </w:r>
            <w:proofErr w:type="spellEnd"/>
          </w:p>
        </w:tc>
      </w:tr>
      <w:tr w:rsidR="0086525F" w:rsidRPr="0086525F" w:rsidTr="00AA74B3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86525F" w:rsidRPr="0086525F" w:rsidRDefault="0086525F" w:rsidP="0086525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6525F">
              <w:rPr>
                <w:rFonts w:ascii="Arial" w:hAnsi="Arial" w:cs="Arial"/>
                <w:sz w:val="20"/>
                <w:szCs w:val="20"/>
              </w:rPr>
              <w:t>Rok studiów: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86525F" w:rsidRPr="0086525F" w:rsidRDefault="0086525F" w:rsidP="0086525F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86525F">
              <w:rPr>
                <w:bCs/>
                <w:iCs/>
                <w:sz w:val="20"/>
                <w:szCs w:val="20"/>
              </w:rPr>
              <w:t xml:space="preserve">I </w:t>
            </w:r>
          </w:p>
        </w:tc>
      </w:tr>
      <w:tr w:rsidR="0086525F" w:rsidRPr="0086525F" w:rsidTr="00AA74B3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86525F" w:rsidRPr="0086525F" w:rsidRDefault="0086525F" w:rsidP="0086525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6525F">
              <w:rPr>
                <w:rFonts w:ascii="Arial" w:hAnsi="Arial" w:cs="Arial"/>
                <w:sz w:val="20"/>
                <w:szCs w:val="20"/>
              </w:rPr>
              <w:t>Semestr studiów: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86525F" w:rsidRPr="0086525F" w:rsidRDefault="0086525F" w:rsidP="0086525F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86525F">
              <w:rPr>
                <w:bCs/>
                <w:iCs/>
                <w:sz w:val="20"/>
                <w:szCs w:val="20"/>
              </w:rPr>
              <w:t>2</w:t>
            </w:r>
          </w:p>
        </w:tc>
      </w:tr>
      <w:tr w:rsidR="0086525F" w:rsidRPr="0086525F" w:rsidTr="00AA74B3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86525F" w:rsidRPr="0086525F" w:rsidRDefault="0086525F" w:rsidP="0086525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6525F">
              <w:rPr>
                <w:rFonts w:ascii="Arial" w:hAnsi="Arial" w:cs="Arial"/>
                <w:sz w:val="20"/>
                <w:szCs w:val="20"/>
              </w:rPr>
              <w:t>Typ modułu/przedmiotu: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86525F" w:rsidRPr="0086525F" w:rsidRDefault="0086525F" w:rsidP="0086525F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86525F">
              <w:rPr>
                <w:bCs/>
                <w:iCs/>
                <w:sz w:val="20"/>
                <w:szCs w:val="20"/>
              </w:rPr>
              <w:t>podstawowy</w:t>
            </w:r>
          </w:p>
        </w:tc>
      </w:tr>
      <w:tr w:rsidR="0086525F" w:rsidRPr="0086525F" w:rsidTr="00AA74B3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86525F" w:rsidRPr="0086525F" w:rsidRDefault="0086525F" w:rsidP="0086525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6525F">
              <w:rPr>
                <w:rFonts w:ascii="Arial" w:hAnsi="Arial" w:cs="Arial"/>
                <w:sz w:val="20"/>
                <w:szCs w:val="20"/>
              </w:rPr>
              <w:t>Osoby prowadzące: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86525F" w:rsidRPr="0086525F" w:rsidRDefault="0086525F" w:rsidP="0086525F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86525F">
              <w:rPr>
                <w:bCs/>
                <w:iCs/>
                <w:sz w:val="20"/>
                <w:szCs w:val="20"/>
              </w:rPr>
              <w:t xml:space="preserve">mgr Jerzy Chrzanowski, mgr Bożena Glinkowska, mgr Agnieszka Besler, mgr Krzysztof Gawin, mgr Kinga </w:t>
            </w:r>
            <w:proofErr w:type="spellStart"/>
            <w:r w:rsidRPr="0086525F">
              <w:rPr>
                <w:bCs/>
                <w:iCs/>
                <w:sz w:val="20"/>
                <w:szCs w:val="20"/>
              </w:rPr>
              <w:t>Klaś-Pupar</w:t>
            </w:r>
            <w:proofErr w:type="spellEnd"/>
            <w:r w:rsidRPr="0086525F">
              <w:rPr>
                <w:bCs/>
                <w:iCs/>
                <w:sz w:val="20"/>
                <w:szCs w:val="20"/>
              </w:rPr>
              <w:t xml:space="preserve">, mgr Paweł Krawczyk, mgr Paweł </w:t>
            </w:r>
            <w:proofErr w:type="spellStart"/>
            <w:r w:rsidRPr="0086525F">
              <w:rPr>
                <w:bCs/>
                <w:iCs/>
                <w:sz w:val="20"/>
                <w:szCs w:val="20"/>
              </w:rPr>
              <w:t>Miaskiewicz</w:t>
            </w:r>
            <w:proofErr w:type="spellEnd"/>
            <w:r w:rsidRPr="0086525F">
              <w:rPr>
                <w:bCs/>
                <w:iCs/>
                <w:sz w:val="20"/>
                <w:szCs w:val="20"/>
              </w:rPr>
              <w:t xml:space="preserve">, mgr Mariusz </w:t>
            </w:r>
            <w:proofErr w:type="spellStart"/>
            <w:r w:rsidRPr="0086525F">
              <w:rPr>
                <w:bCs/>
                <w:iCs/>
                <w:sz w:val="20"/>
                <w:szCs w:val="20"/>
              </w:rPr>
              <w:t>Mirosz</w:t>
            </w:r>
            <w:proofErr w:type="spellEnd"/>
            <w:r w:rsidRPr="0086525F">
              <w:rPr>
                <w:bCs/>
                <w:iCs/>
                <w:sz w:val="20"/>
                <w:szCs w:val="20"/>
              </w:rPr>
              <w:t xml:space="preserve">, mgr Grażyna Prokurat, mgr Jacek Szczepański, mgr Jerzy Skolimowski, mgr Anna </w:t>
            </w:r>
            <w:proofErr w:type="spellStart"/>
            <w:r w:rsidRPr="0086525F">
              <w:rPr>
                <w:bCs/>
                <w:iCs/>
                <w:sz w:val="20"/>
                <w:szCs w:val="20"/>
              </w:rPr>
              <w:t>Sobianek</w:t>
            </w:r>
            <w:proofErr w:type="spellEnd"/>
            <w:r w:rsidRPr="0086525F">
              <w:rPr>
                <w:bCs/>
                <w:iCs/>
                <w:sz w:val="20"/>
                <w:szCs w:val="20"/>
              </w:rPr>
              <w:t xml:space="preserve">, mgr Marzena </w:t>
            </w:r>
            <w:proofErr w:type="spellStart"/>
            <w:r w:rsidRPr="0086525F">
              <w:rPr>
                <w:bCs/>
                <w:iCs/>
                <w:sz w:val="20"/>
                <w:szCs w:val="20"/>
              </w:rPr>
              <w:t>Walenda</w:t>
            </w:r>
            <w:proofErr w:type="spellEnd"/>
            <w:r w:rsidRPr="0086525F">
              <w:rPr>
                <w:bCs/>
                <w:iCs/>
                <w:sz w:val="20"/>
                <w:szCs w:val="20"/>
              </w:rPr>
              <w:t>,</w:t>
            </w:r>
          </w:p>
        </w:tc>
      </w:tr>
      <w:tr w:rsidR="0086525F" w:rsidRPr="0086525F" w:rsidTr="00AA74B3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86525F" w:rsidRPr="0086525F" w:rsidRDefault="0086525F" w:rsidP="0086525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6525F">
              <w:rPr>
                <w:rFonts w:ascii="Arial" w:hAnsi="Arial" w:cs="Arial"/>
                <w:sz w:val="20"/>
                <w:szCs w:val="20"/>
              </w:rPr>
              <w:t xml:space="preserve">Erasmus TAK/NIE 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86525F" w:rsidRPr="0086525F" w:rsidRDefault="0086525F" w:rsidP="0086525F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86525F">
              <w:rPr>
                <w:bCs/>
                <w:iCs/>
                <w:sz w:val="20"/>
                <w:szCs w:val="20"/>
              </w:rPr>
              <w:t>Nie</w:t>
            </w:r>
          </w:p>
        </w:tc>
      </w:tr>
      <w:tr w:rsidR="0086525F" w:rsidRPr="0086525F" w:rsidTr="00AA74B3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86525F" w:rsidRPr="0086525F" w:rsidRDefault="0086525F" w:rsidP="0086525F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6525F">
              <w:rPr>
                <w:rFonts w:ascii="Arial" w:hAnsi="Arial" w:cs="Arial"/>
                <w:sz w:val="20"/>
                <w:szCs w:val="20"/>
              </w:rPr>
              <w:t>Osoba odpowiedzialna za sylabus: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86525F" w:rsidRPr="0086525F" w:rsidRDefault="0086525F" w:rsidP="0086525F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86525F">
              <w:rPr>
                <w:bCs/>
                <w:iCs/>
                <w:sz w:val="20"/>
                <w:szCs w:val="20"/>
              </w:rPr>
              <w:t xml:space="preserve">z-ca Kierownika mgr Bożena Glinkowska, </w:t>
            </w:r>
            <w:hyperlink r:id="rId20" w:history="1">
              <w:r w:rsidRPr="0086525F">
                <w:rPr>
                  <w:bCs/>
                  <w:iCs/>
                  <w:color w:val="0000FF"/>
                  <w:sz w:val="20"/>
                  <w:szCs w:val="20"/>
                  <w:u w:val="single"/>
                </w:rPr>
                <w:t>bozena.glinkowska@wum.edu.pl</w:t>
              </w:r>
            </w:hyperlink>
          </w:p>
          <w:p w:rsidR="0086525F" w:rsidRPr="0086525F" w:rsidRDefault="0086525F" w:rsidP="0086525F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proofErr w:type="spellStart"/>
            <w:r w:rsidRPr="0086525F">
              <w:rPr>
                <w:bCs/>
                <w:iCs/>
                <w:sz w:val="20"/>
                <w:szCs w:val="20"/>
              </w:rPr>
              <w:t>tel</w:t>
            </w:r>
            <w:proofErr w:type="spellEnd"/>
            <w:r w:rsidRPr="0086525F">
              <w:rPr>
                <w:bCs/>
                <w:iCs/>
                <w:sz w:val="20"/>
                <w:szCs w:val="20"/>
              </w:rPr>
              <w:t>: ( 022) 57 20 528 oraz 57 20 529</w:t>
            </w:r>
          </w:p>
        </w:tc>
      </w:tr>
      <w:tr w:rsidR="0086525F" w:rsidRPr="0086525F" w:rsidTr="00AA74B3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86525F" w:rsidRPr="0086525F" w:rsidRDefault="0086525F" w:rsidP="0086525F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6525F">
              <w:rPr>
                <w:rFonts w:ascii="Arial" w:hAnsi="Arial" w:cs="Arial"/>
                <w:sz w:val="20"/>
                <w:szCs w:val="20"/>
              </w:rPr>
              <w:t>Liczba punktów ECTS: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86525F" w:rsidRPr="0086525F" w:rsidRDefault="0086525F" w:rsidP="0086525F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86525F">
              <w:rPr>
                <w:bCs/>
                <w:iCs/>
                <w:sz w:val="20"/>
                <w:szCs w:val="20"/>
              </w:rPr>
              <w:t>-</w:t>
            </w:r>
          </w:p>
        </w:tc>
      </w:tr>
      <w:tr w:rsidR="0086525F" w:rsidRPr="0086525F" w:rsidTr="00AA74B3">
        <w:trPr>
          <w:gridAfter w:val="1"/>
          <w:wAfter w:w="78" w:type="dxa"/>
          <w:trHeight w:val="192"/>
        </w:trPr>
        <w:tc>
          <w:tcPr>
            <w:tcW w:w="9663" w:type="dxa"/>
            <w:gridSpan w:val="10"/>
            <w:vAlign w:val="center"/>
          </w:tcPr>
          <w:p w:rsidR="0086525F" w:rsidRPr="0086525F" w:rsidRDefault="0086525F" w:rsidP="00D102D3">
            <w:pPr>
              <w:numPr>
                <w:ilvl w:val="0"/>
                <w:numId w:val="56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</w:rPr>
            </w:pPr>
            <w:r w:rsidRPr="0086525F">
              <w:rPr>
                <w:rFonts w:ascii="Arial" w:hAnsi="Arial" w:cs="Arial"/>
                <w:b/>
                <w:bCs/>
                <w:iCs/>
                <w:szCs w:val="22"/>
              </w:rPr>
              <w:t xml:space="preserve">Cele kształcenia  </w:t>
            </w:r>
          </w:p>
        </w:tc>
      </w:tr>
      <w:tr w:rsidR="0086525F" w:rsidRPr="0086525F" w:rsidTr="00AA74B3">
        <w:trPr>
          <w:gridAfter w:val="1"/>
          <w:wAfter w:w="78" w:type="dxa"/>
          <w:trHeight w:val="465"/>
        </w:trPr>
        <w:tc>
          <w:tcPr>
            <w:tcW w:w="9663" w:type="dxa"/>
            <w:gridSpan w:val="10"/>
            <w:shd w:val="clear" w:color="auto" w:fill="F2F2F2"/>
            <w:vAlign w:val="center"/>
          </w:tcPr>
          <w:p w:rsidR="0086525F" w:rsidRPr="0086525F" w:rsidRDefault="0086525F" w:rsidP="0086525F">
            <w:pPr>
              <w:numPr>
                <w:ilvl w:val="0"/>
                <w:numId w:val="11"/>
              </w:numPr>
              <w:spacing w:before="120" w:after="12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6525F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kultura fizyczna, jako ogół uznawanych wartości i utrwalonych </w:t>
            </w:r>
            <w:proofErr w:type="spellStart"/>
            <w:r w:rsidRPr="0086525F">
              <w:rPr>
                <w:rFonts w:ascii="Arial" w:hAnsi="Arial" w:cs="Arial"/>
                <w:bCs/>
                <w:iCs/>
                <w:sz w:val="20"/>
                <w:szCs w:val="20"/>
              </w:rPr>
              <w:t>zachowań</w:t>
            </w:r>
            <w:proofErr w:type="spellEnd"/>
            <w:r w:rsidRPr="0086525F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w odniesieniu  </w:t>
            </w:r>
          </w:p>
          <w:p w:rsidR="0086525F" w:rsidRPr="0086525F" w:rsidRDefault="0086525F" w:rsidP="0086525F">
            <w:pPr>
              <w:spacing w:before="120" w:after="120"/>
              <w:ind w:left="72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6525F">
              <w:rPr>
                <w:rFonts w:ascii="Arial" w:hAnsi="Arial" w:cs="Arial"/>
                <w:bCs/>
                <w:iCs/>
                <w:sz w:val="20"/>
                <w:szCs w:val="20"/>
              </w:rPr>
              <w:t>do ludzkiego ciała,</w:t>
            </w:r>
          </w:p>
          <w:p w:rsidR="0086525F" w:rsidRPr="0086525F" w:rsidRDefault="0086525F" w:rsidP="0086525F">
            <w:pPr>
              <w:numPr>
                <w:ilvl w:val="0"/>
                <w:numId w:val="11"/>
              </w:numPr>
              <w:spacing w:before="120" w:after="12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6525F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harmonijny rozwój organizmu, wzmacnianie układu ruchowego – stabilizacja budowy   </w:t>
            </w:r>
          </w:p>
          <w:p w:rsidR="0086525F" w:rsidRPr="0086525F" w:rsidRDefault="0086525F" w:rsidP="0086525F">
            <w:pPr>
              <w:spacing w:before="120" w:after="120"/>
              <w:ind w:left="72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6525F">
              <w:rPr>
                <w:rFonts w:ascii="Arial" w:hAnsi="Arial" w:cs="Arial"/>
                <w:bCs/>
                <w:iCs/>
                <w:sz w:val="20"/>
                <w:szCs w:val="20"/>
              </w:rPr>
              <w:t>ciała, stymulacja układu krążeniowo – oddechowego i nerwowego,</w:t>
            </w:r>
          </w:p>
          <w:p w:rsidR="0086525F" w:rsidRPr="0086525F" w:rsidRDefault="0086525F" w:rsidP="0086525F">
            <w:pPr>
              <w:numPr>
                <w:ilvl w:val="0"/>
                <w:numId w:val="11"/>
              </w:numPr>
              <w:spacing w:before="120" w:after="12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6525F">
              <w:rPr>
                <w:rFonts w:ascii="Arial" w:hAnsi="Arial" w:cs="Arial"/>
                <w:bCs/>
                <w:iCs/>
                <w:sz w:val="20"/>
                <w:szCs w:val="20"/>
              </w:rPr>
              <w:t>hartowanie organizmu na bodźce fizyczne i psychiczne ( m.in. odporność na stres).</w:t>
            </w:r>
          </w:p>
          <w:p w:rsidR="0086525F" w:rsidRPr="0086525F" w:rsidRDefault="0086525F" w:rsidP="0086525F">
            <w:pPr>
              <w:numPr>
                <w:ilvl w:val="0"/>
                <w:numId w:val="11"/>
              </w:numPr>
              <w:spacing w:before="120" w:after="12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6525F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zapoznanie z zasadami i metodologią programów profilaktycznych w stopniu    </w:t>
            </w:r>
          </w:p>
          <w:p w:rsidR="0086525F" w:rsidRPr="0086525F" w:rsidRDefault="0086525F" w:rsidP="0086525F">
            <w:pPr>
              <w:spacing w:before="120" w:after="120"/>
              <w:ind w:left="720"/>
              <w:jc w:val="both"/>
              <w:rPr>
                <w:rFonts w:ascii="Arial" w:hAnsi="Arial" w:cs="Arial"/>
                <w:bCs/>
                <w:i/>
                <w:iCs/>
                <w:color w:val="7F7F7F"/>
                <w:sz w:val="20"/>
                <w:szCs w:val="20"/>
              </w:rPr>
            </w:pPr>
            <w:r w:rsidRPr="0086525F">
              <w:rPr>
                <w:rFonts w:ascii="Arial" w:hAnsi="Arial" w:cs="Arial"/>
                <w:bCs/>
                <w:iCs/>
                <w:sz w:val="20"/>
                <w:szCs w:val="20"/>
              </w:rPr>
              <w:t>umożliwiającym czynny udział w ich projektowaniu, wdrażaniu i realizacji.</w:t>
            </w:r>
          </w:p>
        </w:tc>
      </w:tr>
      <w:tr w:rsidR="0086525F" w:rsidRPr="0086525F" w:rsidTr="00AA74B3">
        <w:trPr>
          <w:trHeight w:val="312"/>
        </w:trPr>
        <w:tc>
          <w:tcPr>
            <w:tcW w:w="9741" w:type="dxa"/>
            <w:gridSpan w:val="11"/>
            <w:vAlign w:val="center"/>
          </w:tcPr>
          <w:p w:rsidR="0086525F" w:rsidRPr="0086525F" w:rsidRDefault="0086525F" w:rsidP="00D102D3">
            <w:pPr>
              <w:numPr>
                <w:ilvl w:val="0"/>
                <w:numId w:val="56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</w:rPr>
            </w:pPr>
            <w:r w:rsidRPr="0086525F">
              <w:br w:type="page"/>
            </w:r>
            <w:r w:rsidRPr="0086525F">
              <w:rPr>
                <w:rFonts w:ascii="Arial" w:hAnsi="Arial" w:cs="Arial"/>
                <w:b/>
                <w:bCs/>
                <w:iCs/>
                <w:szCs w:val="22"/>
              </w:rPr>
              <w:t xml:space="preserve">Wymagania wstępne </w:t>
            </w:r>
          </w:p>
        </w:tc>
      </w:tr>
      <w:tr w:rsidR="0086525F" w:rsidRPr="0086525F" w:rsidTr="00AA74B3">
        <w:trPr>
          <w:trHeight w:val="465"/>
        </w:trPr>
        <w:tc>
          <w:tcPr>
            <w:tcW w:w="9741" w:type="dxa"/>
            <w:gridSpan w:val="11"/>
            <w:shd w:val="clear" w:color="auto" w:fill="F2F2F2"/>
            <w:vAlign w:val="center"/>
          </w:tcPr>
          <w:p w:rsidR="0086525F" w:rsidRPr="0086525F" w:rsidRDefault="0086525F" w:rsidP="0086525F">
            <w:pPr>
              <w:numPr>
                <w:ilvl w:val="0"/>
                <w:numId w:val="24"/>
              </w:numPr>
              <w:spacing w:before="120" w:after="12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6525F">
              <w:rPr>
                <w:rFonts w:ascii="Arial" w:hAnsi="Arial" w:cs="Arial"/>
                <w:bCs/>
                <w:iCs/>
                <w:sz w:val="20"/>
                <w:szCs w:val="20"/>
              </w:rPr>
              <w:lastRenderedPageBreak/>
              <w:t xml:space="preserve">Po zapoznaniu się z Ogólnymi Zasadami Rejestracji na Zajęcia z Wychowania Fizycznego każdy student ma obowiązek zapisania się drogą elektroniczną, poprzez Internet </w:t>
            </w:r>
            <w:hyperlink r:id="rId21" w:history="1">
              <w:r w:rsidRPr="0086525F">
                <w:rPr>
                  <w:rFonts w:ascii="Arial" w:hAnsi="Arial" w:cs="Arial"/>
                  <w:bCs/>
                  <w:iCs/>
                  <w:color w:val="0000FF"/>
                  <w:sz w:val="20"/>
                  <w:szCs w:val="20"/>
                  <w:u w:val="single"/>
                </w:rPr>
                <w:t>http://www.zapisywf.wum.edu.pl</w:t>
              </w:r>
            </w:hyperlink>
            <w:r w:rsidRPr="0086525F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na wybrane przez siebie ćwiczenia – zajęcia praktyczne.</w:t>
            </w:r>
            <w:r w:rsidRPr="0086525F">
              <w:t xml:space="preserve"> </w:t>
            </w:r>
            <w:r w:rsidRPr="0086525F">
              <w:rPr>
                <w:rFonts w:ascii="Arial" w:hAnsi="Arial" w:cs="Arial"/>
                <w:bCs/>
                <w:iCs/>
                <w:sz w:val="20"/>
                <w:szCs w:val="20"/>
              </w:rPr>
              <w:t>Zasady rejestracji zawierają również informacje dotyczące studentów posiadających zwolnienie lekarskie z przedmiotu.</w:t>
            </w:r>
          </w:p>
        </w:tc>
      </w:tr>
      <w:tr w:rsidR="0086525F" w:rsidRPr="0086525F" w:rsidTr="00AA74B3">
        <w:trPr>
          <w:trHeight w:val="344"/>
        </w:trPr>
        <w:tc>
          <w:tcPr>
            <w:tcW w:w="9741" w:type="dxa"/>
            <w:gridSpan w:val="11"/>
            <w:vAlign w:val="center"/>
          </w:tcPr>
          <w:p w:rsidR="0086525F" w:rsidRPr="0086525F" w:rsidRDefault="0086525F" w:rsidP="00D102D3">
            <w:pPr>
              <w:numPr>
                <w:ilvl w:val="0"/>
                <w:numId w:val="56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color w:val="0000FF"/>
              </w:rPr>
            </w:pPr>
            <w:r w:rsidRPr="0086525F">
              <w:rPr>
                <w:rFonts w:ascii="Arial" w:hAnsi="Arial" w:cs="Arial"/>
                <w:b/>
                <w:bCs/>
              </w:rPr>
              <w:t>Przedmiotowe efekty kształcenia</w:t>
            </w:r>
          </w:p>
        </w:tc>
      </w:tr>
      <w:tr w:rsidR="0086525F" w:rsidRPr="0086525F" w:rsidTr="00AA74B3">
        <w:trPr>
          <w:trHeight w:val="465"/>
        </w:trPr>
        <w:tc>
          <w:tcPr>
            <w:tcW w:w="9741" w:type="dxa"/>
            <w:gridSpan w:val="11"/>
            <w:vAlign w:val="center"/>
          </w:tcPr>
          <w:p w:rsidR="0086525F" w:rsidRPr="0086525F" w:rsidRDefault="0086525F" w:rsidP="008652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86525F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Lista efektów kształcenia</w:t>
            </w:r>
          </w:p>
        </w:tc>
      </w:tr>
      <w:tr w:rsidR="0086525F" w:rsidRPr="0086525F" w:rsidTr="00AA74B3">
        <w:trPr>
          <w:trHeight w:val="465"/>
        </w:trPr>
        <w:tc>
          <w:tcPr>
            <w:tcW w:w="2448" w:type="dxa"/>
            <w:gridSpan w:val="3"/>
            <w:vAlign w:val="center"/>
          </w:tcPr>
          <w:p w:rsidR="0086525F" w:rsidRPr="0086525F" w:rsidRDefault="0086525F" w:rsidP="008652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6525F">
              <w:rPr>
                <w:rFonts w:ascii="Arial" w:hAnsi="Arial" w:cs="Arial"/>
                <w:bCs/>
                <w:iCs/>
                <w:sz w:val="18"/>
                <w:szCs w:val="20"/>
              </w:rPr>
              <w:t>Symbol przedmiotowego efektu kształcenia</w:t>
            </w:r>
          </w:p>
        </w:tc>
        <w:tc>
          <w:tcPr>
            <w:tcW w:w="4820" w:type="dxa"/>
            <w:gridSpan w:val="6"/>
            <w:vAlign w:val="center"/>
          </w:tcPr>
          <w:p w:rsidR="0086525F" w:rsidRPr="0086525F" w:rsidRDefault="0086525F" w:rsidP="008652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6525F">
              <w:rPr>
                <w:rFonts w:ascii="Arial" w:hAnsi="Arial" w:cs="Arial"/>
                <w:bCs/>
                <w:iCs/>
                <w:sz w:val="18"/>
                <w:szCs w:val="20"/>
              </w:rPr>
              <w:t>Treść przedmiotowego efektu kształcenia</w:t>
            </w:r>
          </w:p>
        </w:tc>
        <w:tc>
          <w:tcPr>
            <w:tcW w:w="2473" w:type="dxa"/>
            <w:gridSpan w:val="2"/>
            <w:vAlign w:val="center"/>
          </w:tcPr>
          <w:p w:rsidR="0086525F" w:rsidRPr="0086525F" w:rsidRDefault="0086525F" w:rsidP="008652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6525F">
              <w:rPr>
                <w:rFonts w:ascii="Arial" w:hAnsi="Arial" w:cs="Arial"/>
                <w:sz w:val="18"/>
                <w:szCs w:val="20"/>
              </w:rPr>
              <w:t>Odniesienie do efektu kierunkowego (numer)</w:t>
            </w:r>
          </w:p>
        </w:tc>
      </w:tr>
      <w:tr w:rsidR="0086525F" w:rsidRPr="0086525F" w:rsidTr="00AA74B3">
        <w:trPr>
          <w:trHeight w:val="465"/>
        </w:trPr>
        <w:tc>
          <w:tcPr>
            <w:tcW w:w="2448" w:type="dxa"/>
            <w:gridSpan w:val="3"/>
            <w:shd w:val="clear" w:color="auto" w:fill="F2F2F2"/>
            <w:vAlign w:val="center"/>
          </w:tcPr>
          <w:p w:rsidR="0086525F" w:rsidRPr="0086525F" w:rsidRDefault="0086525F" w:rsidP="0086525F">
            <w:pPr>
              <w:spacing w:before="120" w:after="120"/>
              <w:jc w:val="center"/>
              <w:rPr>
                <w:rFonts w:ascii="Arial" w:hAnsi="Arial" w:cs="Arial"/>
                <w:i/>
                <w:color w:val="7F7F7F"/>
                <w:sz w:val="18"/>
              </w:rPr>
            </w:pPr>
            <w:r w:rsidRPr="0086525F">
              <w:rPr>
                <w:rFonts w:ascii="Arial" w:hAnsi="Arial" w:cs="Arial"/>
                <w:i/>
                <w:color w:val="7F7F7F"/>
                <w:sz w:val="18"/>
              </w:rPr>
              <w:t xml:space="preserve">Symbol tworzony przez osobę wypełniającą sylabus (kategoria: W-wiedza, </w:t>
            </w:r>
            <w:r w:rsidRPr="0086525F">
              <w:rPr>
                <w:rFonts w:ascii="Arial" w:hAnsi="Arial" w:cs="Arial"/>
                <w:i/>
                <w:color w:val="7F7F7F"/>
                <w:sz w:val="18"/>
              </w:rPr>
              <w:br/>
              <w:t xml:space="preserve">U-umiejętności, </w:t>
            </w:r>
            <w:r w:rsidRPr="0086525F">
              <w:rPr>
                <w:rFonts w:ascii="Arial" w:hAnsi="Arial" w:cs="Arial"/>
                <w:i/>
                <w:color w:val="7F7F7F"/>
                <w:sz w:val="18"/>
              </w:rPr>
              <w:br/>
              <w:t>K-kompetencje oraz numer efektu)</w:t>
            </w:r>
          </w:p>
        </w:tc>
        <w:tc>
          <w:tcPr>
            <w:tcW w:w="4820" w:type="dxa"/>
            <w:gridSpan w:val="6"/>
            <w:shd w:val="clear" w:color="auto" w:fill="F2F2F2"/>
            <w:vAlign w:val="center"/>
          </w:tcPr>
          <w:p w:rsidR="0086525F" w:rsidRPr="0086525F" w:rsidRDefault="0086525F" w:rsidP="0086525F">
            <w:pPr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Arial" w:hAnsi="Arial" w:cs="Arial"/>
                <w:i/>
                <w:color w:val="7F7F7F"/>
                <w:sz w:val="18"/>
                <w:szCs w:val="20"/>
                <w:lang w:eastAsia="en-US"/>
              </w:rPr>
            </w:pPr>
            <w:r w:rsidRPr="0086525F">
              <w:rPr>
                <w:rFonts w:ascii="Arial" w:hAnsi="Arial" w:cs="Arial"/>
                <w:i/>
                <w:color w:val="7F7F7F"/>
                <w:sz w:val="18"/>
                <w:szCs w:val="20"/>
                <w:lang w:eastAsia="en-US"/>
              </w:rPr>
              <w:t>Efekty kształcenia określają co student powinien wiedzieć, rozumieć i być zdolny wykonać po zakończeniu zajęć. Efekty kształcenia wynikają z celów danego przedmiotu. Osiągniecie każdego z efektów powinno  być zweryfikowane, aby student uzyskał zaliczenie.</w:t>
            </w:r>
          </w:p>
        </w:tc>
        <w:tc>
          <w:tcPr>
            <w:tcW w:w="2473" w:type="dxa"/>
            <w:gridSpan w:val="2"/>
            <w:shd w:val="clear" w:color="auto" w:fill="F2F2F2"/>
            <w:vAlign w:val="center"/>
          </w:tcPr>
          <w:p w:rsidR="0086525F" w:rsidRPr="0086525F" w:rsidRDefault="0086525F" w:rsidP="0086525F">
            <w:pPr>
              <w:spacing w:before="120" w:after="120"/>
              <w:jc w:val="center"/>
              <w:rPr>
                <w:rFonts w:ascii="Arial" w:hAnsi="Arial" w:cs="Arial"/>
                <w:b/>
                <w:color w:val="0000FF"/>
                <w:sz w:val="18"/>
              </w:rPr>
            </w:pPr>
            <w:r w:rsidRPr="0086525F">
              <w:rPr>
                <w:rFonts w:ascii="Arial" w:hAnsi="Arial" w:cs="Arial"/>
                <w:i/>
                <w:color w:val="7F7F7F"/>
                <w:sz w:val="18"/>
                <w:szCs w:val="20"/>
              </w:rPr>
              <w:t>Numer kierunkowego efektu kształcenia zawarty w Rozporządzeniu Ministra Nauki bądź Uchwały Senatu WUM właściwego kierunku studiów.</w:t>
            </w:r>
          </w:p>
        </w:tc>
      </w:tr>
      <w:tr w:rsidR="0086525F" w:rsidRPr="0086525F" w:rsidTr="00AA74B3">
        <w:trPr>
          <w:trHeight w:val="465"/>
        </w:trPr>
        <w:tc>
          <w:tcPr>
            <w:tcW w:w="2448" w:type="dxa"/>
            <w:gridSpan w:val="3"/>
            <w:shd w:val="clear" w:color="auto" w:fill="F2F2F2"/>
          </w:tcPr>
          <w:p w:rsidR="0086525F" w:rsidRPr="0086525F" w:rsidRDefault="0086525F" w:rsidP="0086525F">
            <w:pPr>
              <w:jc w:val="center"/>
              <w:rPr>
                <w:sz w:val="20"/>
                <w:szCs w:val="20"/>
              </w:rPr>
            </w:pPr>
            <w:r w:rsidRPr="0086525F">
              <w:rPr>
                <w:sz w:val="20"/>
                <w:szCs w:val="20"/>
              </w:rPr>
              <w:t>W01</w:t>
            </w:r>
          </w:p>
          <w:p w:rsidR="0086525F" w:rsidRPr="0086525F" w:rsidRDefault="0086525F" w:rsidP="008652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gridSpan w:val="6"/>
            <w:shd w:val="clear" w:color="auto" w:fill="F2F2F2"/>
          </w:tcPr>
          <w:p w:rsidR="0086525F" w:rsidRPr="0086525F" w:rsidRDefault="0086525F" w:rsidP="0086525F">
            <w:pPr>
              <w:rPr>
                <w:sz w:val="20"/>
                <w:szCs w:val="20"/>
              </w:rPr>
            </w:pPr>
            <w:r w:rsidRPr="0086525F">
              <w:rPr>
                <w:sz w:val="20"/>
                <w:szCs w:val="20"/>
              </w:rPr>
              <w:t xml:space="preserve">Zna fizykochemiczne i biologiczne podstawy nauk o zdrowiu oraz nauk o kulturze fizycznej w zakresie właściwym dla programu nauczania </w:t>
            </w:r>
          </w:p>
        </w:tc>
        <w:tc>
          <w:tcPr>
            <w:tcW w:w="2473" w:type="dxa"/>
            <w:gridSpan w:val="2"/>
            <w:shd w:val="clear" w:color="auto" w:fill="F2F2F2"/>
          </w:tcPr>
          <w:p w:rsidR="0086525F" w:rsidRPr="0086525F" w:rsidRDefault="0086525F" w:rsidP="0086525F">
            <w:pPr>
              <w:jc w:val="center"/>
              <w:rPr>
                <w:sz w:val="20"/>
                <w:szCs w:val="20"/>
              </w:rPr>
            </w:pPr>
            <w:r w:rsidRPr="0086525F">
              <w:rPr>
                <w:sz w:val="20"/>
                <w:szCs w:val="20"/>
              </w:rPr>
              <w:t>TD_W01</w:t>
            </w:r>
          </w:p>
        </w:tc>
      </w:tr>
      <w:tr w:rsidR="0086525F" w:rsidRPr="0086525F" w:rsidTr="00AA74B3">
        <w:trPr>
          <w:trHeight w:val="465"/>
        </w:trPr>
        <w:tc>
          <w:tcPr>
            <w:tcW w:w="2448" w:type="dxa"/>
            <w:gridSpan w:val="3"/>
            <w:shd w:val="clear" w:color="auto" w:fill="F2F2F2"/>
          </w:tcPr>
          <w:p w:rsidR="0086525F" w:rsidRPr="0086525F" w:rsidRDefault="0086525F" w:rsidP="0086525F">
            <w:pPr>
              <w:jc w:val="center"/>
              <w:rPr>
                <w:sz w:val="20"/>
                <w:szCs w:val="20"/>
              </w:rPr>
            </w:pPr>
            <w:r w:rsidRPr="0086525F">
              <w:rPr>
                <w:sz w:val="20"/>
                <w:szCs w:val="20"/>
              </w:rPr>
              <w:t>W02</w:t>
            </w:r>
          </w:p>
        </w:tc>
        <w:tc>
          <w:tcPr>
            <w:tcW w:w="4820" w:type="dxa"/>
            <w:gridSpan w:val="6"/>
            <w:shd w:val="clear" w:color="auto" w:fill="F2F2F2"/>
          </w:tcPr>
          <w:p w:rsidR="0086525F" w:rsidRPr="0086525F" w:rsidRDefault="0086525F" w:rsidP="0086525F">
            <w:pPr>
              <w:rPr>
                <w:sz w:val="20"/>
                <w:szCs w:val="20"/>
              </w:rPr>
            </w:pPr>
            <w:r w:rsidRPr="0086525F">
              <w:rPr>
                <w:sz w:val="20"/>
                <w:szCs w:val="20"/>
              </w:rPr>
              <w:t>zna zasady harmonijnego rozwoju organizmu i wzmacniania układu ruchowego</w:t>
            </w:r>
          </w:p>
        </w:tc>
        <w:tc>
          <w:tcPr>
            <w:tcW w:w="2473" w:type="dxa"/>
            <w:gridSpan w:val="2"/>
            <w:shd w:val="clear" w:color="auto" w:fill="F2F2F2"/>
          </w:tcPr>
          <w:p w:rsidR="0086525F" w:rsidRPr="0086525F" w:rsidRDefault="0086525F" w:rsidP="0086525F">
            <w:pPr>
              <w:jc w:val="center"/>
              <w:rPr>
                <w:sz w:val="20"/>
                <w:szCs w:val="20"/>
              </w:rPr>
            </w:pPr>
            <w:r w:rsidRPr="0086525F">
              <w:rPr>
                <w:sz w:val="20"/>
                <w:szCs w:val="20"/>
              </w:rPr>
              <w:t>TD_W11</w:t>
            </w:r>
          </w:p>
        </w:tc>
      </w:tr>
      <w:tr w:rsidR="0086525F" w:rsidRPr="0086525F" w:rsidTr="00AA74B3">
        <w:trPr>
          <w:trHeight w:val="465"/>
        </w:trPr>
        <w:tc>
          <w:tcPr>
            <w:tcW w:w="2448" w:type="dxa"/>
            <w:gridSpan w:val="3"/>
            <w:shd w:val="clear" w:color="auto" w:fill="F2F2F2"/>
          </w:tcPr>
          <w:p w:rsidR="0086525F" w:rsidRPr="0086525F" w:rsidRDefault="0086525F" w:rsidP="0086525F">
            <w:pPr>
              <w:jc w:val="center"/>
              <w:rPr>
                <w:sz w:val="20"/>
                <w:szCs w:val="20"/>
              </w:rPr>
            </w:pPr>
            <w:r w:rsidRPr="0086525F">
              <w:rPr>
                <w:sz w:val="20"/>
                <w:szCs w:val="20"/>
              </w:rPr>
              <w:t>U01</w:t>
            </w:r>
          </w:p>
        </w:tc>
        <w:tc>
          <w:tcPr>
            <w:tcW w:w="4820" w:type="dxa"/>
            <w:gridSpan w:val="6"/>
            <w:shd w:val="clear" w:color="auto" w:fill="F2F2F2"/>
          </w:tcPr>
          <w:p w:rsidR="0086525F" w:rsidRPr="0086525F" w:rsidRDefault="0086525F" w:rsidP="0086525F">
            <w:pPr>
              <w:rPr>
                <w:sz w:val="20"/>
                <w:szCs w:val="20"/>
              </w:rPr>
            </w:pPr>
            <w:r w:rsidRPr="0086525F">
              <w:rPr>
                <w:sz w:val="20"/>
                <w:szCs w:val="20"/>
              </w:rPr>
              <w:t>potrafi pracować zespołowo, rozwiązywać konflikty i wykazywać asertywność, radzić sobie ze stresem w pracy, stosować podstawowe techniki relaksacyjne oraz przeciwdziałać zjawisku wypalenia zawodowego</w:t>
            </w:r>
          </w:p>
        </w:tc>
        <w:tc>
          <w:tcPr>
            <w:tcW w:w="2473" w:type="dxa"/>
            <w:gridSpan w:val="2"/>
            <w:shd w:val="clear" w:color="auto" w:fill="F2F2F2"/>
          </w:tcPr>
          <w:p w:rsidR="0086525F" w:rsidRPr="0086525F" w:rsidRDefault="0086525F" w:rsidP="0086525F">
            <w:pPr>
              <w:jc w:val="center"/>
              <w:rPr>
                <w:sz w:val="20"/>
                <w:szCs w:val="20"/>
              </w:rPr>
            </w:pPr>
            <w:r w:rsidRPr="0086525F">
              <w:rPr>
                <w:sz w:val="20"/>
                <w:szCs w:val="20"/>
              </w:rPr>
              <w:t>TD_U33</w:t>
            </w:r>
          </w:p>
        </w:tc>
      </w:tr>
      <w:tr w:rsidR="0086525F" w:rsidRPr="0086525F" w:rsidTr="00AA74B3">
        <w:trPr>
          <w:trHeight w:val="465"/>
        </w:trPr>
        <w:tc>
          <w:tcPr>
            <w:tcW w:w="2448" w:type="dxa"/>
            <w:gridSpan w:val="3"/>
            <w:shd w:val="clear" w:color="auto" w:fill="F2F2F2"/>
          </w:tcPr>
          <w:p w:rsidR="0086525F" w:rsidRPr="0086525F" w:rsidRDefault="0086525F" w:rsidP="0086525F">
            <w:pPr>
              <w:jc w:val="center"/>
              <w:rPr>
                <w:sz w:val="20"/>
                <w:szCs w:val="20"/>
              </w:rPr>
            </w:pPr>
            <w:r w:rsidRPr="0086525F">
              <w:rPr>
                <w:sz w:val="20"/>
                <w:szCs w:val="20"/>
              </w:rPr>
              <w:t>U02</w:t>
            </w:r>
          </w:p>
        </w:tc>
        <w:tc>
          <w:tcPr>
            <w:tcW w:w="4820" w:type="dxa"/>
            <w:gridSpan w:val="6"/>
            <w:shd w:val="clear" w:color="auto" w:fill="F2F2F2"/>
          </w:tcPr>
          <w:p w:rsidR="0086525F" w:rsidRPr="0086525F" w:rsidRDefault="0086525F" w:rsidP="0086525F">
            <w:pPr>
              <w:rPr>
                <w:sz w:val="20"/>
                <w:szCs w:val="20"/>
              </w:rPr>
            </w:pPr>
            <w:r w:rsidRPr="0086525F">
              <w:rPr>
                <w:sz w:val="20"/>
                <w:szCs w:val="20"/>
              </w:rPr>
              <w:t>posiada umiejętności ruchowe, wynikające z ergonomii pracy na stanowisku technika dentystycznego i z profesjonalnej rehabilitacji zawodowej oraz związane z aktywnością sportowo-rekreacyjną</w:t>
            </w:r>
          </w:p>
        </w:tc>
        <w:tc>
          <w:tcPr>
            <w:tcW w:w="2473" w:type="dxa"/>
            <w:gridSpan w:val="2"/>
            <w:shd w:val="clear" w:color="auto" w:fill="F2F2F2"/>
          </w:tcPr>
          <w:p w:rsidR="0086525F" w:rsidRPr="0086525F" w:rsidRDefault="0086525F" w:rsidP="0086525F">
            <w:pPr>
              <w:jc w:val="center"/>
              <w:rPr>
                <w:sz w:val="20"/>
                <w:szCs w:val="20"/>
              </w:rPr>
            </w:pPr>
            <w:r w:rsidRPr="0086525F">
              <w:rPr>
                <w:sz w:val="20"/>
                <w:szCs w:val="20"/>
              </w:rPr>
              <w:t>TD_U100</w:t>
            </w:r>
          </w:p>
        </w:tc>
      </w:tr>
      <w:tr w:rsidR="0086525F" w:rsidRPr="0086525F" w:rsidTr="00AA74B3">
        <w:trPr>
          <w:trHeight w:val="465"/>
        </w:trPr>
        <w:tc>
          <w:tcPr>
            <w:tcW w:w="2448" w:type="dxa"/>
            <w:gridSpan w:val="3"/>
            <w:shd w:val="clear" w:color="auto" w:fill="F2F2F2"/>
          </w:tcPr>
          <w:p w:rsidR="0086525F" w:rsidRPr="0086525F" w:rsidRDefault="0086525F" w:rsidP="0086525F">
            <w:pPr>
              <w:jc w:val="center"/>
              <w:rPr>
                <w:sz w:val="20"/>
                <w:szCs w:val="20"/>
              </w:rPr>
            </w:pPr>
            <w:r w:rsidRPr="0086525F">
              <w:rPr>
                <w:sz w:val="20"/>
                <w:szCs w:val="20"/>
              </w:rPr>
              <w:t>U03</w:t>
            </w:r>
          </w:p>
        </w:tc>
        <w:tc>
          <w:tcPr>
            <w:tcW w:w="4820" w:type="dxa"/>
            <w:gridSpan w:val="6"/>
            <w:shd w:val="clear" w:color="auto" w:fill="F2F2F2"/>
          </w:tcPr>
          <w:p w:rsidR="0086525F" w:rsidRPr="0086525F" w:rsidRDefault="0086525F" w:rsidP="0086525F">
            <w:pPr>
              <w:rPr>
                <w:sz w:val="20"/>
                <w:szCs w:val="20"/>
              </w:rPr>
            </w:pPr>
            <w:r w:rsidRPr="0086525F">
              <w:rPr>
                <w:sz w:val="20"/>
                <w:szCs w:val="20"/>
              </w:rPr>
              <w:t>potrafi rozwijać cechy motoryczne: siłę, szybkość, wytrzymałość, koordynację ruchową, zwinność i gibkość</w:t>
            </w:r>
          </w:p>
        </w:tc>
        <w:tc>
          <w:tcPr>
            <w:tcW w:w="2473" w:type="dxa"/>
            <w:gridSpan w:val="2"/>
            <w:shd w:val="clear" w:color="auto" w:fill="F2F2F2"/>
          </w:tcPr>
          <w:p w:rsidR="0086525F" w:rsidRPr="0086525F" w:rsidRDefault="0086525F" w:rsidP="0086525F">
            <w:pPr>
              <w:jc w:val="center"/>
              <w:rPr>
                <w:sz w:val="20"/>
                <w:szCs w:val="20"/>
              </w:rPr>
            </w:pPr>
            <w:r w:rsidRPr="0086525F">
              <w:rPr>
                <w:sz w:val="20"/>
                <w:szCs w:val="20"/>
              </w:rPr>
              <w:t>TD_U101</w:t>
            </w:r>
          </w:p>
        </w:tc>
      </w:tr>
      <w:tr w:rsidR="0086525F" w:rsidRPr="0086525F" w:rsidTr="00AA74B3">
        <w:trPr>
          <w:trHeight w:val="465"/>
        </w:trPr>
        <w:tc>
          <w:tcPr>
            <w:tcW w:w="2448" w:type="dxa"/>
            <w:gridSpan w:val="3"/>
            <w:shd w:val="clear" w:color="auto" w:fill="F2F2F2"/>
          </w:tcPr>
          <w:p w:rsidR="0086525F" w:rsidRPr="0086525F" w:rsidRDefault="0086525F" w:rsidP="0086525F">
            <w:pPr>
              <w:jc w:val="center"/>
              <w:rPr>
                <w:sz w:val="20"/>
                <w:szCs w:val="20"/>
              </w:rPr>
            </w:pPr>
            <w:r w:rsidRPr="0086525F">
              <w:rPr>
                <w:sz w:val="20"/>
                <w:szCs w:val="20"/>
              </w:rPr>
              <w:t>K01</w:t>
            </w:r>
          </w:p>
        </w:tc>
        <w:tc>
          <w:tcPr>
            <w:tcW w:w="4820" w:type="dxa"/>
            <w:gridSpan w:val="6"/>
            <w:shd w:val="clear" w:color="auto" w:fill="F2F2F2"/>
          </w:tcPr>
          <w:p w:rsidR="0086525F" w:rsidRPr="0086525F" w:rsidRDefault="0086525F" w:rsidP="0086525F">
            <w:pPr>
              <w:rPr>
                <w:sz w:val="20"/>
                <w:szCs w:val="20"/>
              </w:rPr>
            </w:pPr>
            <w:r w:rsidRPr="0086525F">
              <w:rPr>
                <w:sz w:val="20"/>
                <w:szCs w:val="20"/>
              </w:rPr>
              <w:t>Rozumie konieczność ustawicznego doskonalenia  zawodowego i wykazuje umiejętność i nawyk samokształcenia aktywności sportowo-rekreacyjnej</w:t>
            </w:r>
          </w:p>
        </w:tc>
        <w:tc>
          <w:tcPr>
            <w:tcW w:w="2473" w:type="dxa"/>
            <w:gridSpan w:val="2"/>
            <w:shd w:val="clear" w:color="auto" w:fill="F2F2F2"/>
          </w:tcPr>
          <w:p w:rsidR="0086525F" w:rsidRPr="0086525F" w:rsidRDefault="0086525F" w:rsidP="0086525F">
            <w:pPr>
              <w:jc w:val="center"/>
              <w:rPr>
                <w:sz w:val="20"/>
                <w:szCs w:val="20"/>
              </w:rPr>
            </w:pPr>
            <w:r w:rsidRPr="0086525F">
              <w:rPr>
                <w:sz w:val="20"/>
                <w:szCs w:val="20"/>
              </w:rPr>
              <w:t>TD_K05</w:t>
            </w:r>
          </w:p>
        </w:tc>
      </w:tr>
      <w:tr w:rsidR="0086525F" w:rsidRPr="0086525F" w:rsidTr="00AA74B3">
        <w:trPr>
          <w:trHeight w:val="465"/>
        </w:trPr>
        <w:tc>
          <w:tcPr>
            <w:tcW w:w="2448" w:type="dxa"/>
            <w:gridSpan w:val="3"/>
            <w:shd w:val="clear" w:color="auto" w:fill="F2F2F2"/>
          </w:tcPr>
          <w:p w:rsidR="0086525F" w:rsidRPr="0086525F" w:rsidRDefault="0086525F" w:rsidP="0086525F">
            <w:pPr>
              <w:jc w:val="center"/>
              <w:rPr>
                <w:sz w:val="20"/>
                <w:szCs w:val="20"/>
              </w:rPr>
            </w:pPr>
            <w:r w:rsidRPr="0086525F">
              <w:rPr>
                <w:sz w:val="20"/>
                <w:szCs w:val="20"/>
              </w:rPr>
              <w:t>K02</w:t>
            </w:r>
          </w:p>
        </w:tc>
        <w:tc>
          <w:tcPr>
            <w:tcW w:w="4820" w:type="dxa"/>
            <w:gridSpan w:val="6"/>
            <w:shd w:val="clear" w:color="auto" w:fill="F2F2F2"/>
          </w:tcPr>
          <w:p w:rsidR="0086525F" w:rsidRPr="0086525F" w:rsidRDefault="0086525F" w:rsidP="0086525F">
            <w:pPr>
              <w:rPr>
                <w:sz w:val="20"/>
                <w:szCs w:val="20"/>
              </w:rPr>
            </w:pPr>
            <w:r w:rsidRPr="0086525F">
              <w:rPr>
                <w:sz w:val="20"/>
                <w:szCs w:val="20"/>
              </w:rPr>
              <w:t>podejmowania działań mających na celu ograniczanie stresu zawodowego i jego negatywnych skutków</w:t>
            </w:r>
          </w:p>
        </w:tc>
        <w:tc>
          <w:tcPr>
            <w:tcW w:w="2473" w:type="dxa"/>
            <w:gridSpan w:val="2"/>
            <w:shd w:val="clear" w:color="auto" w:fill="F2F2F2"/>
          </w:tcPr>
          <w:p w:rsidR="0086525F" w:rsidRPr="0086525F" w:rsidRDefault="0086525F" w:rsidP="0086525F">
            <w:pPr>
              <w:jc w:val="center"/>
              <w:rPr>
                <w:sz w:val="20"/>
                <w:szCs w:val="20"/>
              </w:rPr>
            </w:pPr>
            <w:r w:rsidRPr="0086525F">
              <w:rPr>
                <w:sz w:val="20"/>
                <w:szCs w:val="20"/>
              </w:rPr>
              <w:t>TD_K16</w:t>
            </w:r>
          </w:p>
        </w:tc>
      </w:tr>
      <w:tr w:rsidR="0086525F" w:rsidRPr="0086525F" w:rsidTr="00AA74B3">
        <w:trPr>
          <w:trHeight w:val="627"/>
        </w:trPr>
        <w:tc>
          <w:tcPr>
            <w:tcW w:w="9741" w:type="dxa"/>
            <w:gridSpan w:val="11"/>
            <w:vAlign w:val="center"/>
          </w:tcPr>
          <w:p w:rsidR="0086525F" w:rsidRPr="0086525F" w:rsidRDefault="0086525F" w:rsidP="00D102D3">
            <w:pPr>
              <w:numPr>
                <w:ilvl w:val="0"/>
                <w:numId w:val="56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  <w:lang w:eastAsia="en-US"/>
              </w:rPr>
            </w:pPr>
            <w:r w:rsidRPr="0086525F">
              <w:rPr>
                <w:rFonts w:ascii="Arial" w:hAnsi="Arial" w:cs="Arial"/>
                <w:b/>
                <w:bCs/>
                <w:szCs w:val="22"/>
                <w:lang w:eastAsia="en-US"/>
              </w:rPr>
              <w:t>Formy prowadzonych zajęć</w:t>
            </w:r>
          </w:p>
        </w:tc>
      </w:tr>
      <w:tr w:rsidR="0086525F" w:rsidRPr="0086525F" w:rsidTr="00AA74B3">
        <w:trPr>
          <w:trHeight w:val="536"/>
        </w:trPr>
        <w:tc>
          <w:tcPr>
            <w:tcW w:w="2415" w:type="dxa"/>
            <w:gridSpan w:val="2"/>
            <w:vAlign w:val="center"/>
          </w:tcPr>
          <w:p w:rsidR="0086525F" w:rsidRPr="0086525F" w:rsidRDefault="0086525F" w:rsidP="0086525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6525F">
              <w:rPr>
                <w:rFonts w:ascii="Arial" w:hAnsi="Arial" w:cs="Arial"/>
                <w:bCs/>
                <w:iCs/>
                <w:sz w:val="18"/>
                <w:szCs w:val="20"/>
              </w:rPr>
              <w:t>Forma</w:t>
            </w:r>
          </w:p>
        </w:tc>
        <w:tc>
          <w:tcPr>
            <w:tcW w:w="2416" w:type="dxa"/>
            <w:gridSpan w:val="4"/>
            <w:vAlign w:val="center"/>
          </w:tcPr>
          <w:p w:rsidR="0086525F" w:rsidRPr="0086525F" w:rsidRDefault="0086525F" w:rsidP="0086525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6525F">
              <w:rPr>
                <w:rFonts w:ascii="Arial" w:hAnsi="Arial" w:cs="Arial"/>
                <w:bCs/>
                <w:iCs/>
                <w:sz w:val="18"/>
                <w:szCs w:val="20"/>
              </w:rPr>
              <w:t>Liczba godzin</w:t>
            </w:r>
          </w:p>
        </w:tc>
        <w:tc>
          <w:tcPr>
            <w:tcW w:w="2416" w:type="dxa"/>
            <w:gridSpan w:val="2"/>
            <w:vAlign w:val="center"/>
          </w:tcPr>
          <w:p w:rsidR="0086525F" w:rsidRPr="0086525F" w:rsidRDefault="0086525F" w:rsidP="0086525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6525F">
              <w:rPr>
                <w:rFonts w:ascii="Arial" w:hAnsi="Arial" w:cs="Arial"/>
                <w:bCs/>
                <w:iCs/>
                <w:sz w:val="18"/>
                <w:szCs w:val="20"/>
              </w:rPr>
              <w:t>Liczba grup</w:t>
            </w:r>
          </w:p>
        </w:tc>
        <w:tc>
          <w:tcPr>
            <w:tcW w:w="2494" w:type="dxa"/>
            <w:gridSpan w:val="3"/>
            <w:vAlign w:val="center"/>
          </w:tcPr>
          <w:p w:rsidR="0086525F" w:rsidRPr="0086525F" w:rsidRDefault="0086525F" w:rsidP="0086525F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6525F">
              <w:rPr>
                <w:rFonts w:ascii="Arial" w:hAnsi="Arial" w:cs="Arial"/>
                <w:bCs/>
                <w:iCs/>
                <w:sz w:val="18"/>
                <w:szCs w:val="20"/>
              </w:rPr>
              <w:t xml:space="preserve">Minimalna liczba osób </w:t>
            </w:r>
            <w:r w:rsidRPr="0086525F">
              <w:rPr>
                <w:rFonts w:ascii="Arial" w:hAnsi="Arial" w:cs="Arial"/>
                <w:bCs/>
                <w:iCs/>
                <w:sz w:val="18"/>
                <w:szCs w:val="20"/>
              </w:rPr>
              <w:br/>
              <w:t>w grupie</w:t>
            </w:r>
          </w:p>
        </w:tc>
      </w:tr>
      <w:tr w:rsidR="0086525F" w:rsidRPr="0086525F" w:rsidTr="00AA74B3">
        <w:trPr>
          <w:trHeight w:val="70"/>
        </w:trPr>
        <w:tc>
          <w:tcPr>
            <w:tcW w:w="2415" w:type="dxa"/>
            <w:gridSpan w:val="2"/>
            <w:vAlign w:val="center"/>
          </w:tcPr>
          <w:p w:rsidR="0086525F" w:rsidRPr="0086525F" w:rsidRDefault="0086525F" w:rsidP="0086525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6525F">
              <w:rPr>
                <w:rFonts w:ascii="Arial" w:hAnsi="Arial" w:cs="Arial"/>
                <w:bCs/>
                <w:iCs/>
                <w:sz w:val="18"/>
                <w:szCs w:val="20"/>
              </w:rPr>
              <w:t>Wykład</w:t>
            </w:r>
          </w:p>
        </w:tc>
        <w:tc>
          <w:tcPr>
            <w:tcW w:w="2416" w:type="dxa"/>
            <w:gridSpan w:val="4"/>
            <w:shd w:val="clear" w:color="auto" w:fill="F2F2F2"/>
            <w:vAlign w:val="center"/>
          </w:tcPr>
          <w:p w:rsidR="0086525F" w:rsidRPr="0086525F" w:rsidRDefault="0086525F" w:rsidP="0086525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6525F">
              <w:rPr>
                <w:rFonts w:ascii="Arial" w:hAnsi="Arial" w:cs="Arial"/>
                <w:bCs/>
                <w:iCs/>
                <w:sz w:val="18"/>
                <w:szCs w:val="20"/>
              </w:rPr>
              <w:t>-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86525F" w:rsidRPr="0086525F" w:rsidRDefault="0086525F" w:rsidP="0086525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6525F">
              <w:rPr>
                <w:rFonts w:ascii="Arial" w:hAnsi="Arial" w:cs="Arial"/>
                <w:bCs/>
                <w:iCs/>
                <w:sz w:val="18"/>
                <w:szCs w:val="20"/>
              </w:rPr>
              <w:t>-</w:t>
            </w:r>
          </w:p>
        </w:tc>
        <w:tc>
          <w:tcPr>
            <w:tcW w:w="2494" w:type="dxa"/>
            <w:gridSpan w:val="3"/>
            <w:vAlign w:val="center"/>
          </w:tcPr>
          <w:p w:rsidR="0086525F" w:rsidRPr="0086525F" w:rsidRDefault="0086525F" w:rsidP="0086525F">
            <w:pPr>
              <w:spacing w:before="120" w:after="120"/>
              <w:jc w:val="center"/>
              <w:rPr>
                <w:rFonts w:ascii="Arial" w:hAnsi="Arial" w:cs="Arial"/>
                <w:bCs/>
                <w:i/>
                <w:iCs/>
                <w:color w:val="0000FF"/>
                <w:sz w:val="18"/>
                <w:szCs w:val="20"/>
              </w:rPr>
            </w:pPr>
          </w:p>
        </w:tc>
      </w:tr>
      <w:tr w:rsidR="0086525F" w:rsidRPr="0086525F" w:rsidTr="00AA74B3">
        <w:trPr>
          <w:trHeight w:val="70"/>
        </w:trPr>
        <w:tc>
          <w:tcPr>
            <w:tcW w:w="2415" w:type="dxa"/>
            <w:gridSpan w:val="2"/>
            <w:vAlign w:val="center"/>
          </w:tcPr>
          <w:p w:rsidR="0086525F" w:rsidRPr="0086525F" w:rsidRDefault="0086525F" w:rsidP="0086525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6525F">
              <w:rPr>
                <w:rFonts w:ascii="Arial" w:hAnsi="Arial" w:cs="Arial"/>
                <w:bCs/>
                <w:iCs/>
                <w:sz w:val="18"/>
                <w:szCs w:val="20"/>
              </w:rPr>
              <w:t>Seminarium</w:t>
            </w:r>
          </w:p>
        </w:tc>
        <w:tc>
          <w:tcPr>
            <w:tcW w:w="2416" w:type="dxa"/>
            <w:gridSpan w:val="4"/>
            <w:shd w:val="clear" w:color="auto" w:fill="F2F2F2"/>
            <w:vAlign w:val="center"/>
          </w:tcPr>
          <w:p w:rsidR="0086525F" w:rsidRPr="0086525F" w:rsidRDefault="0086525F" w:rsidP="0086525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6525F">
              <w:rPr>
                <w:rFonts w:ascii="Arial" w:hAnsi="Arial" w:cs="Arial"/>
                <w:bCs/>
                <w:iCs/>
                <w:sz w:val="18"/>
                <w:szCs w:val="20"/>
              </w:rPr>
              <w:t>-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86525F" w:rsidRPr="0086525F" w:rsidRDefault="0086525F" w:rsidP="0086525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6525F">
              <w:rPr>
                <w:rFonts w:ascii="Arial" w:hAnsi="Arial" w:cs="Arial"/>
                <w:bCs/>
                <w:iCs/>
                <w:sz w:val="18"/>
                <w:szCs w:val="20"/>
              </w:rPr>
              <w:t>-</w:t>
            </w:r>
          </w:p>
        </w:tc>
        <w:tc>
          <w:tcPr>
            <w:tcW w:w="2494" w:type="dxa"/>
            <w:gridSpan w:val="3"/>
            <w:vAlign w:val="center"/>
          </w:tcPr>
          <w:p w:rsidR="0086525F" w:rsidRPr="0086525F" w:rsidRDefault="0086525F" w:rsidP="0086525F">
            <w:pPr>
              <w:spacing w:before="120" w:after="120"/>
              <w:jc w:val="center"/>
              <w:rPr>
                <w:rFonts w:ascii="Arial" w:hAnsi="Arial" w:cs="Arial"/>
                <w:bCs/>
                <w:i/>
                <w:iCs/>
                <w:color w:val="0000FF"/>
                <w:sz w:val="18"/>
                <w:szCs w:val="20"/>
              </w:rPr>
            </w:pPr>
          </w:p>
        </w:tc>
      </w:tr>
      <w:tr w:rsidR="0086525F" w:rsidRPr="0086525F" w:rsidTr="00AA74B3">
        <w:trPr>
          <w:trHeight w:val="70"/>
        </w:trPr>
        <w:tc>
          <w:tcPr>
            <w:tcW w:w="2415" w:type="dxa"/>
            <w:gridSpan w:val="2"/>
            <w:vAlign w:val="center"/>
          </w:tcPr>
          <w:p w:rsidR="0086525F" w:rsidRPr="0086525F" w:rsidRDefault="0086525F" w:rsidP="0086525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6525F">
              <w:rPr>
                <w:rFonts w:ascii="Arial" w:hAnsi="Arial" w:cs="Arial"/>
                <w:bCs/>
                <w:iCs/>
                <w:sz w:val="18"/>
                <w:szCs w:val="20"/>
              </w:rPr>
              <w:t>Ćwiczenia</w:t>
            </w:r>
          </w:p>
        </w:tc>
        <w:tc>
          <w:tcPr>
            <w:tcW w:w="2416" w:type="dxa"/>
            <w:gridSpan w:val="4"/>
            <w:shd w:val="clear" w:color="auto" w:fill="F2F2F2"/>
            <w:vAlign w:val="center"/>
          </w:tcPr>
          <w:p w:rsidR="0086525F" w:rsidRPr="0086525F" w:rsidRDefault="0086525F" w:rsidP="0086525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6525F">
              <w:rPr>
                <w:rFonts w:ascii="Arial" w:hAnsi="Arial" w:cs="Arial"/>
                <w:bCs/>
                <w:iCs/>
                <w:sz w:val="18"/>
                <w:szCs w:val="20"/>
              </w:rPr>
              <w:t>30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86525F" w:rsidRPr="0086525F" w:rsidRDefault="0086525F" w:rsidP="0086525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6525F">
              <w:rPr>
                <w:rFonts w:ascii="Arial" w:hAnsi="Arial" w:cs="Arial"/>
                <w:bCs/>
                <w:iCs/>
                <w:sz w:val="18"/>
                <w:szCs w:val="20"/>
              </w:rPr>
              <w:t>2</w:t>
            </w:r>
          </w:p>
        </w:tc>
        <w:tc>
          <w:tcPr>
            <w:tcW w:w="2494" w:type="dxa"/>
            <w:gridSpan w:val="3"/>
            <w:vAlign w:val="center"/>
          </w:tcPr>
          <w:p w:rsidR="0086525F" w:rsidRPr="0086525F" w:rsidRDefault="0086525F" w:rsidP="0086525F">
            <w:pPr>
              <w:spacing w:before="120" w:after="120"/>
              <w:ind w:left="55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6525F">
              <w:rPr>
                <w:rFonts w:ascii="Arial" w:hAnsi="Arial" w:cs="Arial"/>
                <w:bCs/>
                <w:iCs/>
                <w:sz w:val="18"/>
                <w:szCs w:val="20"/>
              </w:rPr>
              <w:t>10</w:t>
            </w:r>
          </w:p>
        </w:tc>
      </w:tr>
      <w:tr w:rsidR="0086525F" w:rsidRPr="0086525F" w:rsidTr="00AA74B3">
        <w:trPr>
          <w:trHeight w:val="465"/>
        </w:trPr>
        <w:tc>
          <w:tcPr>
            <w:tcW w:w="9741" w:type="dxa"/>
            <w:gridSpan w:val="11"/>
            <w:vAlign w:val="center"/>
          </w:tcPr>
          <w:p w:rsidR="0086525F" w:rsidRPr="0086525F" w:rsidRDefault="0086525F" w:rsidP="00D102D3">
            <w:pPr>
              <w:numPr>
                <w:ilvl w:val="0"/>
                <w:numId w:val="56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  <w:lang w:eastAsia="en-US"/>
              </w:rPr>
            </w:pPr>
            <w:r w:rsidRPr="0086525F">
              <w:rPr>
                <w:rFonts w:ascii="Arial" w:hAnsi="Arial" w:cs="Arial"/>
                <w:b/>
                <w:bCs/>
                <w:szCs w:val="22"/>
                <w:lang w:eastAsia="en-US"/>
              </w:rPr>
              <w:t>Tematy zajęć i treści kształcenia</w:t>
            </w:r>
          </w:p>
        </w:tc>
      </w:tr>
      <w:tr w:rsidR="0086525F" w:rsidRPr="0086525F" w:rsidTr="00AA74B3">
        <w:trPr>
          <w:trHeight w:val="465"/>
        </w:trPr>
        <w:tc>
          <w:tcPr>
            <w:tcW w:w="9741" w:type="dxa"/>
            <w:gridSpan w:val="11"/>
            <w:shd w:val="clear" w:color="auto" w:fill="F2F2F2"/>
            <w:vAlign w:val="center"/>
          </w:tcPr>
          <w:p w:rsidR="0086525F" w:rsidRPr="0086525F" w:rsidRDefault="0086525F" w:rsidP="0086525F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86525F">
              <w:rPr>
                <w:rFonts w:ascii="Arial" w:hAnsi="Arial" w:cs="Arial"/>
                <w:sz w:val="20"/>
                <w:szCs w:val="20"/>
              </w:rPr>
              <w:t xml:space="preserve">Zgodne z programem nauczania wybranej przez studenta dyscypliny sportowej lub rekreacyjnej, które obejmują rozwój cech motorycznych: siły, szybkości, wytrzymałości, koordynacji ruchowej, zwinności i gibkości. Poznanie nowych i atrakcyjnych form aktywności ruchowej, w tym „sportów całego życia”               ( indywidualnych i zespołowych), zapewniających aktywne uczestnictwo w kulturze fizycznej. Ruch, jako </w:t>
            </w:r>
            <w:r w:rsidRPr="0086525F">
              <w:rPr>
                <w:rFonts w:ascii="Arial" w:hAnsi="Arial" w:cs="Arial"/>
                <w:sz w:val="20"/>
                <w:szCs w:val="20"/>
              </w:rPr>
              <w:lastRenderedPageBreak/>
              <w:t xml:space="preserve">czynnik zapobiegający chorobom i umacniający zdrowie. Właściwe reagowanie na oznaki </w:t>
            </w:r>
            <w:proofErr w:type="spellStart"/>
            <w:r w:rsidRPr="0086525F">
              <w:rPr>
                <w:rFonts w:ascii="Arial" w:hAnsi="Arial" w:cs="Arial"/>
                <w:sz w:val="20"/>
                <w:szCs w:val="20"/>
              </w:rPr>
              <w:t>zachowań</w:t>
            </w:r>
            <w:proofErr w:type="spellEnd"/>
            <w:r w:rsidRPr="0086525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6525F">
              <w:rPr>
                <w:rFonts w:ascii="Arial" w:hAnsi="Arial" w:cs="Arial"/>
                <w:sz w:val="20"/>
                <w:szCs w:val="20"/>
              </w:rPr>
              <w:t>antyzdrowotnych</w:t>
            </w:r>
            <w:proofErr w:type="spellEnd"/>
            <w:r w:rsidRPr="0086525F">
              <w:rPr>
                <w:rFonts w:ascii="Arial" w:hAnsi="Arial" w:cs="Arial"/>
                <w:sz w:val="20"/>
                <w:szCs w:val="20"/>
              </w:rPr>
              <w:t xml:space="preserve"> i autodestrukcyjnych. Szczególnie uzdolnieni sportowo studenci uczestniczą w zajęciach sekcji sportowych i reprezentują Uczelnię w Akademickich Mistrzostwach Warszawy i Mazowsza oraz w Akademickich Mistrzostwach Polski.</w:t>
            </w:r>
          </w:p>
        </w:tc>
      </w:tr>
      <w:tr w:rsidR="0086525F" w:rsidRPr="0086525F" w:rsidTr="00AA74B3">
        <w:trPr>
          <w:trHeight w:val="465"/>
        </w:trPr>
        <w:tc>
          <w:tcPr>
            <w:tcW w:w="9741" w:type="dxa"/>
            <w:gridSpan w:val="11"/>
            <w:vAlign w:val="center"/>
          </w:tcPr>
          <w:p w:rsidR="0086525F" w:rsidRPr="0086525F" w:rsidRDefault="0086525F" w:rsidP="00D102D3">
            <w:pPr>
              <w:numPr>
                <w:ilvl w:val="0"/>
                <w:numId w:val="56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  <w:lang w:eastAsia="en-US"/>
              </w:rPr>
            </w:pPr>
            <w:r w:rsidRPr="0086525F">
              <w:rPr>
                <w:rFonts w:ascii="Arial" w:hAnsi="Arial" w:cs="Arial"/>
                <w:b/>
                <w:bCs/>
                <w:szCs w:val="22"/>
                <w:lang w:eastAsia="en-US"/>
              </w:rPr>
              <w:lastRenderedPageBreak/>
              <w:t>Sposoby weryfikacji efektów kształcenia</w:t>
            </w:r>
          </w:p>
        </w:tc>
      </w:tr>
      <w:tr w:rsidR="0086525F" w:rsidRPr="0086525F" w:rsidTr="00AA74B3">
        <w:trPr>
          <w:trHeight w:val="465"/>
        </w:trPr>
        <w:tc>
          <w:tcPr>
            <w:tcW w:w="1610" w:type="dxa"/>
            <w:vAlign w:val="center"/>
          </w:tcPr>
          <w:p w:rsidR="0086525F" w:rsidRPr="0086525F" w:rsidRDefault="0086525F" w:rsidP="0086525F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</w:rPr>
            </w:pPr>
            <w:r w:rsidRPr="0086525F">
              <w:rPr>
                <w:rFonts w:ascii="Arial" w:hAnsi="Arial" w:cs="Arial"/>
                <w:sz w:val="18"/>
                <w:szCs w:val="20"/>
              </w:rPr>
              <w:t>Symbol przedmiotowego efektu kształcenia</w:t>
            </w:r>
          </w:p>
        </w:tc>
        <w:tc>
          <w:tcPr>
            <w:tcW w:w="2256" w:type="dxa"/>
            <w:gridSpan w:val="3"/>
            <w:vAlign w:val="center"/>
          </w:tcPr>
          <w:p w:rsidR="0086525F" w:rsidRPr="0086525F" w:rsidRDefault="0086525F" w:rsidP="0086525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6525F">
              <w:rPr>
                <w:rFonts w:ascii="Arial" w:hAnsi="Arial" w:cs="Arial"/>
                <w:sz w:val="18"/>
                <w:szCs w:val="20"/>
              </w:rPr>
              <w:t>Symbole form prowadzonych zajęć</w:t>
            </w:r>
          </w:p>
        </w:tc>
        <w:tc>
          <w:tcPr>
            <w:tcW w:w="2693" w:type="dxa"/>
            <w:gridSpan w:val="3"/>
            <w:vAlign w:val="center"/>
          </w:tcPr>
          <w:p w:rsidR="0086525F" w:rsidRPr="0086525F" w:rsidRDefault="0086525F" w:rsidP="0086525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6525F">
              <w:rPr>
                <w:rFonts w:ascii="Arial" w:hAnsi="Arial" w:cs="Arial"/>
                <w:sz w:val="18"/>
                <w:szCs w:val="20"/>
              </w:rPr>
              <w:t>Sposoby weryfikacji efektu kształcenia</w:t>
            </w:r>
          </w:p>
        </w:tc>
        <w:tc>
          <w:tcPr>
            <w:tcW w:w="3182" w:type="dxa"/>
            <w:gridSpan w:val="4"/>
            <w:vAlign w:val="center"/>
          </w:tcPr>
          <w:p w:rsidR="0086525F" w:rsidRPr="0086525F" w:rsidRDefault="0086525F" w:rsidP="0086525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6525F">
              <w:rPr>
                <w:rFonts w:ascii="Arial" w:hAnsi="Arial" w:cs="Arial"/>
                <w:sz w:val="18"/>
                <w:szCs w:val="20"/>
              </w:rPr>
              <w:t>Kryterium zaliczenia</w:t>
            </w:r>
          </w:p>
        </w:tc>
      </w:tr>
      <w:tr w:rsidR="0086525F" w:rsidRPr="0086525F" w:rsidTr="00AA74B3">
        <w:trPr>
          <w:trHeight w:val="465"/>
        </w:trPr>
        <w:tc>
          <w:tcPr>
            <w:tcW w:w="1610" w:type="dxa"/>
            <w:shd w:val="clear" w:color="auto" w:fill="F2F2F2"/>
          </w:tcPr>
          <w:p w:rsidR="0086525F" w:rsidRPr="0086525F" w:rsidRDefault="0086525F" w:rsidP="0086525F">
            <w:pPr>
              <w:jc w:val="center"/>
              <w:rPr>
                <w:sz w:val="20"/>
                <w:szCs w:val="20"/>
              </w:rPr>
            </w:pPr>
            <w:r w:rsidRPr="0086525F">
              <w:rPr>
                <w:sz w:val="20"/>
                <w:szCs w:val="20"/>
              </w:rPr>
              <w:t>TD_W01</w:t>
            </w:r>
          </w:p>
          <w:p w:rsidR="0086525F" w:rsidRPr="0086525F" w:rsidRDefault="0086525F" w:rsidP="0086525F">
            <w:pPr>
              <w:jc w:val="center"/>
              <w:rPr>
                <w:sz w:val="20"/>
                <w:szCs w:val="20"/>
              </w:rPr>
            </w:pPr>
            <w:r w:rsidRPr="0086525F">
              <w:rPr>
                <w:sz w:val="20"/>
                <w:szCs w:val="20"/>
              </w:rPr>
              <w:t>TD_W11</w:t>
            </w:r>
          </w:p>
        </w:tc>
        <w:tc>
          <w:tcPr>
            <w:tcW w:w="2256" w:type="dxa"/>
            <w:gridSpan w:val="3"/>
            <w:shd w:val="clear" w:color="auto" w:fill="F2F2F2"/>
            <w:vAlign w:val="center"/>
          </w:tcPr>
          <w:p w:rsidR="0086525F" w:rsidRPr="0086525F" w:rsidRDefault="0086525F" w:rsidP="0086525F">
            <w:pPr>
              <w:jc w:val="center"/>
              <w:rPr>
                <w:b/>
                <w:bCs/>
                <w:sz w:val="18"/>
                <w:szCs w:val="18"/>
              </w:rPr>
            </w:pPr>
            <w:r w:rsidRPr="0086525F">
              <w:rPr>
                <w:b/>
                <w:bCs/>
                <w:sz w:val="18"/>
                <w:szCs w:val="18"/>
              </w:rPr>
              <w:t>C,S</w:t>
            </w:r>
          </w:p>
        </w:tc>
        <w:tc>
          <w:tcPr>
            <w:tcW w:w="2693" w:type="dxa"/>
            <w:gridSpan w:val="3"/>
            <w:shd w:val="clear" w:color="auto" w:fill="F2F2F2"/>
            <w:vAlign w:val="center"/>
          </w:tcPr>
          <w:p w:rsidR="0086525F" w:rsidRPr="0086525F" w:rsidRDefault="0086525F" w:rsidP="0086525F">
            <w:pPr>
              <w:rPr>
                <w:bCs/>
                <w:sz w:val="18"/>
                <w:szCs w:val="18"/>
              </w:rPr>
            </w:pPr>
            <w:r w:rsidRPr="0086525F">
              <w:rPr>
                <w:bCs/>
                <w:sz w:val="18"/>
                <w:szCs w:val="18"/>
              </w:rPr>
              <w:t>- obserwacja pracy studenta</w:t>
            </w:r>
          </w:p>
          <w:p w:rsidR="0086525F" w:rsidRPr="0086525F" w:rsidRDefault="0086525F" w:rsidP="0086525F">
            <w:pPr>
              <w:rPr>
                <w:bCs/>
                <w:sz w:val="18"/>
                <w:szCs w:val="18"/>
              </w:rPr>
            </w:pPr>
            <w:r w:rsidRPr="0086525F">
              <w:rPr>
                <w:bCs/>
                <w:sz w:val="18"/>
                <w:szCs w:val="18"/>
              </w:rPr>
              <w:t>- ocena aktywności w czasie zajęć</w:t>
            </w:r>
          </w:p>
          <w:p w:rsidR="0086525F" w:rsidRPr="0086525F" w:rsidRDefault="0086525F" w:rsidP="0086525F">
            <w:pPr>
              <w:rPr>
                <w:bCs/>
                <w:sz w:val="18"/>
                <w:szCs w:val="18"/>
              </w:rPr>
            </w:pPr>
            <w:r w:rsidRPr="0086525F">
              <w:rPr>
                <w:bCs/>
                <w:sz w:val="18"/>
                <w:szCs w:val="18"/>
              </w:rPr>
              <w:t>- Testy sprawnościowe, zawody</w:t>
            </w:r>
          </w:p>
        </w:tc>
        <w:tc>
          <w:tcPr>
            <w:tcW w:w="3182" w:type="dxa"/>
            <w:gridSpan w:val="4"/>
            <w:shd w:val="clear" w:color="auto" w:fill="F2F2F2"/>
            <w:vAlign w:val="center"/>
          </w:tcPr>
          <w:p w:rsidR="0086525F" w:rsidRPr="0086525F" w:rsidRDefault="0086525F" w:rsidP="0086525F">
            <w:pPr>
              <w:rPr>
                <w:bCs/>
                <w:sz w:val="18"/>
                <w:szCs w:val="18"/>
              </w:rPr>
            </w:pPr>
            <w:r w:rsidRPr="0086525F">
              <w:rPr>
                <w:bCs/>
                <w:sz w:val="18"/>
                <w:szCs w:val="18"/>
              </w:rPr>
              <w:t xml:space="preserve">- systematyczne uczęszczanie na zajęcia (80% frekwencja tzn. nie mniej  </w:t>
            </w:r>
          </w:p>
          <w:p w:rsidR="0086525F" w:rsidRPr="0086525F" w:rsidRDefault="0086525F" w:rsidP="0086525F">
            <w:pPr>
              <w:rPr>
                <w:bCs/>
                <w:sz w:val="18"/>
                <w:szCs w:val="18"/>
              </w:rPr>
            </w:pPr>
            <w:r w:rsidRPr="0086525F">
              <w:rPr>
                <w:bCs/>
                <w:sz w:val="18"/>
                <w:szCs w:val="18"/>
              </w:rPr>
              <w:t>niż 12 zajęć w semestrze</w:t>
            </w:r>
          </w:p>
          <w:p w:rsidR="0086525F" w:rsidRPr="0086525F" w:rsidRDefault="0086525F" w:rsidP="0086525F">
            <w:pPr>
              <w:rPr>
                <w:b/>
                <w:bCs/>
                <w:sz w:val="18"/>
                <w:szCs w:val="18"/>
              </w:rPr>
            </w:pPr>
            <w:r w:rsidRPr="0086525F">
              <w:rPr>
                <w:bCs/>
                <w:sz w:val="18"/>
                <w:szCs w:val="18"/>
              </w:rPr>
              <w:t>- udział w testach sprawności fizycznej, zawodach</w:t>
            </w:r>
          </w:p>
        </w:tc>
      </w:tr>
      <w:tr w:rsidR="0086525F" w:rsidRPr="0086525F" w:rsidTr="00AA74B3">
        <w:trPr>
          <w:trHeight w:val="465"/>
        </w:trPr>
        <w:tc>
          <w:tcPr>
            <w:tcW w:w="1610" w:type="dxa"/>
            <w:shd w:val="clear" w:color="auto" w:fill="F2F2F2"/>
          </w:tcPr>
          <w:p w:rsidR="0086525F" w:rsidRPr="0086525F" w:rsidRDefault="0086525F" w:rsidP="0086525F">
            <w:pPr>
              <w:jc w:val="center"/>
              <w:rPr>
                <w:sz w:val="20"/>
                <w:szCs w:val="20"/>
              </w:rPr>
            </w:pPr>
            <w:r w:rsidRPr="0086525F">
              <w:rPr>
                <w:sz w:val="20"/>
                <w:szCs w:val="20"/>
              </w:rPr>
              <w:t>TD_U33</w:t>
            </w:r>
          </w:p>
          <w:p w:rsidR="0086525F" w:rsidRPr="0086525F" w:rsidRDefault="0086525F" w:rsidP="0086525F">
            <w:pPr>
              <w:jc w:val="center"/>
              <w:rPr>
                <w:sz w:val="20"/>
                <w:szCs w:val="20"/>
              </w:rPr>
            </w:pPr>
            <w:r w:rsidRPr="0086525F">
              <w:rPr>
                <w:sz w:val="20"/>
                <w:szCs w:val="20"/>
              </w:rPr>
              <w:t xml:space="preserve">  TD_U100</w:t>
            </w:r>
          </w:p>
          <w:p w:rsidR="0086525F" w:rsidRPr="0086525F" w:rsidRDefault="0086525F" w:rsidP="0086525F">
            <w:pPr>
              <w:jc w:val="center"/>
              <w:rPr>
                <w:sz w:val="20"/>
                <w:szCs w:val="20"/>
              </w:rPr>
            </w:pPr>
            <w:r w:rsidRPr="0086525F">
              <w:rPr>
                <w:sz w:val="20"/>
                <w:szCs w:val="20"/>
              </w:rPr>
              <w:t xml:space="preserve"> TD_U101</w:t>
            </w:r>
          </w:p>
        </w:tc>
        <w:tc>
          <w:tcPr>
            <w:tcW w:w="2256" w:type="dxa"/>
            <w:gridSpan w:val="3"/>
            <w:shd w:val="clear" w:color="auto" w:fill="F2F2F2"/>
            <w:vAlign w:val="center"/>
          </w:tcPr>
          <w:p w:rsidR="0086525F" w:rsidRPr="0086525F" w:rsidRDefault="0086525F" w:rsidP="0086525F">
            <w:pPr>
              <w:jc w:val="center"/>
              <w:rPr>
                <w:sz w:val="18"/>
                <w:szCs w:val="18"/>
              </w:rPr>
            </w:pPr>
            <w:r w:rsidRPr="0086525F">
              <w:rPr>
                <w:sz w:val="18"/>
                <w:szCs w:val="18"/>
              </w:rPr>
              <w:t>C</w:t>
            </w:r>
          </w:p>
        </w:tc>
        <w:tc>
          <w:tcPr>
            <w:tcW w:w="2693" w:type="dxa"/>
            <w:gridSpan w:val="3"/>
            <w:shd w:val="clear" w:color="auto" w:fill="F2F2F2"/>
            <w:vAlign w:val="center"/>
          </w:tcPr>
          <w:p w:rsidR="0086525F" w:rsidRPr="0086525F" w:rsidRDefault="0086525F" w:rsidP="0086525F">
            <w:pPr>
              <w:rPr>
                <w:bCs/>
                <w:sz w:val="18"/>
                <w:szCs w:val="18"/>
              </w:rPr>
            </w:pPr>
            <w:r w:rsidRPr="0086525F">
              <w:rPr>
                <w:bCs/>
                <w:sz w:val="18"/>
                <w:szCs w:val="18"/>
              </w:rPr>
              <w:t>- obserwacja pracy studenta</w:t>
            </w:r>
          </w:p>
          <w:p w:rsidR="0086525F" w:rsidRPr="0086525F" w:rsidRDefault="0086525F" w:rsidP="0086525F">
            <w:pPr>
              <w:rPr>
                <w:bCs/>
                <w:sz w:val="18"/>
                <w:szCs w:val="18"/>
              </w:rPr>
            </w:pPr>
            <w:r w:rsidRPr="0086525F">
              <w:rPr>
                <w:bCs/>
                <w:sz w:val="18"/>
                <w:szCs w:val="18"/>
              </w:rPr>
              <w:t>- ocena aktywności w czasie zajęć</w:t>
            </w:r>
          </w:p>
          <w:p w:rsidR="0086525F" w:rsidRPr="0086525F" w:rsidRDefault="0086525F" w:rsidP="0086525F">
            <w:pPr>
              <w:rPr>
                <w:bCs/>
                <w:sz w:val="18"/>
                <w:szCs w:val="18"/>
              </w:rPr>
            </w:pPr>
            <w:r w:rsidRPr="0086525F">
              <w:rPr>
                <w:bCs/>
                <w:sz w:val="18"/>
                <w:szCs w:val="18"/>
              </w:rPr>
              <w:t>- ocena przygotowania do zajęć</w:t>
            </w:r>
          </w:p>
        </w:tc>
        <w:tc>
          <w:tcPr>
            <w:tcW w:w="3182" w:type="dxa"/>
            <w:gridSpan w:val="4"/>
            <w:shd w:val="clear" w:color="auto" w:fill="F2F2F2"/>
            <w:vAlign w:val="center"/>
          </w:tcPr>
          <w:p w:rsidR="0086525F" w:rsidRPr="0086525F" w:rsidRDefault="0086525F" w:rsidP="0086525F">
            <w:pPr>
              <w:rPr>
                <w:bCs/>
                <w:sz w:val="18"/>
                <w:szCs w:val="18"/>
              </w:rPr>
            </w:pPr>
            <w:r w:rsidRPr="0086525F">
              <w:rPr>
                <w:bCs/>
                <w:sz w:val="18"/>
                <w:szCs w:val="18"/>
              </w:rPr>
              <w:t xml:space="preserve">- systematyczne uczęszczanie na zajęcia (80% frekwencja tzn. nie mniej  </w:t>
            </w:r>
          </w:p>
          <w:p w:rsidR="0086525F" w:rsidRPr="0086525F" w:rsidRDefault="0086525F" w:rsidP="0086525F">
            <w:pPr>
              <w:rPr>
                <w:bCs/>
                <w:sz w:val="18"/>
                <w:szCs w:val="18"/>
              </w:rPr>
            </w:pPr>
            <w:r w:rsidRPr="0086525F">
              <w:rPr>
                <w:bCs/>
                <w:sz w:val="18"/>
                <w:szCs w:val="18"/>
              </w:rPr>
              <w:t>niż 12 zajęć w semestrze</w:t>
            </w:r>
          </w:p>
        </w:tc>
      </w:tr>
      <w:tr w:rsidR="0086525F" w:rsidRPr="0086525F" w:rsidTr="00AA74B3">
        <w:trPr>
          <w:trHeight w:val="465"/>
        </w:trPr>
        <w:tc>
          <w:tcPr>
            <w:tcW w:w="1610" w:type="dxa"/>
            <w:shd w:val="clear" w:color="auto" w:fill="F2F2F2"/>
            <w:vAlign w:val="center"/>
          </w:tcPr>
          <w:p w:rsidR="0086525F" w:rsidRPr="0086525F" w:rsidRDefault="0086525F" w:rsidP="0086525F">
            <w:pPr>
              <w:jc w:val="center"/>
              <w:rPr>
                <w:bCs/>
                <w:sz w:val="20"/>
                <w:szCs w:val="20"/>
              </w:rPr>
            </w:pPr>
            <w:r w:rsidRPr="0086525F">
              <w:rPr>
                <w:bCs/>
                <w:sz w:val="20"/>
                <w:szCs w:val="20"/>
              </w:rPr>
              <w:t>TD_K05</w:t>
            </w:r>
          </w:p>
          <w:p w:rsidR="0086525F" w:rsidRPr="0086525F" w:rsidRDefault="0086525F" w:rsidP="0086525F">
            <w:pPr>
              <w:jc w:val="center"/>
              <w:rPr>
                <w:bCs/>
                <w:sz w:val="18"/>
                <w:szCs w:val="18"/>
              </w:rPr>
            </w:pPr>
            <w:r w:rsidRPr="0086525F">
              <w:rPr>
                <w:bCs/>
                <w:sz w:val="20"/>
                <w:szCs w:val="20"/>
              </w:rPr>
              <w:t>TD_K16</w:t>
            </w:r>
          </w:p>
        </w:tc>
        <w:tc>
          <w:tcPr>
            <w:tcW w:w="2256" w:type="dxa"/>
            <w:gridSpan w:val="3"/>
            <w:shd w:val="clear" w:color="auto" w:fill="F2F2F2"/>
            <w:vAlign w:val="center"/>
          </w:tcPr>
          <w:p w:rsidR="0086525F" w:rsidRPr="0086525F" w:rsidRDefault="0086525F" w:rsidP="0086525F">
            <w:pPr>
              <w:jc w:val="center"/>
              <w:rPr>
                <w:sz w:val="18"/>
                <w:szCs w:val="18"/>
              </w:rPr>
            </w:pPr>
            <w:r w:rsidRPr="0086525F">
              <w:rPr>
                <w:sz w:val="18"/>
                <w:szCs w:val="18"/>
              </w:rPr>
              <w:t>C</w:t>
            </w:r>
          </w:p>
        </w:tc>
        <w:tc>
          <w:tcPr>
            <w:tcW w:w="2693" w:type="dxa"/>
            <w:gridSpan w:val="3"/>
            <w:shd w:val="clear" w:color="auto" w:fill="F2F2F2"/>
            <w:vAlign w:val="center"/>
          </w:tcPr>
          <w:p w:rsidR="0086525F" w:rsidRPr="0086525F" w:rsidRDefault="0086525F" w:rsidP="0086525F">
            <w:pPr>
              <w:rPr>
                <w:bCs/>
                <w:sz w:val="18"/>
                <w:szCs w:val="18"/>
              </w:rPr>
            </w:pPr>
            <w:r w:rsidRPr="0086525F">
              <w:rPr>
                <w:bCs/>
                <w:sz w:val="18"/>
                <w:szCs w:val="18"/>
              </w:rPr>
              <w:t>- obserwacja pracy studenta</w:t>
            </w:r>
          </w:p>
        </w:tc>
        <w:tc>
          <w:tcPr>
            <w:tcW w:w="3182" w:type="dxa"/>
            <w:gridSpan w:val="4"/>
            <w:shd w:val="clear" w:color="auto" w:fill="F2F2F2"/>
            <w:vAlign w:val="center"/>
          </w:tcPr>
          <w:p w:rsidR="0086525F" w:rsidRPr="0086525F" w:rsidRDefault="0086525F" w:rsidP="0086525F">
            <w:pPr>
              <w:rPr>
                <w:bCs/>
                <w:sz w:val="18"/>
                <w:szCs w:val="18"/>
              </w:rPr>
            </w:pPr>
            <w:r w:rsidRPr="0086525F">
              <w:rPr>
                <w:bCs/>
                <w:sz w:val="18"/>
                <w:szCs w:val="18"/>
              </w:rPr>
              <w:t xml:space="preserve">- systematyczne uczęszczanie na zajęcia (80% frekwencja tzn. nie mniej  </w:t>
            </w:r>
          </w:p>
          <w:p w:rsidR="0086525F" w:rsidRPr="0086525F" w:rsidRDefault="0086525F" w:rsidP="0086525F">
            <w:pPr>
              <w:rPr>
                <w:bCs/>
                <w:sz w:val="18"/>
                <w:szCs w:val="18"/>
              </w:rPr>
            </w:pPr>
            <w:r w:rsidRPr="0086525F">
              <w:rPr>
                <w:bCs/>
                <w:sz w:val="18"/>
                <w:szCs w:val="18"/>
              </w:rPr>
              <w:t>niż 12 zajęć w semestrze</w:t>
            </w:r>
          </w:p>
        </w:tc>
      </w:tr>
      <w:tr w:rsidR="0086525F" w:rsidRPr="0086525F" w:rsidTr="00AA74B3">
        <w:trPr>
          <w:trHeight w:val="465"/>
        </w:trPr>
        <w:tc>
          <w:tcPr>
            <w:tcW w:w="9741" w:type="dxa"/>
            <w:gridSpan w:val="11"/>
            <w:shd w:val="clear" w:color="auto" w:fill="FFFFFF"/>
            <w:vAlign w:val="center"/>
          </w:tcPr>
          <w:p w:rsidR="0086525F" w:rsidRPr="0086525F" w:rsidRDefault="0086525F" w:rsidP="00D102D3">
            <w:pPr>
              <w:numPr>
                <w:ilvl w:val="0"/>
                <w:numId w:val="56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  <w:lang w:eastAsia="en-US"/>
              </w:rPr>
            </w:pPr>
            <w:r w:rsidRPr="0086525F">
              <w:rPr>
                <w:rFonts w:ascii="Arial" w:hAnsi="Arial" w:cs="Arial"/>
                <w:b/>
                <w:bCs/>
                <w:szCs w:val="22"/>
                <w:lang w:eastAsia="en-US"/>
              </w:rPr>
              <w:t>Kryteria oceniania</w:t>
            </w:r>
          </w:p>
        </w:tc>
      </w:tr>
      <w:tr w:rsidR="0086525F" w:rsidRPr="0086525F" w:rsidTr="00AA74B3">
        <w:trPr>
          <w:trHeight w:val="465"/>
        </w:trPr>
        <w:tc>
          <w:tcPr>
            <w:tcW w:w="9741" w:type="dxa"/>
            <w:gridSpan w:val="11"/>
            <w:shd w:val="clear" w:color="auto" w:fill="F2F2F2"/>
            <w:vAlign w:val="center"/>
          </w:tcPr>
          <w:p w:rsidR="0086525F" w:rsidRPr="0086525F" w:rsidRDefault="0086525F" w:rsidP="0086525F">
            <w:pPr>
              <w:rPr>
                <w:rFonts w:ascii="Arial" w:hAnsi="Arial" w:cs="Arial"/>
                <w:b/>
                <w:bCs/>
              </w:rPr>
            </w:pPr>
            <w:r w:rsidRPr="0086525F">
              <w:rPr>
                <w:rFonts w:ascii="Arial" w:hAnsi="Arial" w:cs="Arial"/>
                <w:b/>
                <w:bCs/>
                <w:sz w:val="20"/>
              </w:rPr>
              <w:t>Forma zaliczenia przedmiotu:</w:t>
            </w:r>
            <w:r w:rsidRPr="0086525F">
              <w:rPr>
                <w:rFonts w:ascii="Arial" w:hAnsi="Arial" w:cs="Arial"/>
                <w:i/>
                <w:color w:val="7F7F7F"/>
                <w:sz w:val="16"/>
                <w:szCs w:val="20"/>
              </w:rPr>
              <w:t xml:space="preserve"> </w:t>
            </w:r>
            <w:r w:rsidRPr="0086525F">
              <w:rPr>
                <w:rFonts w:ascii="Arial" w:hAnsi="Arial" w:cs="Arial"/>
                <w:sz w:val="18"/>
                <w:szCs w:val="18"/>
              </w:rPr>
              <w:t>nie dotyczy – studenci otrzymują zaliczenie na podstawie frekwencji na zajęciach.</w:t>
            </w:r>
          </w:p>
        </w:tc>
      </w:tr>
      <w:tr w:rsidR="0086525F" w:rsidRPr="0086525F" w:rsidTr="00AA74B3">
        <w:trPr>
          <w:trHeight w:val="465"/>
        </w:trPr>
        <w:tc>
          <w:tcPr>
            <w:tcW w:w="9741" w:type="dxa"/>
            <w:gridSpan w:val="11"/>
            <w:vAlign w:val="center"/>
          </w:tcPr>
          <w:p w:rsidR="0086525F" w:rsidRPr="0086525F" w:rsidRDefault="0086525F" w:rsidP="00D102D3">
            <w:pPr>
              <w:numPr>
                <w:ilvl w:val="0"/>
                <w:numId w:val="56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color w:val="0000FF"/>
              </w:rPr>
            </w:pPr>
            <w:r w:rsidRPr="0086525F">
              <w:rPr>
                <w:rFonts w:ascii="Arial" w:hAnsi="Arial" w:cs="Arial"/>
                <w:b/>
                <w:bCs/>
              </w:rPr>
              <w:t xml:space="preserve">Literatura </w:t>
            </w:r>
          </w:p>
        </w:tc>
      </w:tr>
      <w:tr w:rsidR="0086525F" w:rsidRPr="0086525F" w:rsidTr="00AA74B3">
        <w:trPr>
          <w:trHeight w:val="1544"/>
        </w:trPr>
        <w:tc>
          <w:tcPr>
            <w:tcW w:w="9741" w:type="dxa"/>
            <w:gridSpan w:val="11"/>
            <w:vAlign w:val="center"/>
          </w:tcPr>
          <w:p w:rsidR="0086525F" w:rsidRPr="0086525F" w:rsidRDefault="0086525F" w:rsidP="0086525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6525F">
              <w:rPr>
                <w:rFonts w:ascii="Arial" w:hAnsi="Arial" w:cs="Arial"/>
                <w:sz w:val="20"/>
                <w:szCs w:val="20"/>
              </w:rPr>
              <w:t>Literatura obowiązkowa:</w:t>
            </w:r>
          </w:p>
          <w:p w:rsidR="0086525F" w:rsidRPr="0086525F" w:rsidRDefault="0086525F" w:rsidP="0086525F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6525F">
              <w:rPr>
                <w:rFonts w:ascii="Arial" w:hAnsi="Arial" w:cs="Arial"/>
                <w:sz w:val="20"/>
                <w:szCs w:val="20"/>
              </w:rPr>
              <w:t>Zgodna z programem nauczania wybranej dyscypliny sportowej lub rekreacyjnej – prezentowana na pierwszych zajęciach.</w:t>
            </w:r>
          </w:p>
          <w:p w:rsidR="0086525F" w:rsidRPr="0086525F" w:rsidRDefault="0086525F" w:rsidP="0086525F">
            <w:pPr>
              <w:rPr>
                <w:rFonts w:ascii="Arial" w:hAnsi="Arial" w:cs="Arial"/>
                <w:sz w:val="20"/>
                <w:szCs w:val="20"/>
              </w:rPr>
            </w:pPr>
            <w:r w:rsidRPr="0086525F">
              <w:rPr>
                <w:rFonts w:ascii="Arial" w:hAnsi="Arial" w:cs="Arial"/>
                <w:sz w:val="20"/>
                <w:szCs w:val="20"/>
              </w:rPr>
              <w:t xml:space="preserve">Literatura uzupełniająca: </w:t>
            </w:r>
          </w:p>
          <w:p w:rsidR="0086525F" w:rsidRPr="0086525F" w:rsidRDefault="0086525F" w:rsidP="0086525F">
            <w:pPr>
              <w:numPr>
                <w:ilvl w:val="0"/>
                <w:numId w:val="4"/>
              </w:numPr>
              <w:spacing w:after="120"/>
              <w:ind w:left="714" w:hanging="35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6525F">
              <w:rPr>
                <w:rFonts w:ascii="Arial" w:hAnsi="Arial" w:cs="Arial"/>
                <w:sz w:val="20"/>
                <w:szCs w:val="20"/>
              </w:rPr>
              <w:t>Jw.</w:t>
            </w:r>
          </w:p>
        </w:tc>
      </w:tr>
      <w:tr w:rsidR="0086525F" w:rsidRPr="0086525F" w:rsidTr="00AA74B3">
        <w:trPr>
          <w:trHeight w:val="967"/>
        </w:trPr>
        <w:tc>
          <w:tcPr>
            <w:tcW w:w="9741" w:type="dxa"/>
            <w:gridSpan w:val="11"/>
            <w:vAlign w:val="center"/>
          </w:tcPr>
          <w:p w:rsidR="0086525F" w:rsidRPr="0086525F" w:rsidRDefault="0086525F" w:rsidP="00D102D3">
            <w:pPr>
              <w:numPr>
                <w:ilvl w:val="0"/>
                <w:numId w:val="56"/>
              </w:numPr>
              <w:spacing w:before="120" w:after="120"/>
              <w:ind w:left="357" w:hanging="357"/>
              <w:rPr>
                <w:rFonts w:ascii="Arial" w:hAnsi="Arial" w:cs="Arial"/>
                <w:bCs/>
                <w:iCs/>
                <w:color w:val="0000FF"/>
                <w:sz w:val="18"/>
                <w:szCs w:val="18"/>
              </w:rPr>
            </w:pPr>
            <w:r w:rsidRPr="0086525F">
              <w:rPr>
                <w:rFonts w:ascii="Arial" w:hAnsi="Arial" w:cs="Arial"/>
                <w:b/>
              </w:rPr>
              <w:t>Kalkulacja punktów ECTS</w:t>
            </w:r>
            <w:r w:rsidRPr="008652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525F">
              <w:rPr>
                <w:rFonts w:ascii="Arial" w:hAnsi="Arial" w:cs="Arial"/>
                <w:i/>
                <w:color w:val="808080"/>
                <w:sz w:val="18"/>
                <w:szCs w:val="18"/>
              </w:rPr>
              <w:t>(1 ECTS = od 25 do 30 godzin pracy studenta)</w:t>
            </w:r>
          </w:p>
        </w:tc>
      </w:tr>
      <w:tr w:rsidR="0086525F" w:rsidRPr="0086525F" w:rsidTr="00AA74B3">
        <w:trPr>
          <w:trHeight w:val="465"/>
        </w:trPr>
        <w:tc>
          <w:tcPr>
            <w:tcW w:w="4831" w:type="dxa"/>
            <w:gridSpan w:val="6"/>
            <w:vAlign w:val="center"/>
          </w:tcPr>
          <w:p w:rsidR="0086525F" w:rsidRPr="0086525F" w:rsidRDefault="0086525F" w:rsidP="0086525F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6525F">
              <w:rPr>
                <w:rFonts w:ascii="Arial" w:hAnsi="Arial" w:cs="Arial"/>
                <w:b/>
                <w:sz w:val="18"/>
                <w:szCs w:val="20"/>
              </w:rPr>
              <w:t>Forma aktywności</w:t>
            </w:r>
          </w:p>
        </w:tc>
        <w:tc>
          <w:tcPr>
            <w:tcW w:w="2416" w:type="dxa"/>
            <w:gridSpan w:val="2"/>
            <w:vAlign w:val="center"/>
          </w:tcPr>
          <w:p w:rsidR="0086525F" w:rsidRPr="0086525F" w:rsidRDefault="0086525F" w:rsidP="0086525F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6525F">
              <w:rPr>
                <w:rFonts w:ascii="Arial" w:hAnsi="Arial" w:cs="Arial"/>
                <w:b/>
                <w:sz w:val="18"/>
                <w:szCs w:val="20"/>
              </w:rPr>
              <w:t>Liczba godzin</w:t>
            </w:r>
          </w:p>
        </w:tc>
        <w:tc>
          <w:tcPr>
            <w:tcW w:w="2494" w:type="dxa"/>
            <w:gridSpan w:val="3"/>
            <w:vAlign w:val="center"/>
          </w:tcPr>
          <w:p w:rsidR="0086525F" w:rsidRPr="0086525F" w:rsidRDefault="0086525F" w:rsidP="0086525F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6525F">
              <w:rPr>
                <w:rFonts w:ascii="Arial" w:hAnsi="Arial" w:cs="Arial"/>
                <w:b/>
                <w:sz w:val="18"/>
                <w:szCs w:val="20"/>
              </w:rPr>
              <w:t>Liczba punktów ECTS</w:t>
            </w:r>
          </w:p>
        </w:tc>
      </w:tr>
      <w:tr w:rsidR="0086525F" w:rsidRPr="0086525F" w:rsidTr="00AA74B3">
        <w:trPr>
          <w:trHeight w:val="70"/>
        </w:trPr>
        <w:tc>
          <w:tcPr>
            <w:tcW w:w="9741" w:type="dxa"/>
            <w:gridSpan w:val="11"/>
            <w:vAlign w:val="center"/>
          </w:tcPr>
          <w:p w:rsidR="0086525F" w:rsidRPr="0086525F" w:rsidRDefault="0086525F" w:rsidP="0086525F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6525F">
              <w:rPr>
                <w:rFonts w:ascii="Arial" w:hAnsi="Arial" w:cs="Arial"/>
                <w:b/>
                <w:sz w:val="18"/>
                <w:szCs w:val="20"/>
              </w:rPr>
              <w:t>Godziny kontaktowe z nauczycielem akademickim:</w:t>
            </w:r>
          </w:p>
        </w:tc>
      </w:tr>
      <w:tr w:rsidR="0086525F" w:rsidRPr="0086525F" w:rsidTr="00AA74B3">
        <w:trPr>
          <w:trHeight w:val="465"/>
        </w:trPr>
        <w:tc>
          <w:tcPr>
            <w:tcW w:w="4831" w:type="dxa"/>
            <w:gridSpan w:val="6"/>
            <w:vAlign w:val="center"/>
          </w:tcPr>
          <w:p w:rsidR="0086525F" w:rsidRPr="0086525F" w:rsidRDefault="0086525F" w:rsidP="0086525F">
            <w:pPr>
              <w:spacing w:before="120" w:after="120"/>
              <w:ind w:left="-108"/>
              <w:jc w:val="center"/>
              <w:rPr>
                <w:rFonts w:ascii="Arial" w:hAnsi="Arial" w:cs="Arial"/>
                <w:b/>
                <w:color w:val="0000FF"/>
                <w:sz w:val="18"/>
                <w:szCs w:val="20"/>
              </w:rPr>
            </w:pPr>
            <w:r w:rsidRPr="0086525F">
              <w:rPr>
                <w:rFonts w:ascii="Arial" w:hAnsi="Arial" w:cs="Arial"/>
                <w:sz w:val="18"/>
                <w:szCs w:val="20"/>
              </w:rPr>
              <w:t>Wykład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86525F" w:rsidRPr="0086525F" w:rsidRDefault="0086525F" w:rsidP="0086525F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6525F">
              <w:rPr>
                <w:rFonts w:ascii="Arial" w:hAnsi="Arial" w:cs="Arial"/>
                <w:b/>
                <w:sz w:val="18"/>
                <w:szCs w:val="20"/>
              </w:rPr>
              <w:t>-</w:t>
            </w:r>
          </w:p>
        </w:tc>
        <w:tc>
          <w:tcPr>
            <w:tcW w:w="2494" w:type="dxa"/>
            <w:gridSpan w:val="3"/>
            <w:shd w:val="clear" w:color="auto" w:fill="F2F2F2"/>
            <w:vAlign w:val="center"/>
          </w:tcPr>
          <w:p w:rsidR="0086525F" w:rsidRPr="0086525F" w:rsidRDefault="0086525F" w:rsidP="0086525F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86525F">
              <w:rPr>
                <w:rFonts w:ascii="Arial" w:hAnsi="Arial" w:cs="Arial"/>
                <w:b/>
                <w:sz w:val="18"/>
                <w:szCs w:val="16"/>
              </w:rPr>
              <w:t>-</w:t>
            </w:r>
          </w:p>
        </w:tc>
      </w:tr>
      <w:tr w:rsidR="0086525F" w:rsidRPr="0086525F" w:rsidTr="00AA74B3">
        <w:trPr>
          <w:trHeight w:val="465"/>
        </w:trPr>
        <w:tc>
          <w:tcPr>
            <w:tcW w:w="4831" w:type="dxa"/>
            <w:gridSpan w:val="6"/>
            <w:vAlign w:val="center"/>
          </w:tcPr>
          <w:p w:rsidR="0086525F" w:rsidRPr="0086525F" w:rsidRDefault="0086525F" w:rsidP="0086525F">
            <w:pPr>
              <w:spacing w:before="120" w:after="120"/>
              <w:ind w:left="-10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6525F">
              <w:rPr>
                <w:rFonts w:ascii="Arial" w:hAnsi="Arial" w:cs="Arial"/>
                <w:sz w:val="18"/>
                <w:szCs w:val="20"/>
              </w:rPr>
              <w:t>Seminarium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86525F" w:rsidRPr="0086525F" w:rsidRDefault="0086525F" w:rsidP="0086525F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6525F">
              <w:rPr>
                <w:rFonts w:ascii="Arial" w:hAnsi="Arial" w:cs="Arial"/>
                <w:b/>
                <w:sz w:val="18"/>
                <w:szCs w:val="20"/>
              </w:rPr>
              <w:t>-</w:t>
            </w:r>
          </w:p>
        </w:tc>
        <w:tc>
          <w:tcPr>
            <w:tcW w:w="2494" w:type="dxa"/>
            <w:gridSpan w:val="3"/>
            <w:shd w:val="clear" w:color="auto" w:fill="F2F2F2"/>
            <w:vAlign w:val="center"/>
          </w:tcPr>
          <w:p w:rsidR="0086525F" w:rsidRPr="0086525F" w:rsidRDefault="0086525F" w:rsidP="0086525F">
            <w:pPr>
              <w:spacing w:before="120" w:after="12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86525F">
              <w:rPr>
                <w:rFonts w:ascii="Arial" w:hAnsi="Arial" w:cs="Arial"/>
                <w:sz w:val="18"/>
                <w:szCs w:val="16"/>
              </w:rPr>
              <w:t>-</w:t>
            </w:r>
          </w:p>
        </w:tc>
      </w:tr>
      <w:tr w:rsidR="0086525F" w:rsidRPr="0086525F" w:rsidTr="00AA74B3">
        <w:trPr>
          <w:trHeight w:val="465"/>
        </w:trPr>
        <w:tc>
          <w:tcPr>
            <w:tcW w:w="4831" w:type="dxa"/>
            <w:gridSpan w:val="6"/>
            <w:vAlign w:val="center"/>
          </w:tcPr>
          <w:p w:rsidR="0086525F" w:rsidRPr="0086525F" w:rsidRDefault="0086525F" w:rsidP="0086525F">
            <w:pPr>
              <w:spacing w:before="120" w:after="120"/>
              <w:ind w:left="-10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6525F">
              <w:rPr>
                <w:rFonts w:ascii="Arial" w:hAnsi="Arial" w:cs="Arial"/>
                <w:sz w:val="18"/>
                <w:szCs w:val="20"/>
              </w:rPr>
              <w:t>Ćwiczenia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86525F" w:rsidRPr="0086525F" w:rsidRDefault="0086525F" w:rsidP="0086525F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6525F">
              <w:rPr>
                <w:rFonts w:ascii="Arial" w:hAnsi="Arial" w:cs="Arial"/>
                <w:b/>
                <w:sz w:val="18"/>
                <w:szCs w:val="20"/>
              </w:rPr>
              <w:t>30</w:t>
            </w:r>
          </w:p>
        </w:tc>
        <w:tc>
          <w:tcPr>
            <w:tcW w:w="2494" w:type="dxa"/>
            <w:gridSpan w:val="3"/>
            <w:shd w:val="clear" w:color="auto" w:fill="F2F2F2"/>
            <w:vAlign w:val="center"/>
          </w:tcPr>
          <w:p w:rsidR="0086525F" w:rsidRPr="0086525F" w:rsidRDefault="0086525F" w:rsidP="0086525F">
            <w:pPr>
              <w:spacing w:before="120" w:after="12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86525F">
              <w:rPr>
                <w:rFonts w:ascii="Arial" w:hAnsi="Arial" w:cs="Arial"/>
                <w:sz w:val="18"/>
                <w:szCs w:val="16"/>
              </w:rPr>
              <w:t>-</w:t>
            </w:r>
          </w:p>
        </w:tc>
      </w:tr>
      <w:tr w:rsidR="0086525F" w:rsidRPr="0086525F" w:rsidTr="00AA74B3">
        <w:trPr>
          <w:trHeight w:val="70"/>
        </w:trPr>
        <w:tc>
          <w:tcPr>
            <w:tcW w:w="9741" w:type="dxa"/>
            <w:gridSpan w:val="11"/>
            <w:vAlign w:val="center"/>
          </w:tcPr>
          <w:p w:rsidR="0086525F" w:rsidRPr="0086525F" w:rsidRDefault="0086525F" w:rsidP="0086525F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6525F">
              <w:rPr>
                <w:rFonts w:ascii="Arial" w:hAnsi="Arial" w:cs="Arial"/>
                <w:b/>
                <w:sz w:val="18"/>
                <w:szCs w:val="20"/>
              </w:rPr>
              <w:t>Samodzielna praca studenta:</w:t>
            </w:r>
          </w:p>
        </w:tc>
      </w:tr>
      <w:tr w:rsidR="0086525F" w:rsidRPr="0086525F" w:rsidTr="00AA74B3">
        <w:trPr>
          <w:trHeight w:val="70"/>
        </w:trPr>
        <w:tc>
          <w:tcPr>
            <w:tcW w:w="4831" w:type="dxa"/>
            <w:gridSpan w:val="6"/>
            <w:vAlign w:val="center"/>
          </w:tcPr>
          <w:p w:rsidR="0086525F" w:rsidRPr="0086525F" w:rsidRDefault="0086525F" w:rsidP="0086525F">
            <w:pPr>
              <w:spacing w:before="120" w:after="120"/>
              <w:jc w:val="center"/>
              <w:rPr>
                <w:rFonts w:ascii="Arial" w:hAnsi="Arial" w:cs="Arial"/>
                <w:b/>
                <w:color w:val="0000FF"/>
                <w:sz w:val="18"/>
                <w:szCs w:val="20"/>
              </w:rPr>
            </w:pPr>
            <w:r w:rsidRPr="0086525F">
              <w:rPr>
                <w:rFonts w:ascii="Arial" w:hAnsi="Arial" w:cs="Arial"/>
                <w:sz w:val="18"/>
                <w:szCs w:val="20"/>
              </w:rPr>
              <w:t>Przygotowanie studenta do zajęć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86525F" w:rsidRPr="0086525F" w:rsidRDefault="0086525F" w:rsidP="0086525F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2494" w:type="dxa"/>
            <w:gridSpan w:val="3"/>
            <w:shd w:val="clear" w:color="auto" w:fill="F2F2F2"/>
            <w:vAlign w:val="center"/>
          </w:tcPr>
          <w:p w:rsidR="0086525F" w:rsidRPr="0086525F" w:rsidRDefault="0086525F" w:rsidP="0086525F">
            <w:pPr>
              <w:spacing w:before="120" w:after="120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86525F" w:rsidRPr="0086525F" w:rsidTr="00AA74B3">
        <w:trPr>
          <w:trHeight w:val="70"/>
        </w:trPr>
        <w:tc>
          <w:tcPr>
            <w:tcW w:w="4831" w:type="dxa"/>
            <w:gridSpan w:val="6"/>
            <w:vAlign w:val="center"/>
          </w:tcPr>
          <w:p w:rsidR="0086525F" w:rsidRPr="0086525F" w:rsidRDefault="0086525F" w:rsidP="0086525F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6525F">
              <w:rPr>
                <w:rFonts w:ascii="Arial" w:hAnsi="Arial" w:cs="Arial"/>
                <w:sz w:val="18"/>
                <w:szCs w:val="20"/>
              </w:rPr>
              <w:t>Przygotowanie studenta do zaliczeń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86525F" w:rsidRPr="0086525F" w:rsidRDefault="0086525F" w:rsidP="0086525F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2494" w:type="dxa"/>
            <w:gridSpan w:val="3"/>
            <w:shd w:val="clear" w:color="auto" w:fill="F2F2F2"/>
            <w:vAlign w:val="center"/>
          </w:tcPr>
          <w:p w:rsidR="0086525F" w:rsidRPr="0086525F" w:rsidRDefault="0086525F" w:rsidP="0086525F">
            <w:pPr>
              <w:spacing w:before="120" w:after="120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86525F" w:rsidRPr="0086525F" w:rsidTr="00AA74B3">
        <w:trPr>
          <w:trHeight w:val="70"/>
        </w:trPr>
        <w:tc>
          <w:tcPr>
            <w:tcW w:w="4831" w:type="dxa"/>
            <w:gridSpan w:val="6"/>
            <w:vAlign w:val="center"/>
          </w:tcPr>
          <w:p w:rsidR="0086525F" w:rsidRPr="0086525F" w:rsidRDefault="0086525F" w:rsidP="0086525F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6525F">
              <w:rPr>
                <w:rFonts w:ascii="Arial" w:hAnsi="Arial" w:cs="Arial"/>
                <w:sz w:val="18"/>
                <w:szCs w:val="20"/>
              </w:rPr>
              <w:t>Razem</w:t>
            </w:r>
          </w:p>
        </w:tc>
        <w:tc>
          <w:tcPr>
            <w:tcW w:w="2416" w:type="dxa"/>
            <w:gridSpan w:val="2"/>
            <w:vAlign w:val="center"/>
          </w:tcPr>
          <w:p w:rsidR="0086525F" w:rsidRPr="0086525F" w:rsidRDefault="0086525F" w:rsidP="0086525F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6525F">
              <w:rPr>
                <w:rFonts w:ascii="Arial" w:hAnsi="Arial" w:cs="Arial"/>
                <w:b/>
                <w:sz w:val="18"/>
                <w:szCs w:val="20"/>
              </w:rPr>
              <w:t>30</w:t>
            </w:r>
          </w:p>
        </w:tc>
        <w:tc>
          <w:tcPr>
            <w:tcW w:w="2494" w:type="dxa"/>
            <w:gridSpan w:val="3"/>
            <w:vAlign w:val="center"/>
          </w:tcPr>
          <w:p w:rsidR="0086525F" w:rsidRPr="0086525F" w:rsidRDefault="0086525F" w:rsidP="0086525F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6525F">
              <w:rPr>
                <w:rFonts w:ascii="Arial" w:hAnsi="Arial" w:cs="Arial"/>
                <w:b/>
                <w:sz w:val="18"/>
                <w:szCs w:val="20"/>
              </w:rPr>
              <w:t>-</w:t>
            </w:r>
          </w:p>
        </w:tc>
      </w:tr>
      <w:tr w:rsidR="0086525F" w:rsidRPr="0086525F" w:rsidTr="00AA74B3">
        <w:trPr>
          <w:trHeight w:val="465"/>
        </w:trPr>
        <w:tc>
          <w:tcPr>
            <w:tcW w:w="9741" w:type="dxa"/>
            <w:gridSpan w:val="11"/>
            <w:vAlign w:val="center"/>
          </w:tcPr>
          <w:p w:rsidR="0086525F" w:rsidRPr="0086525F" w:rsidRDefault="0086525F" w:rsidP="00D102D3">
            <w:pPr>
              <w:numPr>
                <w:ilvl w:val="0"/>
                <w:numId w:val="56"/>
              </w:numPr>
              <w:rPr>
                <w:rFonts w:ascii="Arial" w:hAnsi="Arial" w:cs="Arial"/>
                <w:bCs/>
                <w:iCs/>
                <w:color w:val="0000FF"/>
                <w:sz w:val="18"/>
                <w:szCs w:val="18"/>
              </w:rPr>
            </w:pPr>
            <w:r w:rsidRPr="0086525F">
              <w:rPr>
                <w:rFonts w:ascii="Arial" w:hAnsi="Arial" w:cs="Arial"/>
                <w:b/>
              </w:rPr>
              <w:t>Informacje dodatkowe</w:t>
            </w:r>
            <w:r w:rsidRPr="0086525F">
              <w:rPr>
                <w:rFonts w:ascii="Arial" w:hAnsi="Arial" w:cs="Arial"/>
                <w:szCs w:val="20"/>
              </w:rPr>
              <w:t xml:space="preserve"> </w:t>
            </w:r>
          </w:p>
        </w:tc>
      </w:tr>
      <w:tr w:rsidR="0086525F" w:rsidRPr="0086525F" w:rsidTr="00AA74B3">
        <w:trPr>
          <w:trHeight w:val="465"/>
        </w:trPr>
        <w:tc>
          <w:tcPr>
            <w:tcW w:w="9741" w:type="dxa"/>
            <w:gridSpan w:val="11"/>
            <w:shd w:val="clear" w:color="auto" w:fill="F2F2F2"/>
            <w:vAlign w:val="center"/>
          </w:tcPr>
          <w:p w:rsidR="0086525F" w:rsidRPr="0086525F" w:rsidRDefault="0086525F" w:rsidP="0086525F">
            <w:pPr>
              <w:rPr>
                <w:rFonts w:ascii="Arial" w:hAnsi="Arial" w:cs="Arial"/>
                <w:sz w:val="18"/>
                <w:szCs w:val="22"/>
              </w:rPr>
            </w:pPr>
            <w:r w:rsidRPr="0086525F">
              <w:rPr>
                <w:rFonts w:ascii="Arial" w:hAnsi="Arial" w:cs="Arial"/>
                <w:sz w:val="18"/>
                <w:szCs w:val="22"/>
              </w:rPr>
              <w:lastRenderedPageBreak/>
              <w:t xml:space="preserve">Zajęcia Wychowania Fizycznego odbywają się w Centrum Sportowo-Rehabilitacyjnym WUM przy </w:t>
            </w:r>
          </w:p>
          <w:p w:rsidR="0086525F" w:rsidRPr="0086525F" w:rsidRDefault="0086525F" w:rsidP="0086525F">
            <w:pPr>
              <w:rPr>
                <w:rFonts w:ascii="Arial" w:hAnsi="Arial" w:cs="Arial"/>
                <w:sz w:val="18"/>
                <w:szCs w:val="22"/>
              </w:rPr>
            </w:pPr>
            <w:r w:rsidRPr="0086525F">
              <w:rPr>
                <w:rFonts w:ascii="Arial" w:hAnsi="Arial" w:cs="Arial"/>
                <w:sz w:val="18"/>
                <w:szCs w:val="22"/>
              </w:rPr>
              <w:t xml:space="preserve">ul. Księcia </w:t>
            </w:r>
            <w:proofErr w:type="spellStart"/>
            <w:r w:rsidRPr="0086525F">
              <w:rPr>
                <w:rFonts w:ascii="Arial" w:hAnsi="Arial" w:cs="Arial"/>
                <w:sz w:val="18"/>
                <w:szCs w:val="22"/>
              </w:rPr>
              <w:t>Trojdena</w:t>
            </w:r>
            <w:proofErr w:type="spellEnd"/>
            <w:r w:rsidRPr="0086525F">
              <w:rPr>
                <w:rFonts w:ascii="Arial" w:hAnsi="Arial" w:cs="Arial"/>
                <w:sz w:val="18"/>
                <w:szCs w:val="22"/>
              </w:rPr>
              <w:t xml:space="preserve"> 2c. Regulamin zajęć oraz informacje dotyczące możliwości odrabiania zajęć z powodu nieobecności znajdują się na stronie internetowej Studium:  studiumwfis@wum.edu.pl w zakładce Dydaktyka.</w:t>
            </w:r>
          </w:p>
          <w:p w:rsidR="0086525F" w:rsidRPr="0086525F" w:rsidRDefault="0086525F" w:rsidP="0086525F">
            <w:pPr>
              <w:rPr>
                <w:rFonts w:ascii="Arial" w:hAnsi="Arial" w:cs="Arial"/>
                <w:sz w:val="18"/>
                <w:szCs w:val="22"/>
              </w:rPr>
            </w:pPr>
          </w:p>
          <w:p w:rsidR="0086525F" w:rsidRPr="0086525F" w:rsidRDefault="0086525F" w:rsidP="0086525F">
            <w:pPr>
              <w:rPr>
                <w:rFonts w:ascii="Arial" w:hAnsi="Arial" w:cs="Arial"/>
                <w:sz w:val="18"/>
                <w:szCs w:val="22"/>
              </w:rPr>
            </w:pPr>
            <w:r w:rsidRPr="0086525F">
              <w:rPr>
                <w:rFonts w:ascii="Arial" w:hAnsi="Arial" w:cs="Arial"/>
                <w:sz w:val="18"/>
                <w:szCs w:val="22"/>
              </w:rPr>
              <w:t>Studenckie Koło Naukowe „</w:t>
            </w:r>
            <w:proofErr w:type="spellStart"/>
            <w:r w:rsidRPr="0086525F">
              <w:rPr>
                <w:rFonts w:ascii="Arial" w:hAnsi="Arial" w:cs="Arial"/>
                <w:sz w:val="18"/>
                <w:szCs w:val="22"/>
              </w:rPr>
              <w:t>TeleZdrowie</w:t>
            </w:r>
            <w:proofErr w:type="spellEnd"/>
            <w:r w:rsidRPr="0086525F">
              <w:rPr>
                <w:rFonts w:ascii="Arial" w:hAnsi="Arial" w:cs="Arial"/>
                <w:sz w:val="18"/>
                <w:szCs w:val="22"/>
              </w:rPr>
              <w:t>”, opiekun mgr Bożena Glinkowska</w:t>
            </w:r>
          </w:p>
          <w:p w:rsidR="0086525F" w:rsidRPr="0086525F" w:rsidRDefault="0086525F" w:rsidP="0086525F">
            <w:pPr>
              <w:rPr>
                <w:rFonts w:ascii="Arial" w:hAnsi="Arial" w:cs="Arial"/>
                <w:sz w:val="18"/>
                <w:szCs w:val="22"/>
              </w:rPr>
            </w:pPr>
            <w:r w:rsidRPr="0086525F">
              <w:rPr>
                <w:rFonts w:ascii="Arial" w:hAnsi="Arial" w:cs="Arial"/>
                <w:sz w:val="18"/>
                <w:szCs w:val="22"/>
              </w:rPr>
              <w:t xml:space="preserve">Studenckie Koło Naukowe „Odnowa biologiczna”, opiekun mgr Anna </w:t>
            </w:r>
            <w:proofErr w:type="spellStart"/>
            <w:r w:rsidRPr="0086525F">
              <w:rPr>
                <w:rFonts w:ascii="Arial" w:hAnsi="Arial" w:cs="Arial"/>
                <w:sz w:val="18"/>
                <w:szCs w:val="22"/>
              </w:rPr>
              <w:t>Sobianek</w:t>
            </w:r>
            <w:proofErr w:type="spellEnd"/>
            <w:r w:rsidRPr="0086525F">
              <w:rPr>
                <w:rFonts w:ascii="Arial" w:hAnsi="Arial" w:cs="Arial"/>
                <w:sz w:val="18"/>
                <w:szCs w:val="22"/>
              </w:rPr>
              <w:t xml:space="preserve"> </w:t>
            </w:r>
          </w:p>
          <w:p w:rsidR="0086525F" w:rsidRPr="0086525F" w:rsidRDefault="0086525F" w:rsidP="0086525F">
            <w:pPr>
              <w:rPr>
                <w:rFonts w:ascii="Arial" w:hAnsi="Arial" w:cs="Arial"/>
                <w:sz w:val="18"/>
                <w:szCs w:val="22"/>
              </w:rPr>
            </w:pPr>
            <w:r w:rsidRPr="0086525F">
              <w:rPr>
                <w:rFonts w:ascii="Arial" w:hAnsi="Arial" w:cs="Arial"/>
                <w:sz w:val="18"/>
                <w:szCs w:val="22"/>
              </w:rPr>
              <w:t xml:space="preserve">link to strony internetowej Studium: </w:t>
            </w:r>
            <w:r w:rsidRPr="0086525F">
              <w:t xml:space="preserve"> </w:t>
            </w:r>
            <w:hyperlink r:id="rId22" w:history="1">
              <w:r w:rsidRPr="0086525F">
                <w:rPr>
                  <w:rFonts w:ascii="Arial" w:hAnsi="Arial" w:cs="Arial"/>
                  <w:color w:val="0000FF"/>
                  <w:sz w:val="18"/>
                  <w:szCs w:val="22"/>
                  <w:u w:val="single"/>
                </w:rPr>
                <w:t>studiumwfis@wum.edu.pl</w:t>
              </w:r>
            </w:hyperlink>
            <w:r w:rsidRPr="0086525F">
              <w:rPr>
                <w:rFonts w:ascii="Arial" w:hAnsi="Arial" w:cs="Arial"/>
                <w:sz w:val="18"/>
                <w:szCs w:val="22"/>
              </w:rPr>
              <w:t xml:space="preserve"> </w:t>
            </w:r>
          </w:p>
        </w:tc>
      </w:tr>
    </w:tbl>
    <w:p w:rsidR="0086525F" w:rsidRPr="0086525F" w:rsidRDefault="0086525F" w:rsidP="0086525F">
      <w:pPr>
        <w:autoSpaceDE w:val="0"/>
        <w:autoSpaceDN w:val="0"/>
        <w:adjustRightInd w:val="0"/>
        <w:rPr>
          <w:sz w:val="22"/>
          <w:szCs w:val="22"/>
        </w:rPr>
      </w:pPr>
    </w:p>
    <w:p w:rsidR="0086525F" w:rsidRPr="0086525F" w:rsidRDefault="0086525F" w:rsidP="0086525F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</w:rPr>
      </w:pPr>
    </w:p>
    <w:p w:rsidR="00FD0F06" w:rsidRDefault="00FD0F06"/>
    <w:p w:rsidR="00FD0F06" w:rsidRDefault="00FD0F06"/>
    <w:p w:rsidR="004373B2" w:rsidRDefault="004373B2"/>
    <w:p w:rsidR="004373B2" w:rsidRDefault="004373B2"/>
    <w:p w:rsidR="004373B2" w:rsidRDefault="004373B2"/>
    <w:p w:rsidR="004373B2" w:rsidRDefault="004373B2"/>
    <w:p w:rsidR="004373B2" w:rsidRDefault="004373B2"/>
    <w:p w:rsidR="004373B2" w:rsidRDefault="004373B2"/>
    <w:p w:rsidR="004373B2" w:rsidRDefault="004373B2"/>
    <w:p w:rsidR="004373B2" w:rsidRDefault="004373B2"/>
    <w:p w:rsidR="004373B2" w:rsidRDefault="004373B2"/>
    <w:p w:rsidR="004373B2" w:rsidRDefault="004373B2"/>
    <w:p w:rsidR="004373B2" w:rsidRDefault="004373B2"/>
    <w:p w:rsidR="004373B2" w:rsidRDefault="004373B2"/>
    <w:p w:rsidR="004373B2" w:rsidRDefault="004373B2"/>
    <w:p w:rsidR="004373B2" w:rsidRDefault="004373B2"/>
    <w:p w:rsidR="004373B2" w:rsidRDefault="004373B2"/>
    <w:p w:rsidR="004373B2" w:rsidRDefault="004373B2"/>
    <w:p w:rsidR="004373B2" w:rsidRDefault="004373B2"/>
    <w:p w:rsidR="004373B2" w:rsidRDefault="004373B2"/>
    <w:p w:rsidR="004373B2" w:rsidRDefault="004373B2"/>
    <w:p w:rsidR="004373B2" w:rsidRDefault="004373B2"/>
    <w:p w:rsidR="004373B2" w:rsidRDefault="004373B2"/>
    <w:p w:rsidR="004373B2" w:rsidRDefault="004373B2"/>
    <w:p w:rsidR="004373B2" w:rsidRDefault="004373B2"/>
    <w:p w:rsidR="004373B2" w:rsidRDefault="004373B2"/>
    <w:p w:rsidR="004373B2" w:rsidRDefault="004373B2"/>
    <w:p w:rsidR="004373B2" w:rsidRDefault="004373B2"/>
    <w:p w:rsidR="004373B2" w:rsidRDefault="004373B2"/>
    <w:p w:rsidR="004373B2" w:rsidRDefault="004373B2"/>
    <w:p w:rsidR="004373B2" w:rsidRDefault="004373B2"/>
    <w:p w:rsidR="004373B2" w:rsidRDefault="004373B2"/>
    <w:p w:rsidR="004373B2" w:rsidRDefault="004373B2"/>
    <w:p w:rsidR="004373B2" w:rsidRDefault="004373B2"/>
    <w:p w:rsidR="004373B2" w:rsidRDefault="004373B2"/>
    <w:p w:rsidR="004373B2" w:rsidRDefault="004373B2"/>
    <w:p w:rsidR="004373B2" w:rsidRDefault="004373B2"/>
    <w:p w:rsidR="004373B2" w:rsidRDefault="004373B2"/>
    <w:p w:rsidR="004373B2" w:rsidRDefault="004373B2"/>
    <w:p w:rsidR="004373B2" w:rsidRDefault="004373B2"/>
    <w:p w:rsidR="004373B2" w:rsidRDefault="004373B2"/>
    <w:p w:rsidR="004373B2" w:rsidRDefault="004373B2"/>
    <w:tbl>
      <w:tblPr>
        <w:tblW w:w="966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0"/>
        <w:gridCol w:w="141"/>
        <w:gridCol w:w="534"/>
        <w:gridCol w:w="459"/>
        <w:gridCol w:w="1037"/>
        <w:gridCol w:w="1372"/>
        <w:gridCol w:w="2097"/>
        <w:gridCol w:w="171"/>
        <w:gridCol w:w="2112"/>
      </w:tblGrid>
      <w:tr w:rsidR="004373B2" w:rsidRPr="004373B2" w:rsidTr="00AA74B3">
        <w:trPr>
          <w:trHeight w:val="465"/>
        </w:trPr>
        <w:tc>
          <w:tcPr>
            <w:tcW w:w="9663" w:type="dxa"/>
            <w:gridSpan w:val="9"/>
            <w:vAlign w:val="center"/>
          </w:tcPr>
          <w:p w:rsidR="004373B2" w:rsidRPr="004373B2" w:rsidRDefault="004373B2" w:rsidP="00D102D3">
            <w:pPr>
              <w:numPr>
                <w:ilvl w:val="0"/>
                <w:numId w:val="61"/>
              </w:numPr>
              <w:autoSpaceDE w:val="0"/>
              <w:autoSpaceDN w:val="0"/>
              <w:adjustRightInd w:val="0"/>
              <w:spacing w:before="120" w:after="120"/>
              <w:rPr>
                <w:b/>
                <w:bCs/>
                <w:iCs/>
                <w:color w:val="000000"/>
              </w:rPr>
            </w:pPr>
            <w:r w:rsidRPr="004373B2">
              <w:rPr>
                <w:b/>
                <w:bCs/>
                <w:iCs/>
                <w:color w:val="000000"/>
                <w:sz w:val="28"/>
                <w:szCs w:val="22"/>
              </w:rPr>
              <w:lastRenderedPageBreak/>
              <w:t>Metryczka</w:t>
            </w:r>
          </w:p>
        </w:tc>
      </w:tr>
      <w:tr w:rsidR="004373B2" w:rsidRPr="004373B2" w:rsidTr="00AA74B3">
        <w:trPr>
          <w:trHeight w:val="465"/>
        </w:trPr>
        <w:tc>
          <w:tcPr>
            <w:tcW w:w="3911" w:type="dxa"/>
            <w:gridSpan w:val="5"/>
            <w:vAlign w:val="center"/>
          </w:tcPr>
          <w:p w:rsidR="004373B2" w:rsidRPr="004373B2" w:rsidRDefault="004373B2" w:rsidP="004373B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2"/>
                <w:szCs w:val="22"/>
              </w:rPr>
            </w:pPr>
            <w:r w:rsidRPr="004373B2">
              <w:rPr>
                <w:bCs/>
                <w:iCs/>
                <w:color w:val="000000"/>
                <w:sz w:val="22"/>
                <w:szCs w:val="22"/>
              </w:rPr>
              <w:t>Nazwa Wydziału:</w:t>
            </w:r>
          </w:p>
        </w:tc>
        <w:tc>
          <w:tcPr>
            <w:tcW w:w="5752" w:type="dxa"/>
            <w:gridSpan w:val="4"/>
            <w:shd w:val="clear" w:color="auto" w:fill="F2F2F2"/>
            <w:vAlign w:val="center"/>
          </w:tcPr>
          <w:p w:rsidR="004373B2" w:rsidRPr="004373B2" w:rsidRDefault="004373B2" w:rsidP="004373B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2"/>
                <w:szCs w:val="22"/>
              </w:rPr>
            </w:pPr>
            <w:r w:rsidRPr="004373B2">
              <w:rPr>
                <w:bCs/>
                <w:iCs/>
                <w:color w:val="000000"/>
                <w:sz w:val="22"/>
                <w:szCs w:val="22"/>
              </w:rPr>
              <w:t>Wydział Lekarsko Dentystyczny</w:t>
            </w:r>
          </w:p>
        </w:tc>
      </w:tr>
      <w:tr w:rsidR="004373B2" w:rsidRPr="004373B2" w:rsidTr="00AA74B3">
        <w:trPr>
          <w:trHeight w:val="465"/>
        </w:trPr>
        <w:tc>
          <w:tcPr>
            <w:tcW w:w="3911" w:type="dxa"/>
            <w:gridSpan w:val="5"/>
            <w:vAlign w:val="center"/>
          </w:tcPr>
          <w:p w:rsidR="004373B2" w:rsidRPr="004373B2" w:rsidRDefault="004373B2" w:rsidP="004373B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2"/>
                <w:szCs w:val="22"/>
              </w:rPr>
            </w:pPr>
            <w:r w:rsidRPr="004373B2">
              <w:rPr>
                <w:color w:val="000000"/>
                <w:sz w:val="22"/>
                <w:szCs w:val="22"/>
              </w:rPr>
              <w:t>Program kształcenia:</w:t>
            </w:r>
          </w:p>
        </w:tc>
        <w:tc>
          <w:tcPr>
            <w:tcW w:w="5752" w:type="dxa"/>
            <w:gridSpan w:val="4"/>
            <w:shd w:val="clear" w:color="auto" w:fill="F2F2F2"/>
            <w:vAlign w:val="center"/>
          </w:tcPr>
          <w:p w:rsidR="004373B2" w:rsidRPr="004373B2" w:rsidRDefault="004373B2" w:rsidP="004373B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2"/>
                <w:szCs w:val="22"/>
              </w:rPr>
            </w:pPr>
            <w:r w:rsidRPr="004373B2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>Techniki dentystyczne - studia I stopnia stacjonarne                                      i niestacjonarne, profil praktyczny</w:t>
            </w:r>
          </w:p>
        </w:tc>
      </w:tr>
      <w:tr w:rsidR="004373B2" w:rsidRPr="004373B2" w:rsidTr="00AA74B3">
        <w:trPr>
          <w:trHeight w:val="465"/>
        </w:trPr>
        <w:tc>
          <w:tcPr>
            <w:tcW w:w="3911" w:type="dxa"/>
            <w:gridSpan w:val="5"/>
            <w:vAlign w:val="center"/>
          </w:tcPr>
          <w:p w:rsidR="004373B2" w:rsidRPr="004373B2" w:rsidRDefault="004373B2" w:rsidP="004373B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373B2">
              <w:rPr>
                <w:color w:val="000000"/>
                <w:sz w:val="22"/>
                <w:szCs w:val="22"/>
              </w:rPr>
              <w:t>Rok akademicki:</w:t>
            </w:r>
          </w:p>
        </w:tc>
        <w:tc>
          <w:tcPr>
            <w:tcW w:w="5752" w:type="dxa"/>
            <w:gridSpan w:val="4"/>
            <w:shd w:val="clear" w:color="auto" w:fill="F2F2F2"/>
            <w:vAlign w:val="center"/>
          </w:tcPr>
          <w:p w:rsidR="004373B2" w:rsidRPr="004373B2" w:rsidRDefault="004373B2" w:rsidP="004373B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2"/>
                <w:szCs w:val="22"/>
              </w:rPr>
            </w:pPr>
            <w:r w:rsidRPr="004373B2">
              <w:rPr>
                <w:bCs/>
                <w:iCs/>
                <w:color w:val="000000"/>
                <w:sz w:val="22"/>
                <w:szCs w:val="22"/>
              </w:rPr>
              <w:t>2018/2019</w:t>
            </w:r>
          </w:p>
        </w:tc>
      </w:tr>
      <w:tr w:rsidR="004373B2" w:rsidRPr="004373B2" w:rsidTr="00AA74B3">
        <w:trPr>
          <w:trHeight w:val="465"/>
        </w:trPr>
        <w:tc>
          <w:tcPr>
            <w:tcW w:w="3911" w:type="dxa"/>
            <w:gridSpan w:val="5"/>
            <w:vAlign w:val="center"/>
          </w:tcPr>
          <w:p w:rsidR="004373B2" w:rsidRPr="004373B2" w:rsidRDefault="004373B2" w:rsidP="004373B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2"/>
                <w:szCs w:val="22"/>
              </w:rPr>
            </w:pPr>
            <w:r w:rsidRPr="004373B2">
              <w:rPr>
                <w:bCs/>
                <w:iCs/>
                <w:color w:val="000000"/>
                <w:sz w:val="22"/>
                <w:szCs w:val="22"/>
              </w:rPr>
              <w:t>Nazwa modułu/ przedmiotu:</w:t>
            </w:r>
          </w:p>
        </w:tc>
        <w:tc>
          <w:tcPr>
            <w:tcW w:w="5752" w:type="dxa"/>
            <w:gridSpan w:val="4"/>
            <w:shd w:val="clear" w:color="auto" w:fill="F2F2F2"/>
            <w:vAlign w:val="center"/>
          </w:tcPr>
          <w:p w:rsidR="004373B2" w:rsidRPr="004373B2" w:rsidRDefault="004373B2" w:rsidP="004373B2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4373B2">
              <w:rPr>
                <w:b/>
                <w:bCs/>
                <w:iCs/>
                <w:color w:val="000000"/>
              </w:rPr>
              <w:t>Zdrowie publiczne</w:t>
            </w:r>
          </w:p>
        </w:tc>
      </w:tr>
      <w:tr w:rsidR="004373B2" w:rsidRPr="004373B2" w:rsidTr="00AA74B3">
        <w:trPr>
          <w:trHeight w:val="465"/>
        </w:trPr>
        <w:tc>
          <w:tcPr>
            <w:tcW w:w="3911" w:type="dxa"/>
            <w:gridSpan w:val="5"/>
            <w:vAlign w:val="center"/>
          </w:tcPr>
          <w:p w:rsidR="004373B2" w:rsidRPr="004373B2" w:rsidRDefault="004373B2" w:rsidP="004373B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2"/>
                <w:szCs w:val="22"/>
              </w:rPr>
            </w:pPr>
            <w:r w:rsidRPr="004373B2">
              <w:rPr>
                <w:color w:val="000000"/>
                <w:sz w:val="22"/>
                <w:szCs w:val="22"/>
              </w:rPr>
              <w:t>Kod przedmiotu:</w:t>
            </w:r>
          </w:p>
        </w:tc>
        <w:tc>
          <w:tcPr>
            <w:tcW w:w="5752" w:type="dxa"/>
            <w:gridSpan w:val="4"/>
            <w:shd w:val="clear" w:color="auto" w:fill="F2F2F2"/>
            <w:vAlign w:val="center"/>
          </w:tcPr>
          <w:p w:rsidR="004373B2" w:rsidRPr="004373B2" w:rsidRDefault="004373B2" w:rsidP="004373B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2"/>
                <w:szCs w:val="22"/>
              </w:rPr>
            </w:pPr>
            <w:r w:rsidRPr="004373B2">
              <w:rPr>
                <w:bCs/>
                <w:iCs/>
                <w:color w:val="000000"/>
                <w:sz w:val="22"/>
                <w:szCs w:val="22"/>
              </w:rPr>
              <w:t>40393</w:t>
            </w:r>
          </w:p>
        </w:tc>
      </w:tr>
      <w:tr w:rsidR="004373B2" w:rsidRPr="004373B2" w:rsidTr="00AA74B3">
        <w:trPr>
          <w:trHeight w:val="465"/>
        </w:trPr>
        <w:tc>
          <w:tcPr>
            <w:tcW w:w="3911" w:type="dxa"/>
            <w:gridSpan w:val="5"/>
            <w:vAlign w:val="center"/>
          </w:tcPr>
          <w:p w:rsidR="004373B2" w:rsidRPr="004373B2" w:rsidRDefault="004373B2" w:rsidP="004373B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2"/>
                <w:szCs w:val="22"/>
              </w:rPr>
            </w:pPr>
            <w:r w:rsidRPr="004373B2">
              <w:rPr>
                <w:color w:val="000000"/>
                <w:sz w:val="22"/>
                <w:szCs w:val="22"/>
              </w:rPr>
              <w:t>Jednostki prowadzące kształcenie:</w:t>
            </w:r>
          </w:p>
        </w:tc>
        <w:tc>
          <w:tcPr>
            <w:tcW w:w="5752" w:type="dxa"/>
            <w:gridSpan w:val="4"/>
            <w:shd w:val="clear" w:color="auto" w:fill="F2F2F2"/>
            <w:vAlign w:val="center"/>
          </w:tcPr>
          <w:p w:rsidR="004373B2" w:rsidRPr="004373B2" w:rsidRDefault="004373B2" w:rsidP="004373B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2"/>
                <w:szCs w:val="22"/>
              </w:rPr>
            </w:pPr>
            <w:r w:rsidRPr="004373B2">
              <w:rPr>
                <w:bCs/>
                <w:iCs/>
                <w:color w:val="000000"/>
                <w:sz w:val="22"/>
                <w:szCs w:val="22"/>
              </w:rPr>
              <w:t xml:space="preserve">Zakład Zdrowia Publicznego, ul. Jana </w:t>
            </w:r>
            <w:proofErr w:type="spellStart"/>
            <w:r w:rsidRPr="004373B2">
              <w:rPr>
                <w:bCs/>
                <w:iCs/>
                <w:color w:val="000000"/>
                <w:sz w:val="22"/>
                <w:szCs w:val="22"/>
              </w:rPr>
              <w:t>Nielubowicza</w:t>
            </w:r>
            <w:proofErr w:type="spellEnd"/>
            <w:r w:rsidRPr="004373B2">
              <w:rPr>
                <w:bCs/>
                <w:iCs/>
                <w:color w:val="000000"/>
                <w:sz w:val="22"/>
                <w:szCs w:val="22"/>
              </w:rPr>
              <w:t xml:space="preserve"> 5, Blok F (dawna ul. Banacha 1a), 02-097 Warszawa</w:t>
            </w:r>
          </w:p>
        </w:tc>
      </w:tr>
      <w:tr w:rsidR="004373B2" w:rsidRPr="00E234AA" w:rsidTr="00AA74B3">
        <w:trPr>
          <w:trHeight w:val="465"/>
        </w:trPr>
        <w:tc>
          <w:tcPr>
            <w:tcW w:w="3911" w:type="dxa"/>
            <w:gridSpan w:val="5"/>
            <w:vAlign w:val="center"/>
          </w:tcPr>
          <w:p w:rsidR="004373B2" w:rsidRPr="004373B2" w:rsidRDefault="004373B2" w:rsidP="004373B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2"/>
                <w:szCs w:val="22"/>
              </w:rPr>
            </w:pPr>
            <w:r w:rsidRPr="004373B2">
              <w:rPr>
                <w:color w:val="000000"/>
                <w:sz w:val="22"/>
                <w:szCs w:val="22"/>
              </w:rPr>
              <w:t>Kierownik jednostki/jednostek:</w:t>
            </w:r>
          </w:p>
        </w:tc>
        <w:tc>
          <w:tcPr>
            <w:tcW w:w="5752" w:type="dxa"/>
            <w:gridSpan w:val="4"/>
            <w:shd w:val="clear" w:color="auto" w:fill="F2F2F2"/>
            <w:vAlign w:val="center"/>
          </w:tcPr>
          <w:p w:rsidR="004373B2" w:rsidRPr="004373B2" w:rsidRDefault="004373B2" w:rsidP="004373B2">
            <w:pPr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4373B2">
              <w:rPr>
                <w:color w:val="000000"/>
                <w:sz w:val="22"/>
                <w:szCs w:val="22"/>
                <w:lang w:val="en-US"/>
              </w:rPr>
              <w:t>dr</w:t>
            </w:r>
            <w:proofErr w:type="spellEnd"/>
            <w:r w:rsidRPr="004373B2">
              <w:rPr>
                <w:color w:val="000000"/>
                <w:sz w:val="22"/>
                <w:szCs w:val="22"/>
                <w:lang w:val="en-US"/>
              </w:rPr>
              <w:t xml:space="preserve"> hab. n. med. Adam </w:t>
            </w:r>
            <w:proofErr w:type="spellStart"/>
            <w:r w:rsidRPr="004373B2">
              <w:rPr>
                <w:color w:val="000000"/>
                <w:sz w:val="22"/>
                <w:szCs w:val="22"/>
                <w:lang w:val="en-US"/>
              </w:rPr>
              <w:t>Fronczak</w:t>
            </w:r>
            <w:proofErr w:type="spellEnd"/>
          </w:p>
        </w:tc>
      </w:tr>
      <w:tr w:rsidR="004373B2" w:rsidRPr="004373B2" w:rsidTr="00AA74B3">
        <w:trPr>
          <w:trHeight w:val="465"/>
        </w:trPr>
        <w:tc>
          <w:tcPr>
            <w:tcW w:w="3911" w:type="dxa"/>
            <w:gridSpan w:val="5"/>
            <w:vAlign w:val="center"/>
          </w:tcPr>
          <w:p w:rsidR="004373B2" w:rsidRPr="004373B2" w:rsidRDefault="004373B2" w:rsidP="004373B2">
            <w:pPr>
              <w:rPr>
                <w:color w:val="000000"/>
                <w:sz w:val="22"/>
                <w:szCs w:val="22"/>
              </w:rPr>
            </w:pPr>
            <w:r w:rsidRPr="004373B2">
              <w:rPr>
                <w:color w:val="000000"/>
                <w:sz w:val="22"/>
                <w:szCs w:val="22"/>
              </w:rPr>
              <w:t>Rok studiów:</w:t>
            </w:r>
          </w:p>
        </w:tc>
        <w:tc>
          <w:tcPr>
            <w:tcW w:w="5752" w:type="dxa"/>
            <w:gridSpan w:val="4"/>
            <w:shd w:val="clear" w:color="auto" w:fill="F2F2F2"/>
            <w:vAlign w:val="center"/>
          </w:tcPr>
          <w:p w:rsidR="004373B2" w:rsidRPr="004373B2" w:rsidRDefault="004373B2" w:rsidP="004373B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2"/>
                <w:szCs w:val="22"/>
              </w:rPr>
            </w:pPr>
            <w:r w:rsidRPr="004373B2">
              <w:rPr>
                <w:bCs/>
                <w:iCs/>
                <w:color w:val="000000"/>
                <w:sz w:val="22"/>
                <w:szCs w:val="22"/>
              </w:rPr>
              <w:t>I</w:t>
            </w:r>
          </w:p>
        </w:tc>
      </w:tr>
      <w:tr w:rsidR="004373B2" w:rsidRPr="004373B2" w:rsidTr="00AA74B3">
        <w:trPr>
          <w:trHeight w:val="465"/>
        </w:trPr>
        <w:tc>
          <w:tcPr>
            <w:tcW w:w="3911" w:type="dxa"/>
            <w:gridSpan w:val="5"/>
            <w:vAlign w:val="center"/>
          </w:tcPr>
          <w:p w:rsidR="004373B2" w:rsidRPr="004373B2" w:rsidRDefault="004373B2" w:rsidP="004373B2">
            <w:pPr>
              <w:rPr>
                <w:color w:val="000000"/>
                <w:sz w:val="22"/>
                <w:szCs w:val="22"/>
              </w:rPr>
            </w:pPr>
            <w:r w:rsidRPr="004373B2">
              <w:rPr>
                <w:color w:val="000000"/>
                <w:sz w:val="22"/>
                <w:szCs w:val="22"/>
              </w:rPr>
              <w:t>Semestr studiów:</w:t>
            </w:r>
          </w:p>
        </w:tc>
        <w:tc>
          <w:tcPr>
            <w:tcW w:w="5752" w:type="dxa"/>
            <w:gridSpan w:val="4"/>
            <w:shd w:val="clear" w:color="auto" w:fill="F2F2F2"/>
            <w:vAlign w:val="center"/>
          </w:tcPr>
          <w:p w:rsidR="004373B2" w:rsidRPr="004373B2" w:rsidRDefault="004373B2" w:rsidP="004373B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2"/>
                <w:szCs w:val="22"/>
              </w:rPr>
            </w:pPr>
            <w:r w:rsidRPr="004373B2">
              <w:rPr>
                <w:bCs/>
                <w:iCs/>
                <w:color w:val="000000"/>
                <w:sz w:val="22"/>
                <w:szCs w:val="22"/>
              </w:rPr>
              <w:t>1</w:t>
            </w:r>
          </w:p>
        </w:tc>
      </w:tr>
      <w:tr w:rsidR="004373B2" w:rsidRPr="004373B2" w:rsidTr="00AA74B3">
        <w:trPr>
          <w:trHeight w:val="465"/>
        </w:trPr>
        <w:tc>
          <w:tcPr>
            <w:tcW w:w="3911" w:type="dxa"/>
            <w:gridSpan w:val="5"/>
            <w:vAlign w:val="center"/>
          </w:tcPr>
          <w:p w:rsidR="004373B2" w:rsidRPr="004373B2" w:rsidRDefault="004373B2" w:rsidP="004373B2">
            <w:pPr>
              <w:rPr>
                <w:color w:val="000000"/>
                <w:sz w:val="22"/>
                <w:szCs w:val="22"/>
              </w:rPr>
            </w:pPr>
            <w:r w:rsidRPr="004373B2">
              <w:rPr>
                <w:color w:val="000000"/>
                <w:sz w:val="22"/>
                <w:szCs w:val="22"/>
              </w:rPr>
              <w:t>Typ modułu/przedmiotu :</w:t>
            </w:r>
          </w:p>
        </w:tc>
        <w:tc>
          <w:tcPr>
            <w:tcW w:w="5752" w:type="dxa"/>
            <w:gridSpan w:val="4"/>
            <w:shd w:val="clear" w:color="auto" w:fill="F2F2F2"/>
            <w:vAlign w:val="center"/>
          </w:tcPr>
          <w:p w:rsidR="004373B2" w:rsidRPr="004373B2" w:rsidRDefault="004373B2" w:rsidP="004373B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2"/>
                <w:szCs w:val="22"/>
              </w:rPr>
            </w:pPr>
            <w:r w:rsidRPr="004373B2">
              <w:rPr>
                <w:bCs/>
                <w:iCs/>
                <w:color w:val="000000"/>
                <w:sz w:val="22"/>
                <w:szCs w:val="22"/>
              </w:rPr>
              <w:t>kierunkowy</w:t>
            </w:r>
          </w:p>
        </w:tc>
      </w:tr>
      <w:tr w:rsidR="004373B2" w:rsidRPr="004373B2" w:rsidTr="00AA74B3">
        <w:trPr>
          <w:trHeight w:val="465"/>
        </w:trPr>
        <w:tc>
          <w:tcPr>
            <w:tcW w:w="3911" w:type="dxa"/>
            <w:gridSpan w:val="5"/>
            <w:vAlign w:val="center"/>
          </w:tcPr>
          <w:p w:rsidR="004373B2" w:rsidRPr="004373B2" w:rsidRDefault="004373B2" w:rsidP="004373B2">
            <w:pPr>
              <w:rPr>
                <w:color w:val="000000"/>
                <w:sz w:val="22"/>
                <w:szCs w:val="22"/>
              </w:rPr>
            </w:pPr>
            <w:r w:rsidRPr="004373B2">
              <w:rPr>
                <w:color w:val="000000"/>
                <w:sz w:val="22"/>
                <w:szCs w:val="22"/>
              </w:rPr>
              <w:t>Osoby prowadzące:</w:t>
            </w:r>
          </w:p>
        </w:tc>
        <w:tc>
          <w:tcPr>
            <w:tcW w:w="5752" w:type="dxa"/>
            <w:gridSpan w:val="4"/>
            <w:shd w:val="clear" w:color="auto" w:fill="F2F2F2"/>
            <w:vAlign w:val="center"/>
          </w:tcPr>
          <w:p w:rsidR="004373B2" w:rsidRPr="004373B2" w:rsidRDefault="004373B2" w:rsidP="004373B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2"/>
                <w:szCs w:val="22"/>
              </w:rPr>
            </w:pPr>
            <w:r w:rsidRPr="004373B2">
              <w:rPr>
                <w:bCs/>
                <w:iCs/>
                <w:color w:val="000000"/>
                <w:sz w:val="22"/>
                <w:szCs w:val="22"/>
              </w:rPr>
              <w:t xml:space="preserve">dr n. o </w:t>
            </w:r>
            <w:proofErr w:type="spellStart"/>
            <w:r w:rsidRPr="004373B2">
              <w:rPr>
                <w:bCs/>
                <w:iCs/>
                <w:color w:val="000000"/>
                <w:sz w:val="22"/>
                <w:szCs w:val="22"/>
              </w:rPr>
              <w:t>zdr</w:t>
            </w:r>
            <w:proofErr w:type="spellEnd"/>
            <w:r w:rsidRPr="004373B2">
              <w:rPr>
                <w:bCs/>
                <w:iCs/>
                <w:color w:val="000000"/>
                <w:sz w:val="22"/>
                <w:szCs w:val="22"/>
              </w:rPr>
              <w:t>. Tomasz Tatara, Tel.: (0-22) 599 21 80</w:t>
            </w:r>
          </w:p>
        </w:tc>
      </w:tr>
      <w:tr w:rsidR="004373B2" w:rsidRPr="004373B2" w:rsidTr="00AA74B3">
        <w:trPr>
          <w:trHeight w:val="465"/>
        </w:trPr>
        <w:tc>
          <w:tcPr>
            <w:tcW w:w="3911" w:type="dxa"/>
            <w:gridSpan w:val="5"/>
            <w:vAlign w:val="center"/>
          </w:tcPr>
          <w:p w:rsidR="004373B2" w:rsidRPr="004373B2" w:rsidRDefault="004373B2" w:rsidP="004373B2">
            <w:pPr>
              <w:rPr>
                <w:color w:val="000000"/>
                <w:sz w:val="22"/>
                <w:szCs w:val="22"/>
              </w:rPr>
            </w:pPr>
            <w:r w:rsidRPr="004373B2">
              <w:rPr>
                <w:color w:val="000000"/>
                <w:sz w:val="22"/>
                <w:szCs w:val="22"/>
              </w:rPr>
              <w:t xml:space="preserve">Erasmus TAK/NIE </w:t>
            </w:r>
          </w:p>
        </w:tc>
        <w:tc>
          <w:tcPr>
            <w:tcW w:w="5752" w:type="dxa"/>
            <w:gridSpan w:val="4"/>
            <w:shd w:val="clear" w:color="auto" w:fill="F2F2F2"/>
            <w:vAlign w:val="center"/>
          </w:tcPr>
          <w:p w:rsidR="004373B2" w:rsidRPr="004373B2" w:rsidRDefault="004373B2" w:rsidP="004373B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2"/>
                <w:szCs w:val="22"/>
              </w:rPr>
            </w:pPr>
            <w:r w:rsidRPr="004373B2">
              <w:rPr>
                <w:bCs/>
                <w:iCs/>
                <w:color w:val="000000"/>
                <w:sz w:val="22"/>
                <w:szCs w:val="22"/>
              </w:rPr>
              <w:t>NIE</w:t>
            </w:r>
          </w:p>
        </w:tc>
      </w:tr>
      <w:tr w:rsidR="004373B2" w:rsidRPr="004373B2" w:rsidTr="00AA74B3">
        <w:trPr>
          <w:trHeight w:val="465"/>
        </w:trPr>
        <w:tc>
          <w:tcPr>
            <w:tcW w:w="3911" w:type="dxa"/>
            <w:gridSpan w:val="5"/>
            <w:vAlign w:val="center"/>
          </w:tcPr>
          <w:p w:rsidR="004373B2" w:rsidRPr="004373B2" w:rsidRDefault="004373B2" w:rsidP="004373B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2"/>
                <w:szCs w:val="22"/>
              </w:rPr>
            </w:pPr>
            <w:r w:rsidRPr="004373B2">
              <w:rPr>
                <w:color w:val="000000"/>
                <w:sz w:val="22"/>
                <w:szCs w:val="22"/>
              </w:rPr>
              <w:t>Osoba odpowiedzialna za sylabus:</w:t>
            </w:r>
          </w:p>
        </w:tc>
        <w:tc>
          <w:tcPr>
            <w:tcW w:w="5752" w:type="dxa"/>
            <w:gridSpan w:val="4"/>
            <w:shd w:val="clear" w:color="auto" w:fill="F2F2F2"/>
            <w:vAlign w:val="center"/>
          </w:tcPr>
          <w:p w:rsidR="004373B2" w:rsidRPr="004373B2" w:rsidRDefault="004373B2" w:rsidP="004373B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2"/>
                <w:szCs w:val="22"/>
              </w:rPr>
            </w:pPr>
            <w:r w:rsidRPr="004373B2">
              <w:rPr>
                <w:bCs/>
                <w:iCs/>
                <w:color w:val="000000"/>
                <w:sz w:val="22"/>
                <w:szCs w:val="22"/>
              </w:rPr>
              <w:t xml:space="preserve">dr n. o </w:t>
            </w:r>
            <w:proofErr w:type="spellStart"/>
            <w:r w:rsidRPr="004373B2">
              <w:rPr>
                <w:bCs/>
                <w:iCs/>
                <w:color w:val="000000"/>
                <w:sz w:val="22"/>
                <w:szCs w:val="22"/>
              </w:rPr>
              <w:t>zdr</w:t>
            </w:r>
            <w:proofErr w:type="spellEnd"/>
            <w:r w:rsidRPr="004373B2">
              <w:rPr>
                <w:bCs/>
                <w:iCs/>
                <w:color w:val="000000"/>
                <w:sz w:val="22"/>
                <w:szCs w:val="22"/>
              </w:rPr>
              <w:t>. Tomasz Tatara, Tel.: (0-22) 599 21 80</w:t>
            </w:r>
          </w:p>
        </w:tc>
      </w:tr>
      <w:tr w:rsidR="004373B2" w:rsidRPr="004373B2" w:rsidTr="00AA74B3">
        <w:trPr>
          <w:trHeight w:val="465"/>
        </w:trPr>
        <w:tc>
          <w:tcPr>
            <w:tcW w:w="3911" w:type="dxa"/>
            <w:gridSpan w:val="5"/>
            <w:vAlign w:val="center"/>
          </w:tcPr>
          <w:p w:rsidR="004373B2" w:rsidRPr="004373B2" w:rsidRDefault="004373B2" w:rsidP="004373B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373B2">
              <w:rPr>
                <w:color w:val="000000"/>
                <w:sz w:val="22"/>
                <w:szCs w:val="22"/>
              </w:rPr>
              <w:t>Liczba punktów ECTS:</w:t>
            </w:r>
          </w:p>
        </w:tc>
        <w:tc>
          <w:tcPr>
            <w:tcW w:w="5752" w:type="dxa"/>
            <w:gridSpan w:val="4"/>
            <w:shd w:val="clear" w:color="auto" w:fill="F2F2F2"/>
            <w:vAlign w:val="center"/>
          </w:tcPr>
          <w:p w:rsidR="004373B2" w:rsidRPr="004373B2" w:rsidRDefault="004373B2" w:rsidP="004373B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2"/>
                <w:szCs w:val="22"/>
              </w:rPr>
            </w:pPr>
            <w:r w:rsidRPr="004373B2">
              <w:rPr>
                <w:bCs/>
                <w:iCs/>
                <w:color w:val="000000"/>
                <w:sz w:val="22"/>
                <w:szCs w:val="22"/>
              </w:rPr>
              <w:t>1</w:t>
            </w:r>
          </w:p>
        </w:tc>
      </w:tr>
      <w:tr w:rsidR="004373B2" w:rsidRPr="004373B2" w:rsidTr="00AA74B3">
        <w:trPr>
          <w:trHeight w:val="192"/>
        </w:trPr>
        <w:tc>
          <w:tcPr>
            <w:tcW w:w="9663" w:type="dxa"/>
            <w:gridSpan w:val="9"/>
            <w:vAlign w:val="center"/>
          </w:tcPr>
          <w:p w:rsidR="004373B2" w:rsidRPr="004373B2" w:rsidRDefault="004373B2" w:rsidP="00D102D3">
            <w:pPr>
              <w:numPr>
                <w:ilvl w:val="0"/>
                <w:numId w:val="61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rPr>
                <w:b/>
                <w:bCs/>
                <w:iCs/>
                <w:color w:val="000000"/>
              </w:rPr>
            </w:pPr>
            <w:r w:rsidRPr="004373B2">
              <w:rPr>
                <w:b/>
                <w:bCs/>
                <w:iCs/>
                <w:color w:val="000000"/>
                <w:sz w:val="28"/>
                <w:szCs w:val="22"/>
              </w:rPr>
              <w:t xml:space="preserve">Cele kształcenia  </w:t>
            </w:r>
          </w:p>
        </w:tc>
      </w:tr>
      <w:tr w:rsidR="004373B2" w:rsidRPr="004373B2" w:rsidTr="00AA74B3">
        <w:trPr>
          <w:trHeight w:val="465"/>
        </w:trPr>
        <w:tc>
          <w:tcPr>
            <w:tcW w:w="9663" w:type="dxa"/>
            <w:gridSpan w:val="9"/>
            <w:shd w:val="clear" w:color="auto" w:fill="F2F2F2"/>
            <w:vAlign w:val="center"/>
          </w:tcPr>
          <w:p w:rsidR="004373B2" w:rsidRPr="004373B2" w:rsidRDefault="004373B2" w:rsidP="00D102D3">
            <w:pPr>
              <w:numPr>
                <w:ilvl w:val="0"/>
                <w:numId w:val="57"/>
              </w:numPr>
              <w:jc w:val="both"/>
              <w:rPr>
                <w:color w:val="000000"/>
                <w:sz w:val="22"/>
                <w:szCs w:val="22"/>
              </w:rPr>
            </w:pPr>
            <w:r w:rsidRPr="004373B2">
              <w:rPr>
                <w:color w:val="000000"/>
                <w:sz w:val="22"/>
                <w:szCs w:val="22"/>
              </w:rPr>
              <w:t xml:space="preserve">Przekazanie wiedzy z zakresu zdrowia publicznego </w:t>
            </w:r>
          </w:p>
          <w:p w:rsidR="004373B2" w:rsidRPr="004373B2" w:rsidRDefault="004373B2" w:rsidP="00D102D3">
            <w:pPr>
              <w:numPr>
                <w:ilvl w:val="0"/>
                <w:numId w:val="57"/>
              </w:numPr>
              <w:jc w:val="both"/>
              <w:rPr>
                <w:color w:val="000000"/>
                <w:sz w:val="22"/>
                <w:szCs w:val="22"/>
              </w:rPr>
            </w:pPr>
            <w:r w:rsidRPr="004373B2">
              <w:rPr>
                <w:color w:val="000000"/>
                <w:sz w:val="22"/>
                <w:szCs w:val="22"/>
              </w:rPr>
              <w:t>Przekazanie wiedzy z zakresu organizacji i funkcjonowania systemu ochrony zdrowia w Polsce</w:t>
            </w:r>
          </w:p>
          <w:p w:rsidR="004373B2" w:rsidRPr="004373B2" w:rsidRDefault="004373B2" w:rsidP="00D102D3">
            <w:pPr>
              <w:numPr>
                <w:ilvl w:val="0"/>
                <w:numId w:val="57"/>
              </w:numPr>
              <w:jc w:val="both"/>
              <w:rPr>
                <w:color w:val="000000"/>
                <w:sz w:val="22"/>
                <w:szCs w:val="22"/>
              </w:rPr>
            </w:pPr>
            <w:r w:rsidRPr="004373B2">
              <w:rPr>
                <w:color w:val="000000"/>
                <w:sz w:val="22"/>
                <w:szCs w:val="22"/>
              </w:rPr>
              <w:t>Przekazanie wiedzy z zakresu organizacji i funkcjonowania oraz roli podmiotów wykonujących świadczenia medyczne, w tym prowadzenia stomatologicznej edukacji zdrowotnej i promocji zdrowia w różnych środowiskach.</w:t>
            </w:r>
          </w:p>
          <w:p w:rsidR="004373B2" w:rsidRPr="004373B2" w:rsidRDefault="004373B2" w:rsidP="00D102D3">
            <w:pPr>
              <w:numPr>
                <w:ilvl w:val="0"/>
                <w:numId w:val="57"/>
              </w:numPr>
              <w:rPr>
                <w:color w:val="000000"/>
                <w:sz w:val="22"/>
                <w:szCs w:val="22"/>
              </w:rPr>
            </w:pPr>
            <w:r w:rsidRPr="004373B2">
              <w:rPr>
                <w:color w:val="000000"/>
                <w:sz w:val="22"/>
                <w:szCs w:val="22"/>
              </w:rPr>
              <w:t>Pomoc studentom w nabyciu praktycznych umiejętności planowania organizacyjno-finansowego.</w:t>
            </w:r>
          </w:p>
        </w:tc>
      </w:tr>
      <w:tr w:rsidR="004373B2" w:rsidRPr="004373B2" w:rsidTr="00AA74B3">
        <w:trPr>
          <w:trHeight w:val="312"/>
        </w:trPr>
        <w:tc>
          <w:tcPr>
            <w:tcW w:w="9663" w:type="dxa"/>
            <w:gridSpan w:val="9"/>
            <w:vAlign w:val="center"/>
          </w:tcPr>
          <w:p w:rsidR="004373B2" w:rsidRPr="004373B2" w:rsidRDefault="004373B2" w:rsidP="00D102D3">
            <w:pPr>
              <w:numPr>
                <w:ilvl w:val="0"/>
                <w:numId w:val="61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rPr>
                <w:b/>
                <w:bCs/>
                <w:iCs/>
                <w:color w:val="000000"/>
              </w:rPr>
            </w:pPr>
            <w:r w:rsidRPr="004373B2">
              <w:rPr>
                <w:b/>
                <w:bCs/>
                <w:iCs/>
                <w:color w:val="000000"/>
                <w:sz w:val="28"/>
                <w:szCs w:val="22"/>
              </w:rPr>
              <w:t xml:space="preserve">Wymagania wstępne </w:t>
            </w:r>
          </w:p>
        </w:tc>
      </w:tr>
      <w:tr w:rsidR="004373B2" w:rsidRPr="004373B2" w:rsidTr="00AA74B3">
        <w:trPr>
          <w:trHeight w:val="465"/>
        </w:trPr>
        <w:tc>
          <w:tcPr>
            <w:tcW w:w="9663" w:type="dxa"/>
            <w:gridSpan w:val="9"/>
            <w:shd w:val="clear" w:color="auto" w:fill="F2F2F2"/>
            <w:vAlign w:val="center"/>
          </w:tcPr>
          <w:p w:rsidR="004373B2" w:rsidRPr="004373B2" w:rsidRDefault="004373B2" w:rsidP="00D102D3">
            <w:pPr>
              <w:numPr>
                <w:ilvl w:val="0"/>
                <w:numId w:val="60"/>
              </w:numPr>
              <w:jc w:val="both"/>
              <w:rPr>
                <w:color w:val="000000"/>
                <w:sz w:val="22"/>
                <w:szCs w:val="22"/>
              </w:rPr>
            </w:pPr>
            <w:r w:rsidRPr="004373B2">
              <w:rPr>
                <w:color w:val="000000"/>
                <w:sz w:val="22"/>
                <w:szCs w:val="22"/>
              </w:rPr>
              <w:t xml:space="preserve">Student powinien posiadać wiedzę interdyscyplinarną z zakresu zdrowia publicznego i funkcjonowania systemu ochrony zdrowia w Polsce. </w:t>
            </w:r>
          </w:p>
          <w:p w:rsidR="004373B2" w:rsidRPr="004373B2" w:rsidRDefault="004373B2" w:rsidP="00D102D3">
            <w:pPr>
              <w:numPr>
                <w:ilvl w:val="0"/>
                <w:numId w:val="60"/>
              </w:numPr>
              <w:jc w:val="both"/>
              <w:rPr>
                <w:bCs/>
                <w:iCs/>
                <w:color w:val="000000"/>
              </w:rPr>
            </w:pPr>
            <w:r w:rsidRPr="004373B2">
              <w:rPr>
                <w:color w:val="000000"/>
                <w:sz w:val="22"/>
                <w:szCs w:val="22"/>
              </w:rPr>
              <w:t>Student rozumie podstawowe problemy zdrowia publicznego, systemów opieki zdrowotnej oraz polityki zdrowotnej Polski i krajów Unii Europejskiej.</w:t>
            </w:r>
          </w:p>
        </w:tc>
      </w:tr>
      <w:tr w:rsidR="004373B2" w:rsidRPr="004373B2" w:rsidTr="00AA74B3">
        <w:trPr>
          <w:trHeight w:val="344"/>
        </w:trPr>
        <w:tc>
          <w:tcPr>
            <w:tcW w:w="9663" w:type="dxa"/>
            <w:gridSpan w:val="9"/>
            <w:vAlign w:val="center"/>
          </w:tcPr>
          <w:p w:rsidR="004373B2" w:rsidRPr="004373B2" w:rsidRDefault="004373B2" w:rsidP="00D102D3">
            <w:pPr>
              <w:numPr>
                <w:ilvl w:val="0"/>
                <w:numId w:val="61"/>
              </w:numPr>
              <w:spacing w:before="120" w:after="120"/>
              <w:ind w:left="357" w:hanging="357"/>
              <w:rPr>
                <w:b/>
                <w:bCs/>
                <w:color w:val="000000"/>
              </w:rPr>
            </w:pPr>
            <w:r w:rsidRPr="004373B2">
              <w:rPr>
                <w:b/>
                <w:bCs/>
                <w:color w:val="000000"/>
                <w:sz w:val="28"/>
              </w:rPr>
              <w:t>Przedmiotowe efekty kształcenia</w:t>
            </w:r>
          </w:p>
        </w:tc>
      </w:tr>
      <w:tr w:rsidR="004373B2" w:rsidRPr="004373B2" w:rsidTr="00AA74B3">
        <w:trPr>
          <w:trHeight w:val="465"/>
        </w:trPr>
        <w:tc>
          <w:tcPr>
            <w:tcW w:w="9663" w:type="dxa"/>
            <w:gridSpan w:val="9"/>
            <w:vAlign w:val="center"/>
          </w:tcPr>
          <w:p w:rsidR="004373B2" w:rsidRPr="004373B2" w:rsidRDefault="004373B2" w:rsidP="004373B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4373B2">
              <w:rPr>
                <w:b/>
                <w:bCs/>
                <w:iCs/>
                <w:color w:val="000000"/>
                <w:sz w:val="22"/>
                <w:szCs w:val="22"/>
              </w:rPr>
              <w:t>Lista efektów kształcenia</w:t>
            </w:r>
          </w:p>
        </w:tc>
      </w:tr>
      <w:tr w:rsidR="004373B2" w:rsidRPr="004373B2" w:rsidTr="00AA74B3">
        <w:trPr>
          <w:trHeight w:val="465"/>
        </w:trPr>
        <w:tc>
          <w:tcPr>
            <w:tcW w:w="1740" w:type="dxa"/>
            <w:vAlign w:val="center"/>
          </w:tcPr>
          <w:p w:rsidR="004373B2" w:rsidRPr="004373B2" w:rsidRDefault="004373B2" w:rsidP="004373B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4373B2">
              <w:rPr>
                <w:bCs/>
                <w:iCs/>
                <w:color w:val="000000"/>
                <w:sz w:val="22"/>
                <w:szCs w:val="22"/>
              </w:rPr>
              <w:t>Symbol</w:t>
            </w:r>
          </w:p>
        </w:tc>
        <w:tc>
          <w:tcPr>
            <w:tcW w:w="5640" w:type="dxa"/>
            <w:gridSpan w:val="6"/>
            <w:vAlign w:val="center"/>
          </w:tcPr>
          <w:p w:rsidR="004373B2" w:rsidRPr="004373B2" w:rsidRDefault="004373B2" w:rsidP="004373B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4373B2">
              <w:rPr>
                <w:bCs/>
                <w:iCs/>
                <w:color w:val="000000"/>
                <w:sz w:val="22"/>
                <w:szCs w:val="22"/>
              </w:rPr>
              <w:t>Opis</w:t>
            </w:r>
          </w:p>
        </w:tc>
        <w:tc>
          <w:tcPr>
            <w:tcW w:w="2283" w:type="dxa"/>
            <w:gridSpan w:val="2"/>
            <w:vAlign w:val="center"/>
          </w:tcPr>
          <w:p w:rsidR="004373B2" w:rsidRPr="004373B2" w:rsidRDefault="004373B2" w:rsidP="004373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373B2">
              <w:rPr>
                <w:color w:val="000000"/>
                <w:sz w:val="22"/>
                <w:szCs w:val="22"/>
              </w:rPr>
              <w:t xml:space="preserve">Odniesienie do efektu kierunkowego </w:t>
            </w:r>
          </w:p>
        </w:tc>
      </w:tr>
      <w:tr w:rsidR="004373B2" w:rsidRPr="004373B2" w:rsidTr="00AA74B3">
        <w:trPr>
          <w:trHeight w:val="465"/>
        </w:trPr>
        <w:tc>
          <w:tcPr>
            <w:tcW w:w="1740" w:type="dxa"/>
            <w:shd w:val="clear" w:color="auto" w:fill="F2F2F2"/>
            <w:vAlign w:val="center"/>
          </w:tcPr>
          <w:p w:rsidR="004373B2" w:rsidRPr="004373B2" w:rsidRDefault="004373B2" w:rsidP="004373B2">
            <w:pPr>
              <w:jc w:val="center"/>
              <w:rPr>
                <w:color w:val="000000"/>
              </w:rPr>
            </w:pPr>
            <w:r w:rsidRPr="004373B2">
              <w:rPr>
                <w:color w:val="000000"/>
              </w:rPr>
              <w:t>W1</w:t>
            </w:r>
          </w:p>
        </w:tc>
        <w:tc>
          <w:tcPr>
            <w:tcW w:w="5640" w:type="dxa"/>
            <w:gridSpan w:val="6"/>
            <w:shd w:val="clear" w:color="auto" w:fill="F2F2F2"/>
            <w:vAlign w:val="center"/>
          </w:tcPr>
          <w:p w:rsidR="004373B2" w:rsidRPr="004373B2" w:rsidRDefault="004373B2" w:rsidP="004373B2">
            <w:pPr>
              <w:rPr>
                <w:color w:val="000000"/>
                <w:sz w:val="22"/>
                <w:szCs w:val="22"/>
              </w:rPr>
            </w:pPr>
            <w:r w:rsidRPr="004373B2">
              <w:rPr>
                <w:color w:val="000000"/>
                <w:sz w:val="22"/>
                <w:szCs w:val="22"/>
              </w:rPr>
              <w:t>Zna genezę i definicje zdrowia publicznego. Określa potrzeby zdrowotne społeczności zarówno w skali lokalnej jak i ogólnokrajowej oraz definiuje podstawowe czynniki warunkujące stan zdrowia populacji</w:t>
            </w:r>
          </w:p>
        </w:tc>
        <w:tc>
          <w:tcPr>
            <w:tcW w:w="2283" w:type="dxa"/>
            <w:gridSpan w:val="2"/>
            <w:shd w:val="clear" w:color="auto" w:fill="F2F2F2"/>
            <w:vAlign w:val="center"/>
          </w:tcPr>
          <w:p w:rsidR="004373B2" w:rsidRPr="004373B2" w:rsidRDefault="004373B2" w:rsidP="004373B2">
            <w:pPr>
              <w:rPr>
                <w:color w:val="000000"/>
                <w:sz w:val="22"/>
                <w:szCs w:val="22"/>
              </w:rPr>
            </w:pPr>
            <w:r w:rsidRPr="004373B2">
              <w:rPr>
                <w:color w:val="000000"/>
                <w:sz w:val="22"/>
                <w:szCs w:val="22"/>
              </w:rPr>
              <w:t>TD_W01</w:t>
            </w:r>
          </w:p>
          <w:p w:rsidR="004373B2" w:rsidRPr="004373B2" w:rsidRDefault="004373B2" w:rsidP="004373B2">
            <w:pPr>
              <w:rPr>
                <w:color w:val="000000"/>
                <w:sz w:val="22"/>
                <w:szCs w:val="22"/>
              </w:rPr>
            </w:pPr>
            <w:r w:rsidRPr="004373B2">
              <w:rPr>
                <w:color w:val="000000"/>
                <w:sz w:val="22"/>
                <w:szCs w:val="22"/>
              </w:rPr>
              <w:t>TD_W14</w:t>
            </w:r>
          </w:p>
          <w:p w:rsidR="004373B2" w:rsidRPr="004373B2" w:rsidRDefault="004373B2" w:rsidP="004373B2">
            <w:pPr>
              <w:rPr>
                <w:color w:val="000000"/>
                <w:sz w:val="22"/>
                <w:szCs w:val="22"/>
              </w:rPr>
            </w:pPr>
            <w:r w:rsidRPr="004373B2">
              <w:rPr>
                <w:color w:val="000000"/>
                <w:sz w:val="22"/>
                <w:szCs w:val="22"/>
              </w:rPr>
              <w:t>TD_W107</w:t>
            </w:r>
          </w:p>
          <w:p w:rsidR="004373B2" w:rsidRPr="004373B2" w:rsidRDefault="004373B2" w:rsidP="004373B2">
            <w:pPr>
              <w:rPr>
                <w:color w:val="000000"/>
                <w:sz w:val="22"/>
                <w:szCs w:val="22"/>
              </w:rPr>
            </w:pPr>
            <w:r w:rsidRPr="004373B2">
              <w:rPr>
                <w:color w:val="000000"/>
                <w:sz w:val="22"/>
                <w:szCs w:val="22"/>
              </w:rPr>
              <w:t>TD_U48</w:t>
            </w:r>
          </w:p>
        </w:tc>
      </w:tr>
      <w:tr w:rsidR="004373B2" w:rsidRPr="004373B2" w:rsidTr="00AA74B3">
        <w:trPr>
          <w:trHeight w:val="465"/>
        </w:trPr>
        <w:tc>
          <w:tcPr>
            <w:tcW w:w="1740" w:type="dxa"/>
            <w:shd w:val="clear" w:color="auto" w:fill="F2F2F2"/>
            <w:vAlign w:val="center"/>
          </w:tcPr>
          <w:p w:rsidR="004373B2" w:rsidRPr="004373B2" w:rsidRDefault="004373B2" w:rsidP="004373B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373B2">
              <w:rPr>
                <w:color w:val="000000"/>
              </w:rPr>
              <w:lastRenderedPageBreak/>
              <w:t>W2</w:t>
            </w:r>
          </w:p>
        </w:tc>
        <w:tc>
          <w:tcPr>
            <w:tcW w:w="5640" w:type="dxa"/>
            <w:gridSpan w:val="6"/>
            <w:shd w:val="clear" w:color="auto" w:fill="F2F2F2"/>
            <w:vAlign w:val="center"/>
          </w:tcPr>
          <w:p w:rsidR="004373B2" w:rsidRPr="004373B2" w:rsidRDefault="004373B2" w:rsidP="004373B2">
            <w:pPr>
              <w:rPr>
                <w:color w:val="000000"/>
                <w:sz w:val="22"/>
                <w:szCs w:val="22"/>
              </w:rPr>
            </w:pPr>
            <w:r w:rsidRPr="004373B2">
              <w:rPr>
                <w:color w:val="000000"/>
                <w:sz w:val="22"/>
                <w:szCs w:val="22"/>
              </w:rPr>
              <w:t>Definiuje podstawy prawne i organizacyjne udzielania świadczeń zdrowotnych i realizowania programów zdrowotnych</w:t>
            </w:r>
          </w:p>
        </w:tc>
        <w:tc>
          <w:tcPr>
            <w:tcW w:w="2283" w:type="dxa"/>
            <w:gridSpan w:val="2"/>
            <w:shd w:val="clear" w:color="auto" w:fill="F2F2F2"/>
            <w:vAlign w:val="center"/>
          </w:tcPr>
          <w:p w:rsidR="004373B2" w:rsidRPr="004373B2" w:rsidRDefault="004373B2" w:rsidP="004373B2">
            <w:pPr>
              <w:rPr>
                <w:color w:val="000000"/>
                <w:sz w:val="22"/>
                <w:szCs w:val="22"/>
              </w:rPr>
            </w:pPr>
            <w:r w:rsidRPr="004373B2">
              <w:rPr>
                <w:color w:val="000000"/>
                <w:sz w:val="22"/>
                <w:szCs w:val="22"/>
              </w:rPr>
              <w:t>TD_W99</w:t>
            </w:r>
          </w:p>
          <w:p w:rsidR="004373B2" w:rsidRPr="004373B2" w:rsidRDefault="004373B2" w:rsidP="004373B2">
            <w:pPr>
              <w:rPr>
                <w:color w:val="000000"/>
                <w:sz w:val="22"/>
                <w:szCs w:val="22"/>
              </w:rPr>
            </w:pPr>
            <w:r w:rsidRPr="004373B2">
              <w:rPr>
                <w:color w:val="000000"/>
                <w:sz w:val="22"/>
                <w:szCs w:val="22"/>
              </w:rPr>
              <w:t>TD_W100</w:t>
            </w:r>
          </w:p>
          <w:p w:rsidR="004373B2" w:rsidRPr="004373B2" w:rsidRDefault="004373B2" w:rsidP="004373B2">
            <w:pPr>
              <w:rPr>
                <w:color w:val="000000"/>
                <w:sz w:val="22"/>
                <w:szCs w:val="22"/>
              </w:rPr>
            </w:pPr>
            <w:r w:rsidRPr="004373B2">
              <w:rPr>
                <w:color w:val="000000"/>
                <w:sz w:val="22"/>
                <w:szCs w:val="22"/>
              </w:rPr>
              <w:t>TD_W101</w:t>
            </w:r>
          </w:p>
          <w:p w:rsidR="004373B2" w:rsidRPr="004373B2" w:rsidRDefault="004373B2" w:rsidP="004373B2">
            <w:pPr>
              <w:rPr>
                <w:color w:val="000000"/>
                <w:sz w:val="22"/>
                <w:szCs w:val="22"/>
              </w:rPr>
            </w:pPr>
            <w:r w:rsidRPr="004373B2">
              <w:rPr>
                <w:color w:val="000000"/>
                <w:sz w:val="22"/>
                <w:szCs w:val="22"/>
              </w:rPr>
              <w:t>TD_U53</w:t>
            </w:r>
          </w:p>
        </w:tc>
      </w:tr>
      <w:tr w:rsidR="004373B2" w:rsidRPr="004373B2" w:rsidTr="00AA74B3">
        <w:trPr>
          <w:trHeight w:val="465"/>
        </w:trPr>
        <w:tc>
          <w:tcPr>
            <w:tcW w:w="1740" w:type="dxa"/>
            <w:shd w:val="clear" w:color="auto" w:fill="F2F2F2"/>
            <w:vAlign w:val="center"/>
          </w:tcPr>
          <w:p w:rsidR="004373B2" w:rsidRPr="004373B2" w:rsidRDefault="004373B2" w:rsidP="004373B2">
            <w:pPr>
              <w:jc w:val="center"/>
              <w:rPr>
                <w:b/>
                <w:color w:val="000000"/>
              </w:rPr>
            </w:pPr>
            <w:r w:rsidRPr="004373B2">
              <w:rPr>
                <w:color w:val="000000"/>
              </w:rPr>
              <w:t>U3</w:t>
            </w:r>
          </w:p>
        </w:tc>
        <w:tc>
          <w:tcPr>
            <w:tcW w:w="5640" w:type="dxa"/>
            <w:gridSpan w:val="6"/>
            <w:shd w:val="clear" w:color="auto" w:fill="F2F2F2"/>
            <w:vAlign w:val="center"/>
          </w:tcPr>
          <w:p w:rsidR="004373B2" w:rsidRPr="004373B2" w:rsidRDefault="004373B2" w:rsidP="004373B2">
            <w:pPr>
              <w:rPr>
                <w:color w:val="000000"/>
                <w:sz w:val="22"/>
                <w:szCs w:val="22"/>
              </w:rPr>
            </w:pPr>
            <w:r w:rsidRPr="004373B2">
              <w:rPr>
                <w:color w:val="000000"/>
                <w:sz w:val="22"/>
                <w:szCs w:val="22"/>
              </w:rPr>
              <w:t>Ocenia rolę państwa, samorządu i innych instytucji publicznych oraz organizacji pozarządowych w rozwiązywaniu problemów zdrowia społeczeństwa</w:t>
            </w:r>
          </w:p>
        </w:tc>
        <w:tc>
          <w:tcPr>
            <w:tcW w:w="2283" w:type="dxa"/>
            <w:gridSpan w:val="2"/>
            <w:shd w:val="clear" w:color="auto" w:fill="F2F2F2"/>
            <w:vAlign w:val="center"/>
          </w:tcPr>
          <w:p w:rsidR="004373B2" w:rsidRPr="004373B2" w:rsidRDefault="004373B2" w:rsidP="004373B2">
            <w:pPr>
              <w:rPr>
                <w:color w:val="000000"/>
                <w:sz w:val="22"/>
                <w:szCs w:val="22"/>
              </w:rPr>
            </w:pPr>
            <w:r w:rsidRPr="004373B2">
              <w:rPr>
                <w:color w:val="000000"/>
                <w:sz w:val="22"/>
                <w:szCs w:val="22"/>
              </w:rPr>
              <w:t>TD_W103</w:t>
            </w:r>
          </w:p>
          <w:p w:rsidR="004373B2" w:rsidRPr="004373B2" w:rsidRDefault="004373B2" w:rsidP="004373B2">
            <w:pPr>
              <w:rPr>
                <w:color w:val="000000"/>
                <w:sz w:val="22"/>
                <w:szCs w:val="22"/>
              </w:rPr>
            </w:pPr>
            <w:r w:rsidRPr="004373B2">
              <w:rPr>
                <w:color w:val="000000"/>
                <w:sz w:val="22"/>
                <w:szCs w:val="22"/>
              </w:rPr>
              <w:t>TD_W104</w:t>
            </w:r>
          </w:p>
          <w:p w:rsidR="004373B2" w:rsidRPr="004373B2" w:rsidRDefault="004373B2" w:rsidP="004373B2">
            <w:pPr>
              <w:rPr>
                <w:color w:val="000000"/>
                <w:sz w:val="22"/>
                <w:szCs w:val="22"/>
              </w:rPr>
            </w:pPr>
          </w:p>
        </w:tc>
      </w:tr>
      <w:tr w:rsidR="004373B2" w:rsidRPr="004373B2" w:rsidTr="00AA74B3">
        <w:trPr>
          <w:trHeight w:val="465"/>
        </w:trPr>
        <w:tc>
          <w:tcPr>
            <w:tcW w:w="1740" w:type="dxa"/>
            <w:shd w:val="clear" w:color="auto" w:fill="F2F2F2"/>
            <w:vAlign w:val="center"/>
          </w:tcPr>
          <w:p w:rsidR="004373B2" w:rsidRPr="004373B2" w:rsidRDefault="004373B2" w:rsidP="004373B2">
            <w:pPr>
              <w:jc w:val="center"/>
              <w:rPr>
                <w:color w:val="000000"/>
              </w:rPr>
            </w:pPr>
            <w:r w:rsidRPr="004373B2">
              <w:rPr>
                <w:color w:val="000000"/>
              </w:rPr>
              <w:t>U4</w:t>
            </w:r>
          </w:p>
        </w:tc>
        <w:tc>
          <w:tcPr>
            <w:tcW w:w="5640" w:type="dxa"/>
            <w:gridSpan w:val="6"/>
            <w:shd w:val="clear" w:color="auto" w:fill="F2F2F2"/>
            <w:vAlign w:val="center"/>
          </w:tcPr>
          <w:p w:rsidR="004373B2" w:rsidRPr="004373B2" w:rsidRDefault="004373B2" w:rsidP="004373B2">
            <w:pPr>
              <w:rPr>
                <w:color w:val="000000"/>
                <w:sz w:val="22"/>
                <w:szCs w:val="22"/>
              </w:rPr>
            </w:pPr>
            <w:r w:rsidRPr="004373B2">
              <w:rPr>
                <w:color w:val="000000"/>
                <w:sz w:val="22"/>
                <w:szCs w:val="22"/>
              </w:rPr>
              <w:t>Wykorzystuje wiedzę na temat organizacji i funkcjonowania systemu ochrony zdrowia oraz proponuje własne rozwiązania usprawniające efektywność jego funkcjonowania</w:t>
            </w:r>
          </w:p>
        </w:tc>
        <w:tc>
          <w:tcPr>
            <w:tcW w:w="2283" w:type="dxa"/>
            <w:gridSpan w:val="2"/>
            <w:shd w:val="clear" w:color="auto" w:fill="F2F2F2"/>
            <w:vAlign w:val="center"/>
          </w:tcPr>
          <w:p w:rsidR="004373B2" w:rsidRPr="004373B2" w:rsidRDefault="004373B2" w:rsidP="004373B2">
            <w:pPr>
              <w:rPr>
                <w:color w:val="000000"/>
                <w:sz w:val="22"/>
                <w:szCs w:val="22"/>
              </w:rPr>
            </w:pPr>
            <w:r w:rsidRPr="004373B2">
              <w:rPr>
                <w:color w:val="000000"/>
                <w:sz w:val="22"/>
                <w:szCs w:val="22"/>
              </w:rPr>
              <w:t>TD_W99</w:t>
            </w:r>
          </w:p>
          <w:p w:rsidR="004373B2" w:rsidRPr="004373B2" w:rsidRDefault="004373B2" w:rsidP="004373B2">
            <w:pPr>
              <w:rPr>
                <w:color w:val="000000"/>
                <w:sz w:val="22"/>
                <w:szCs w:val="22"/>
              </w:rPr>
            </w:pPr>
            <w:r w:rsidRPr="004373B2">
              <w:rPr>
                <w:color w:val="000000"/>
                <w:sz w:val="22"/>
                <w:szCs w:val="22"/>
              </w:rPr>
              <w:t>TD_U34</w:t>
            </w:r>
          </w:p>
          <w:p w:rsidR="004373B2" w:rsidRPr="004373B2" w:rsidRDefault="004373B2" w:rsidP="004373B2">
            <w:pPr>
              <w:rPr>
                <w:color w:val="000000"/>
                <w:sz w:val="22"/>
                <w:szCs w:val="22"/>
              </w:rPr>
            </w:pPr>
            <w:r w:rsidRPr="004373B2">
              <w:rPr>
                <w:color w:val="000000"/>
                <w:sz w:val="22"/>
                <w:szCs w:val="22"/>
              </w:rPr>
              <w:t>TD_U49</w:t>
            </w:r>
          </w:p>
          <w:p w:rsidR="004373B2" w:rsidRPr="004373B2" w:rsidRDefault="004373B2" w:rsidP="004373B2">
            <w:pPr>
              <w:rPr>
                <w:color w:val="000000"/>
                <w:sz w:val="22"/>
                <w:szCs w:val="22"/>
              </w:rPr>
            </w:pPr>
            <w:r w:rsidRPr="004373B2">
              <w:rPr>
                <w:color w:val="000000"/>
                <w:sz w:val="22"/>
                <w:szCs w:val="22"/>
              </w:rPr>
              <w:t>TD_U72</w:t>
            </w:r>
          </w:p>
          <w:p w:rsidR="004373B2" w:rsidRPr="004373B2" w:rsidRDefault="004373B2" w:rsidP="004373B2">
            <w:pPr>
              <w:rPr>
                <w:color w:val="000000"/>
                <w:sz w:val="22"/>
                <w:szCs w:val="22"/>
              </w:rPr>
            </w:pPr>
            <w:r w:rsidRPr="004373B2">
              <w:rPr>
                <w:color w:val="000000"/>
                <w:sz w:val="22"/>
                <w:szCs w:val="22"/>
              </w:rPr>
              <w:t>TD_K04</w:t>
            </w:r>
          </w:p>
          <w:p w:rsidR="004373B2" w:rsidRPr="004373B2" w:rsidRDefault="004373B2" w:rsidP="004373B2">
            <w:pPr>
              <w:rPr>
                <w:color w:val="000000"/>
                <w:sz w:val="22"/>
                <w:szCs w:val="22"/>
              </w:rPr>
            </w:pPr>
            <w:r w:rsidRPr="004373B2">
              <w:rPr>
                <w:color w:val="000000"/>
                <w:sz w:val="22"/>
                <w:szCs w:val="22"/>
              </w:rPr>
              <w:t>TD_K26</w:t>
            </w:r>
          </w:p>
        </w:tc>
      </w:tr>
      <w:tr w:rsidR="004373B2" w:rsidRPr="004373B2" w:rsidTr="00AA74B3">
        <w:trPr>
          <w:trHeight w:val="465"/>
        </w:trPr>
        <w:tc>
          <w:tcPr>
            <w:tcW w:w="1740" w:type="dxa"/>
            <w:shd w:val="clear" w:color="auto" w:fill="F2F2F2"/>
            <w:vAlign w:val="center"/>
          </w:tcPr>
          <w:p w:rsidR="004373B2" w:rsidRPr="004373B2" w:rsidRDefault="004373B2" w:rsidP="004373B2">
            <w:pPr>
              <w:jc w:val="center"/>
              <w:rPr>
                <w:color w:val="000000"/>
              </w:rPr>
            </w:pPr>
            <w:r w:rsidRPr="004373B2">
              <w:rPr>
                <w:color w:val="000000"/>
              </w:rPr>
              <w:t>K5</w:t>
            </w:r>
          </w:p>
        </w:tc>
        <w:tc>
          <w:tcPr>
            <w:tcW w:w="5640" w:type="dxa"/>
            <w:gridSpan w:val="6"/>
            <w:shd w:val="clear" w:color="auto" w:fill="F2F2F2"/>
            <w:vAlign w:val="center"/>
          </w:tcPr>
          <w:p w:rsidR="004373B2" w:rsidRPr="004373B2" w:rsidRDefault="004373B2" w:rsidP="004373B2">
            <w:pPr>
              <w:rPr>
                <w:color w:val="000000"/>
                <w:sz w:val="22"/>
                <w:szCs w:val="22"/>
              </w:rPr>
            </w:pPr>
            <w:r w:rsidRPr="004373B2">
              <w:rPr>
                <w:color w:val="000000"/>
                <w:sz w:val="22"/>
                <w:szCs w:val="22"/>
              </w:rPr>
              <w:t>Inicjuje tworzenie i wdrażanie projektów i działań (reform) w obszarze ochrony zdrowia publicznego</w:t>
            </w:r>
          </w:p>
        </w:tc>
        <w:tc>
          <w:tcPr>
            <w:tcW w:w="2283" w:type="dxa"/>
            <w:gridSpan w:val="2"/>
            <w:shd w:val="clear" w:color="auto" w:fill="F2F2F2"/>
            <w:vAlign w:val="center"/>
          </w:tcPr>
          <w:p w:rsidR="004373B2" w:rsidRPr="004373B2" w:rsidRDefault="004373B2" w:rsidP="004373B2">
            <w:pPr>
              <w:rPr>
                <w:color w:val="000000"/>
                <w:sz w:val="22"/>
                <w:szCs w:val="22"/>
              </w:rPr>
            </w:pPr>
            <w:r w:rsidRPr="004373B2">
              <w:rPr>
                <w:color w:val="000000"/>
                <w:sz w:val="22"/>
                <w:szCs w:val="22"/>
              </w:rPr>
              <w:t>TD_U30</w:t>
            </w:r>
          </w:p>
          <w:p w:rsidR="004373B2" w:rsidRPr="004373B2" w:rsidRDefault="004373B2" w:rsidP="004373B2">
            <w:pPr>
              <w:rPr>
                <w:color w:val="000000"/>
                <w:sz w:val="22"/>
                <w:szCs w:val="22"/>
              </w:rPr>
            </w:pPr>
            <w:r w:rsidRPr="004373B2">
              <w:rPr>
                <w:color w:val="000000"/>
                <w:sz w:val="22"/>
                <w:szCs w:val="22"/>
              </w:rPr>
              <w:t>TD_U34</w:t>
            </w:r>
          </w:p>
          <w:p w:rsidR="004373B2" w:rsidRPr="004373B2" w:rsidRDefault="004373B2" w:rsidP="004373B2">
            <w:pPr>
              <w:rPr>
                <w:color w:val="000000"/>
                <w:sz w:val="22"/>
                <w:szCs w:val="22"/>
              </w:rPr>
            </w:pPr>
            <w:r w:rsidRPr="004373B2">
              <w:rPr>
                <w:color w:val="000000"/>
                <w:sz w:val="22"/>
                <w:szCs w:val="22"/>
              </w:rPr>
              <w:t>TD_U49</w:t>
            </w:r>
          </w:p>
          <w:p w:rsidR="004373B2" w:rsidRPr="004373B2" w:rsidRDefault="004373B2" w:rsidP="004373B2">
            <w:pPr>
              <w:rPr>
                <w:color w:val="000000"/>
                <w:sz w:val="22"/>
                <w:szCs w:val="22"/>
              </w:rPr>
            </w:pPr>
            <w:r w:rsidRPr="004373B2">
              <w:rPr>
                <w:color w:val="000000"/>
                <w:sz w:val="22"/>
                <w:szCs w:val="22"/>
              </w:rPr>
              <w:t>TD_U72</w:t>
            </w:r>
          </w:p>
          <w:p w:rsidR="004373B2" w:rsidRPr="004373B2" w:rsidRDefault="004373B2" w:rsidP="004373B2">
            <w:pPr>
              <w:rPr>
                <w:color w:val="000000"/>
                <w:sz w:val="22"/>
                <w:szCs w:val="22"/>
              </w:rPr>
            </w:pPr>
            <w:r w:rsidRPr="004373B2">
              <w:rPr>
                <w:color w:val="000000"/>
                <w:sz w:val="22"/>
                <w:szCs w:val="22"/>
              </w:rPr>
              <w:t>TD_K04</w:t>
            </w:r>
          </w:p>
          <w:p w:rsidR="004373B2" w:rsidRPr="004373B2" w:rsidRDefault="004373B2" w:rsidP="004373B2">
            <w:pPr>
              <w:rPr>
                <w:color w:val="000000"/>
                <w:sz w:val="22"/>
                <w:szCs w:val="22"/>
              </w:rPr>
            </w:pPr>
            <w:r w:rsidRPr="004373B2">
              <w:rPr>
                <w:color w:val="000000"/>
                <w:sz w:val="22"/>
                <w:szCs w:val="22"/>
              </w:rPr>
              <w:t>TD_K25</w:t>
            </w:r>
          </w:p>
          <w:p w:rsidR="004373B2" w:rsidRPr="004373B2" w:rsidRDefault="004373B2" w:rsidP="004373B2">
            <w:pPr>
              <w:rPr>
                <w:color w:val="000000"/>
                <w:sz w:val="22"/>
                <w:szCs w:val="22"/>
              </w:rPr>
            </w:pPr>
            <w:r w:rsidRPr="004373B2">
              <w:rPr>
                <w:color w:val="000000"/>
                <w:sz w:val="22"/>
                <w:szCs w:val="22"/>
              </w:rPr>
              <w:t>TD_K26</w:t>
            </w:r>
          </w:p>
        </w:tc>
      </w:tr>
      <w:tr w:rsidR="004373B2" w:rsidRPr="004373B2" w:rsidTr="00AA74B3">
        <w:trPr>
          <w:trHeight w:val="627"/>
        </w:trPr>
        <w:tc>
          <w:tcPr>
            <w:tcW w:w="9663" w:type="dxa"/>
            <w:gridSpan w:val="9"/>
            <w:vAlign w:val="center"/>
          </w:tcPr>
          <w:p w:rsidR="004373B2" w:rsidRPr="004373B2" w:rsidRDefault="004373B2" w:rsidP="00D102D3">
            <w:pPr>
              <w:numPr>
                <w:ilvl w:val="0"/>
                <w:numId w:val="61"/>
              </w:numPr>
              <w:spacing w:before="120" w:after="120"/>
              <w:ind w:left="357" w:hanging="357"/>
              <w:rPr>
                <w:rFonts w:eastAsia="Calibri"/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  <w:r w:rsidRPr="004373B2">
              <w:rPr>
                <w:rFonts w:eastAsia="Calibri"/>
                <w:b/>
                <w:bCs/>
                <w:color w:val="000000"/>
                <w:sz w:val="28"/>
                <w:szCs w:val="22"/>
                <w:lang w:eastAsia="en-US"/>
              </w:rPr>
              <w:t>Formy prowadzonych zajęć</w:t>
            </w:r>
          </w:p>
        </w:tc>
      </w:tr>
      <w:tr w:rsidR="004373B2" w:rsidRPr="004373B2" w:rsidTr="00AA74B3">
        <w:trPr>
          <w:trHeight w:val="536"/>
        </w:trPr>
        <w:tc>
          <w:tcPr>
            <w:tcW w:w="2415" w:type="dxa"/>
            <w:gridSpan w:val="3"/>
            <w:vAlign w:val="center"/>
          </w:tcPr>
          <w:p w:rsidR="004373B2" w:rsidRPr="004373B2" w:rsidRDefault="004373B2" w:rsidP="004373B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4373B2">
              <w:rPr>
                <w:bCs/>
                <w:iCs/>
                <w:color w:val="000000"/>
                <w:sz w:val="22"/>
                <w:szCs w:val="22"/>
              </w:rPr>
              <w:t>Forma</w:t>
            </w:r>
          </w:p>
        </w:tc>
        <w:tc>
          <w:tcPr>
            <w:tcW w:w="2868" w:type="dxa"/>
            <w:gridSpan w:val="3"/>
            <w:vAlign w:val="center"/>
          </w:tcPr>
          <w:p w:rsidR="004373B2" w:rsidRPr="004373B2" w:rsidRDefault="004373B2" w:rsidP="004373B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4373B2">
              <w:rPr>
                <w:bCs/>
                <w:iCs/>
                <w:color w:val="000000"/>
                <w:sz w:val="22"/>
                <w:szCs w:val="22"/>
              </w:rPr>
              <w:t>Liczba godzin</w:t>
            </w:r>
          </w:p>
        </w:tc>
        <w:tc>
          <w:tcPr>
            <w:tcW w:w="2268" w:type="dxa"/>
            <w:gridSpan w:val="2"/>
            <w:vAlign w:val="center"/>
          </w:tcPr>
          <w:p w:rsidR="004373B2" w:rsidRPr="004373B2" w:rsidRDefault="004373B2" w:rsidP="004373B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4373B2">
              <w:rPr>
                <w:bCs/>
                <w:iCs/>
                <w:color w:val="000000"/>
                <w:sz w:val="22"/>
                <w:szCs w:val="22"/>
              </w:rPr>
              <w:t>Liczba grup</w:t>
            </w:r>
          </w:p>
        </w:tc>
        <w:tc>
          <w:tcPr>
            <w:tcW w:w="2112" w:type="dxa"/>
            <w:vAlign w:val="center"/>
          </w:tcPr>
          <w:p w:rsidR="004373B2" w:rsidRPr="004373B2" w:rsidRDefault="004373B2" w:rsidP="004373B2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4373B2">
              <w:rPr>
                <w:bCs/>
                <w:iCs/>
                <w:color w:val="000000"/>
                <w:sz w:val="22"/>
                <w:szCs w:val="22"/>
              </w:rPr>
              <w:t>Minimalna liczba osób w grupie</w:t>
            </w:r>
          </w:p>
        </w:tc>
      </w:tr>
      <w:tr w:rsidR="004373B2" w:rsidRPr="004373B2" w:rsidTr="00AA74B3">
        <w:trPr>
          <w:trHeight w:val="536"/>
        </w:trPr>
        <w:tc>
          <w:tcPr>
            <w:tcW w:w="2415" w:type="dxa"/>
            <w:gridSpan w:val="3"/>
            <w:vAlign w:val="center"/>
          </w:tcPr>
          <w:p w:rsidR="004373B2" w:rsidRPr="004373B2" w:rsidRDefault="004373B2" w:rsidP="004373B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2"/>
                <w:szCs w:val="22"/>
              </w:rPr>
            </w:pPr>
            <w:r w:rsidRPr="004373B2">
              <w:rPr>
                <w:bCs/>
                <w:iCs/>
                <w:color w:val="000000"/>
                <w:sz w:val="22"/>
                <w:szCs w:val="22"/>
              </w:rPr>
              <w:t>Wykład</w:t>
            </w:r>
          </w:p>
        </w:tc>
        <w:tc>
          <w:tcPr>
            <w:tcW w:w="2868" w:type="dxa"/>
            <w:gridSpan w:val="3"/>
            <w:shd w:val="clear" w:color="auto" w:fill="F2F2F2"/>
            <w:vAlign w:val="center"/>
          </w:tcPr>
          <w:p w:rsidR="004373B2" w:rsidRPr="004373B2" w:rsidRDefault="004373B2" w:rsidP="004373B2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eastAsia="Calibri"/>
                <w:bCs/>
                <w:iCs/>
                <w:color w:val="000000"/>
                <w:sz w:val="22"/>
                <w:szCs w:val="22"/>
                <w:lang w:eastAsia="en-US"/>
              </w:rPr>
            </w:pPr>
            <w:r w:rsidRPr="004373B2">
              <w:rPr>
                <w:rFonts w:eastAsia="Calibri"/>
                <w:bCs/>
                <w:iCs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268" w:type="dxa"/>
            <w:gridSpan w:val="2"/>
            <w:shd w:val="clear" w:color="auto" w:fill="F2F2F2"/>
            <w:vAlign w:val="center"/>
          </w:tcPr>
          <w:p w:rsidR="004373B2" w:rsidRPr="004373B2" w:rsidRDefault="004373B2" w:rsidP="004373B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2"/>
                <w:szCs w:val="22"/>
              </w:rPr>
            </w:pPr>
            <w:r w:rsidRPr="004373B2">
              <w:rPr>
                <w:bCs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112" w:type="dxa"/>
            <w:vAlign w:val="center"/>
          </w:tcPr>
          <w:p w:rsidR="004373B2" w:rsidRPr="004373B2" w:rsidRDefault="004373B2" w:rsidP="004373B2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373B2">
              <w:rPr>
                <w:bCs/>
                <w:iCs/>
                <w:color w:val="000000"/>
                <w:sz w:val="22"/>
                <w:szCs w:val="22"/>
              </w:rPr>
              <w:t>20</w:t>
            </w:r>
          </w:p>
        </w:tc>
      </w:tr>
      <w:tr w:rsidR="004373B2" w:rsidRPr="004373B2" w:rsidTr="00AA74B3">
        <w:trPr>
          <w:trHeight w:val="536"/>
        </w:trPr>
        <w:tc>
          <w:tcPr>
            <w:tcW w:w="2415" w:type="dxa"/>
            <w:gridSpan w:val="3"/>
            <w:vAlign w:val="center"/>
          </w:tcPr>
          <w:p w:rsidR="004373B2" w:rsidRPr="004373B2" w:rsidRDefault="004373B2" w:rsidP="004373B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2"/>
                <w:szCs w:val="22"/>
              </w:rPr>
            </w:pPr>
            <w:r w:rsidRPr="004373B2">
              <w:rPr>
                <w:bCs/>
                <w:iCs/>
                <w:color w:val="000000"/>
                <w:sz w:val="22"/>
                <w:szCs w:val="22"/>
              </w:rPr>
              <w:t>Seminarium</w:t>
            </w:r>
          </w:p>
        </w:tc>
        <w:tc>
          <w:tcPr>
            <w:tcW w:w="2868" w:type="dxa"/>
            <w:gridSpan w:val="3"/>
            <w:shd w:val="clear" w:color="auto" w:fill="F2F2F2"/>
            <w:vAlign w:val="center"/>
          </w:tcPr>
          <w:p w:rsidR="004373B2" w:rsidRPr="004373B2" w:rsidRDefault="004373B2" w:rsidP="004373B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2"/>
                <w:szCs w:val="22"/>
              </w:rPr>
            </w:pPr>
            <w:r w:rsidRPr="004373B2">
              <w:rPr>
                <w:bCs/>
                <w:i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2268" w:type="dxa"/>
            <w:gridSpan w:val="2"/>
            <w:shd w:val="clear" w:color="auto" w:fill="F2F2F2"/>
            <w:vAlign w:val="center"/>
          </w:tcPr>
          <w:p w:rsidR="004373B2" w:rsidRPr="004373B2" w:rsidRDefault="004373B2" w:rsidP="004373B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2"/>
                <w:szCs w:val="22"/>
              </w:rPr>
            </w:pPr>
            <w:r w:rsidRPr="004373B2">
              <w:rPr>
                <w:bCs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112" w:type="dxa"/>
            <w:vAlign w:val="center"/>
          </w:tcPr>
          <w:p w:rsidR="004373B2" w:rsidRPr="004373B2" w:rsidRDefault="004373B2" w:rsidP="004373B2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373B2">
              <w:rPr>
                <w:bCs/>
                <w:iCs/>
                <w:color w:val="000000"/>
                <w:sz w:val="22"/>
                <w:szCs w:val="22"/>
              </w:rPr>
              <w:t>20</w:t>
            </w:r>
          </w:p>
        </w:tc>
      </w:tr>
      <w:tr w:rsidR="004373B2" w:rsidRPr="004373B2" w:rsidTr="00AA74B3">
        <w:trPr>
          <w:trHeight w:val="465"/>
        </w:trPr>
        <w:tc>
          <w:tcPr>
            <w:tcW w:w="9663" w:type="dxa"/>
            <w:gridSpan w:val="9"/>
            <w:vAlign w:val="center"/>
          </w:tcPr>
          <w:p w:rsidR="004373B2" w:rsidRPr="004373B2" w:rsidRDefault="004373B2" w:rsidP="00D102D3">
            <w:pPr>
              <w:numPr>
                <w:ilvl w:val="0"/>
                <w:numId w:val="61"/>
              </w:numPr>
              <w:spacing w:before="120" w:after="120"/>
              <w:ind w:left="357" w:hanging="357"/>
              <w:rPr>
                <w:rFonts w:eastAsia="Calibri"/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  <w:r w:rsidRPr="004373B2">
              <w:rPr>
                <w:rFonts w:eastAsia="Calibri"/>
                <w:b/>
                <w:bCs/>
                <w:color w:val="000000"/>
                <w:sz w:val="28"/>
                <w:szCs w:val="22"/>
                <w:lang w:eastAsia="en-US"/>
              </w:rPr>
              <w:t>Tematy zajęć i treści kształcenia</w:t>
            </w:r>
          </w:p>
        </w:tc>
      </w:tr>
      <w:tr w:rsidR="004373B2" w:rsidRPr="004373B2" w:rsidTr="00AA74B3">
        <w:trPr>
          <w:trHeight w:val="465"/>
        </w:trPr>
        <w:tc>
          <w:tcPr>
            <w:tcW w:w="9663" w:type="dxa"/>
            <w:gridSpan w:val="9"/>
            <w:shd w:val="clear" w:color="auto" w:fill="F2F2F2"/>
            <w:vAlign w:val="center"/>
          </w:tcPr>
          <w:p w:rsidR="004373B2" w:rsidRPr="004373B2" w:rsidRDefault="004373B2" w:rsidP="004373B2">
            <w:r w:rsidRPr="004373B2">
              <w:rPr>
                <w:b/>
                <w:bCs/>
                <w:iCs/>
                <w:sz w:val="22"/>
                <w:szCs w:val="22"/>
              </w:rPr>
              <w:t xml:space="preserve">W1. Zdrowie publiczne – informacje podstawowe. </w:t>
            </w:r>
            <w:r w:rsidRPr="004373B2">
              <w:rPr>
                <w:sz w:val="22"/>
                <w:szCs w:val="22"/>
              </w:rPr>
              <w:t>T1. Geneza definicji zdrowia publicznego. T2. Podstawowe funkcje i zadania zdrowia publicznego. T3. Działania zdrowia publicznego na rzecz ochrony zdrowia: całej populacji oraz indywidualnych osób.</w:t>
            </w:r>
            <w:r w:rsidRPr="004373B2">
              <w:t xml:space="preserve"> T4. </w:t>
            </w:r>
            <w:r w:rsidRPr="004373B2">
              <w:rPr>
                <w:sz w:val="22"/>
                <w:szCs w:val="22"/>
              </w:rPr>
              <w:t xml:space="preserve">Wykładowca- dr n. o </w:t>
            </w:r>
            <w:proofErr w:type="spellStart"/>
            <w:r w:rsidRPr="004373B2">
              <w:rPr>
                <w:sz w:val="22"/>
                <w:szCs w:val="22"/>
              </w:rPr>
              <w:t>zdr</w:t>
            </w:r>
            <w:proofErr w:type="spellEnd"/>
            <w:r w:rsidRPr="004373B2">
              <w:rPr>
                <w:sz w:val="22"/>
                <w:szCs w:val="22"/>
              </w:rPr>
              <w:t>. Tomasz Tatara</w:t>
            </w:r>
          </w:p>
          <w:p w:rsidR="004373B2" w:rsidRPr="004373B2" w:rsidRDefault="004373B2" w:rsidP="004373B2">
            <w:r w:rsidRPr="004373B2">
              <w:rPr>
                <w:b/>
                <w:bCs/>
                <w:iCs/>
                <w:sz w:val="22"/>
                <w:szCs w:val="22"/>
              </w:rPr>
              <w:t xml:space="preserve">W2. Promocja i ochrona zdrowia. </w:t>
            </w:r>
            <w:r w:rsidRPr="004373B2">
              <w:rPr>
                <w:sz w:val="22"/>
                <w:szCs w:val="22"/>
              </w:rPr>
              <w:t xml:space="preserve">T5. </w:t>
            </w:r>
            <w:r w:rsidRPr="004373B2">
              <w:t xml:space="preserve">Podstawowe pojęcia i definicje związane ze promocją i ochroną zdrowia. </w:t>
            </w:r>
            <w:r w:rsidRPr="004373B2">
              <w:rPr>
                <w:sz w:val="22"/>
                <w:szCs w:val="22"/>
              </w:rPr>
              <w:t xml:space="preserve">T6. </w:t>
            </w:r>
            <w:r w:rsidRPr="004373B2">
              <w:t xml:space="preserve">Podstawowe pojęcia i definicje związane ze zdrowiem ludności. T7. Przykłady stomatologicznej edukacji zdrowotnej i promocji zdrowia w różnych środowiskach. </w:t>
            </w:r>
            <w:r w:rsidRPr="004373B2">
              <w:rPr>
                <w:sz w:val="22"/>
                <w:szCs w:val="22"/>
              </w:rPr>
              <w:t xml:space="preserve">Wykładowca- dr n. o </w:t>
            </w:r>
            <w:proofErr w:type="spellStart"/>
            <w:r w:rsidRPr="004373B2">
              <w:rPr>
                <w:sz w:val="22"/>
                <w:szCs w:val="22"/>
              </w:rPr>
              <w:t>zdr</w:t>
            </w:r>
            <w:proofErr w:type="spellEnd"/>
            <w:r w:rsidRPr="004373B2">
              <w:rPr>
                <w:sz w:val="22"/>
                <w:szCs w:val="22"/>
              </w:rPr>
              <w:t>. Tomasz Tatara</w:t>
            </w:r>
          </w:p>
          <w:p w:rsidR="004373B2" w:rsidRPr="004373B2" w:rsidRDefault="004373B2" w:rsidP="004373B2">
            <w:pPr>
              <w:rPr>
                <w:sz w:val="22"/>
                <w:szCs w:val="22"/>
              </w:rPr>
            </w:pPr>
            <w:r w:rsidRPr="004373B2">
              <w:rPr>
                <w:b/>
                <w:bCs/>
                <w:iCs/>
                <w:sz w:val="22"/>
                <w:szCs w:val="22"/>
              </w:rPr>
              <w:t xml:space="preserve">W3. System ochrony zdrowia – podstawowe informacje. </w:t>
            </w:r>
            <w:r w:rsidRPr="004373B2">
              <w:rPr>
                <w:sz w:val="22"/>
                <w:szCs w:val="22"/>
              </w:rPr>
              <w:t xml:space="preserve">T8. Definicja systemu ochrony zdrowia. T9. Funkcje systemu ochrony zdrowia. T10. Zakres działań systemu ochrony zdrowia. Wykładowca- dr n. o </w:t>
            </w:r>
            <w:proofErr w:type="spellStart"/>
            <w:r w:rsidRPr="004373B2">
              <w:rPr>
                <w:sz w:val="22"/>
                <w:szCs w:val="22"/>
              </w:rPr>
              <w:t>zdr</w:t>
            </w:r>
            <w:proofErr w:type="spellEnd"/>
            <w:r w:rsidRPr="004373B2">
              <w:rPr>
                <w:sz w:val="22"/>
                <w:szCs w:val="22"/>
              </w:rPr>
              <w:t>. Tomasz Tatara</w:t>
            </w:r>
          </w:p>
          <w:p w:rsidR="004373B2" w:rsidRPr="004373B2" w:rsidRDefault="004373B2" w:rsidP="004373B2">
            <w:pPr>
              <w:rPr>
                <w:sz w:val="22"/>
                <w:szCs w:val="22"/>
              </w:rPr>
            </w:pPr>
            <w:r w:rsidRPr="004373B2">
              <w:rPr>
                <w:b/>
                <w:bCs/>
                <w:iCs/>
                <w:sz w:val="22"/>
                <w:szCs w:val="22"/>
              </w:rPr>
              <w:t xml:space="preserve">W4. System ochrony zdrowia w Polsce – podstawowe informacje. </w:t>
            </w:r>
            <w:r w:rsidRPr="004373B2">
              <w:rPr>
                <w:sz w:val="22"/>
                <w:szCs w:val="22"/>
              </w:rPr>
              <w:t xml:space="preserve">T11. Rola, funkcje i zadania systemu ochrony zdrowia. T12. Struktura zasobów systemu ochrony zdrowia – zasoby materialne i zasoby ludzkie. Wykładowca- dr n. o </w:t>
            </w:r>
            <w:proofErr w:type="spellStart"/>
            <w:r w:rsidRPr="004373B2">
              <w:rPr>
                <w:sz w:val="22"/>
                <w:szCs w:val="22"/>
              </w:rPr>
              <w:t>zdr</w:t>
            </w:r>
            <w:proofErr w:type="spellEnd"/>
            <w:r w:rsidRPr="004373B2">
              <w:rPr>
                <w:sz w:val="22"/>
                <w:szCs w:val="22"/>
              </w:rPr>
              <w:t>. Tomasz Tatara</w:t>
            </w:r>
          </w:p>
          <w:p w:rsidR="004373B2" w:rsidRPr="004373B2" w:rsidRDefault="004373B2" w:rsidP="004373B2">
            <w:pPr>
              <w:rPr>
                <w:sz w:val="22"/>
                <w:szCs w:val="22"/>
              </w:rPr>
            </w:pPr>
            <w:r w:rsidRPr="004373B2">
              <w:rPr>
                <w:b/>
                <w:bCs/>
                <w:iCs/>
                <w:sz w:val="22"/>
                <w:szCs w:val="22"/>
              </w:rPr>
              <w:t xml:space="preserve">S1. System ochrony zdrowia w Polsce – struktura organizacyjna, funkcje i zadania poszczególnych podmiotów leczniczych. </w:t>
            </w:r>
            <w:r w:rsidRPr="004373B2">
              <w:rPr>
                <w:sz w:val="22"/>
                <w:szCs w:val="22"/>
              </w:rPr>
              <w:t xml:space="preserve">T13.Funkcje, zadania i struktura podstawowej opieki zdrowotnej i opieki środowiskowej. T14. Funkcje, zadania i struktura podstawowej ambulatoryjnej opieki specjalistycznej. T15. Funkcje, zadania i struktura opieki szpitalnej na poszczególnych szczeblach – szpital ogólny, szpital specjalistyczny, szpital wysokospecjalistyczny/kliniaka. T16.  Funkcje, zadania i struktura pomocy doraźnej i medycyny ratunkowej. T17 Funkcje, zadania i struktura opieki stomatologicznej. Wykładowca- dr n. o </w:t>
            </w:r>
            <w:proofErr w:type="spellStart"/>
            <w:r w:rsidRPr="004373B2">
              <w:rPr>
                <w:sz w:val="22"/>
                <w:szCs w:val="22"/>
              </w:rPr>
              <w:t>zdr</w:t>
            </w:r>
            <w:proofErr w:type="spellEnd"/>
            <w:r w:rsidRPr="004373B2">
              <w:rPr>
                <w:sz w:val="22"/>
                <w:szCs w:val="22"/>
              </w:rPr>
              <w:t>. Tomasz Tatara</w:t>
            </w:r>
          </w:p>
          <w:p w:rsidR="004373B2" w:rsidRPr="004373B2" w:rsidRDefault="004373B2" w:rsidP="004373B2">
            <w:pPr>
              <w:rPr>
                <w:sz w:val="22"/>
                <w:szCs w:val="22"/>
              </w:rPr>
            </w:pPr>
            <w:r w:rsidRPr="004373B2">
              <w:rPr>
                <w:b/>
                <w:bCs/>
                <w:iCs/>
                <w:sz w:val="22"/>
                <w:szCs w:val="22"/>
              </w:rPr>
              <w:t xml:space="preserve">S2. </w:t>
            </w:r>
            <w:r w:rsidRPr="004373B2">
              <w:rPr>
                <w:b/>
                <w:sz w:val="22"/>
                <w:szCs w:val="22"/>
              </w:rPr>
              <w:t xml:space="preserve">Ocena technologii medycznych (HTA) w świetle przepisów ustawy o refundacji (…) oraz ustawy o zmianie ustawy o świadczeniach (…). </w:t>
            </w:r>
            <w:r w:rsidRPr="004373B2">
              <w:rPr>
                <w:sz w:val="22"/>
                <w:szCs w:val="22"/>
              </w:rPr>
              <w:t xml:space="preserve">T18. Definicja pojęcia HTA. T19. Zakres oceny świadczeń zdrowotnych, w tym stomatologicznych i protetycznych: analiza kliniczna, analiza ekonomiczna, analiza </w:t>
            </w:r>
            <w:r w:rsidRPr="004373B2">
              <w:rPr>
                <w:sz w:val="22"/>
                <w:szCs w:val="22"/>
              </w:rPr>
              <w:lastRenderedPageBreak/>
              <w:t xml:space="preserve">wpływu na budżet. Wykładowca- dr n. o </w:t>
            </w:r>
            <w:proofErr w:type="spellStart"/>
            <w:r w:rsidRPr="004373B2">
              <w:rPr>
                <w:sz w:val="22"/>
                <w:szCs w:val="22"/>
              </w:rPr>
              <w:t>zdr</w:t>
            </w:r>
            <w:proofErr w:type="spellEnd"/>
            <w:r w:rsidRPr="004373B2">
              <w:rPr>
                <w:sz w:val="22"/>
                <w:szCs w:val="22"/>
              </w:rPr>
              <w:t>. Tomasz Tatara</w:t>
            </w:r>
          </w:p>
          <w:p w:rsidR="004373B2" w:rsidRPr="004373B2" w:rsidRDefault="004373B2" w:rsidP="004373B2">
            <w:pPr>
              <w:rPr>
                <w:sz w:val="22"/>
                <w:szCs w:val="22"/>
              </w:rPr>
            </w:pPr>
            <w:r w:rsidRPr="004373B2">
              <w:rPr>
                <w:b/>
                <w:bCs/>
                <w:iCs/>
                <w:sz w:val="22"/>
                <w:szCs w:val="22"/>
              </w:rPr>
              <w:t xml:space="preserve">S2. </w:t>
            </w:r>
            <w:r w:rsidRPr="004373B2">
              <w:rPr>
                <w:b/>
                <w:color w:val="000000"/>
                <w:sz w:val="22"/>
                <w:szCs w:val="22"/>
              </w:rPr>
              <w:t xml:space="preserve">Wykorzystanie zasobów opieki zdrowotnej. </w:t>
            </w:r>
            <w:r w:rsidRPr="004373B2">
              <w:rPr>
                <w:color w:val="000000"/>
                <w:sz w:val="22"/>
                <w:szCs w:val="22"/>
              </w:rPr>
              <w:t>T20. wskaźniki oceny procesów zachodzących w systemie.</w:t>
            </w:r>
            <w:r w:rsidRPr="004373B2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4373B2">
              <w:rPr>
                <w:sz w:val="22"/>
                <w:szCs w:val="22"/>
              </w:rPr>
              <w:t xml:space="preserve">Wykładowca- dr n. o </w:t>
            </w:r>
            <w:proofErr w:type="spellStart"/>
            <w:r w:rsidRPr="004373B2">
              <w:rPr>
                <w:sz w:val="22"/>
                <w:szCs w:val="22"/>
              </w:rPr>
              <w:t>zdr</w:t>
            </w:r>
            <w:proofErr w:type="spellEnd"/>
            <w:r w:rsidRPr="004373B2">
              <w:rPr>
                <w:sz w:val="22"/>
                <w:szCs w:val="22"/>
              </w:rPr>
              <w:t>. Tomasz Tatara</w:t>
            </w:r>
          </w:p>
          <w:p w:rsidR="004373B2" w:rsidRPr="004373B2" w:rsidRDefault="004373B2" w:rsidP="004373B2">
            <w:pPr>
              <w:rPr>
                <w:b/>
                <w:color w:val="000000"/>
                <w:sz w:val="22"/>
                <w:szCs w:val="22"/>
              </w:rPr>
            </w:pPr>
            <w:r w:rsidRPr="004373B2">
              <w:rPr>
                <w:b/>
                <w:bCs/>
                <w:iCs/>
                <w:sz w:val="22"/>
                <w:szCs w:val="22"/>
              </w:rPr>
              <w:t xml:space="preserve">S3. </w:t>
            </w:r>
            <w:r w:rsidRPr="004373B2">
              <w:rPr>
                <w:b/>
                <w:color w:val="000000"/>
                <w:sz w:val="22"/>
                <w:szCs w:val="22"/>
              </w:rPr>
              <w:t xml:space="preserve">Sprawozdanie z działalności systemu. </w:t>
            </w:r>
            <w:r w:rsidRPr="004373B2">
              <w:rPr>
                <w:color w:val="000000"/>
                <w:sz w:val="22"/>
                <w:szCs w:val="22"/>
              </w:rPr>
              <w:t>T21. System statystyki medycznej.</w:t>
            </w:r>
            <w:r w:rsidRPr="004373B2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4373B2">
              <w:rPr>
                <w:sz w:val="22"/>
                <w:szCs w:val="22"/>
              </w:rPr>
              <w:t xml:space="preserve">Wykładowca- dr n. o </w:t>
            </w:r>
            <w:proofErr w:type="spellStart"/>
            <w:r w:rsidRPr="004373B2">
              <w:rPr>
                <w:sz w:val="22"/>
                <w:szCs w:val="22"/>
              </w:rPr>
              <w:t>zdr</w:t>
            </w:r>
            <w:proofErr w:type="spellEnd"/>
            <w:r w:rsidRPr="004373B2">
              <w:rPr>
                <w:sz w:val="22"/>
                <w:szCs w:val="22"/>
              </w:rPr>
              <w:t>. Tomasz Tatara</w:t>
            </w:r>
          </w:p>
          <w:p w:rsidR="004373B2" w:rsidRPr="004373B2" w:rsidRDefault="004373B2" w:rsidP="004373B2">
            <w:pPr>
              <w:rPr>
                <w:b/>
                <w:color w:val="000000"/>
                <w:sz w:val="22"/>
                <w:szCs w:val="22"/>
              </w:rPr>
            </w:pPr>
            <w:r w:rsidRPr="004373B2">
              <w:rPr>
                <w:b/>
                <w:bCs/>
                <w:iCs/>
                <w:sz w:val="22"/>
                <w:szCs w:val="22"/>
              </w:rPr>
              <w:t xml:space="preserve">S4. </w:t>
            </w:r>
            <w:r w:rsidRPr="004373B2">
              <w:rPr>
                <w:b/>
                <w:color w:val="000000"/>
                <w:sz w:val="22"/>
                <w:szCs w:val="22"/>
              </w:rPr>
              <w:t xml:space="preserve">Metodologia oceny efektywności systemu opieki zdrowotnej. </w:t>
            </w:r>
            <w:r w:rsidRPr="004373B2">
              <w:rPr>
                <w:color w:val="000000"/>
                <w:sz w:val="22"/>
                <w:szCs w:val="22"/>
              </w:rPr>
              <w:t xml:space="preserve">T22. WHO, Bank Światowy, OECD. T23. Mierniki oceny zdrowia populacji i dostępność świadczeń medycznych w ujęciu Euro </w:t>
            </w:r>
            <w:proofErr w:type="spellStart"/>
            <w:r w:rsidRPr="004373B2">
              <w:rPr>
                <w:color w:val="000000"/>
                <w:sz w:val="22"/>
                <w:szCs w:val="22"/>
              </w:rPr>
              <w:t>Health</w:t>
            </w:r>
            <w:proofErr w:type="spellEnd"/>
            <w:r w:rsidRPr="004373B2">
              <w:rPr>
                <w:color w:val="000000"/>
                <w:sz w:val="22"/>
                <w:szCs w:val="22"/>
              </w:rPr>
              <w:t xml:space="preserve"> Consumer Index (EHCI). </w:t>
            </w:r>
            <w:r w:rsidRPr="004373B2">
              <w:rPr>
                <w:sz w:val="22"/>
                <w:szCs w:val="22"/>
              </w:rPr>
              <w:t xml:space="preserve">Wykładowca- dr n. o </w:t>
            </w:r>
            <w:proofErr w:type="spellStart"/>
            <w:r w:rsidRPr="004373B2">
              <w:rPr>
                <w:sz w:val="22"/>
                <w:szCs w:val="22"/>
              </w:rPr>
              <w:t>zdr</w:t>
            </w:r>
            <w:proofErr w:type="spellEnd"/>
            <w:r w:rsidRPr="004373B2">
              <w:rPr>
                <w:sz w:val="22"/>
                <w:szCs w:val="22"/>
              </w:rPr>
              <w:t>. Tomasz Tatara</w:t>
            </w:r>
          </w:p>
          <w:p w:rsidR="004373B2" w:rsidRPr="004373B2" w:rsidRDefault="004373B2" w:rsidP="004373B2">
            <w:pPr>
              <w:rPr>
                <w:color w:val="000000"/>
                <w:sz w:val="22"/>
                <w:szCs w:val="22"/>
              </w:rPr>
            </w:pPr>
            <w:r w:rsidRPr="004373B2">
              <w:rPr>
                <w:b/>
                <w:bCs/>
                <w:iCs/>
                <w:sz w:val="22"/>
                <w:szCs w:val="22"/>
              </w:rPr>
              <w:t xml:space="preserve">S5. </w:t>
            </w:r>
            <w:r w:rsidRPr="004373B2">
              <w:rPr>
                <w:b/>
                <w:color w:val="000000"/>
                <w:sz w:val="22"/>
                <w:szCs w:val="22"/>
              </w:rPr>
              <w:t xml:space="preserve">Wskaźniki wykorzystania zasobów systemowych.  </w:t>
            </w:r>
            <w:r w:rsidRPr="004373B2">
              <w:rPr>
                <w:color w:val="000000"/>
                <w:sz w:val="22"/>
                <w:szCs w:val="22"/>
              </w:rPr>
              <w:t>T24. Korzystanie z porad ambulatoryjnych.</w:t>
            </w:r>
          </w:p>
          <w:p w:rsidR="004373B2" w:rsidRPr="004373B2" w:rsidRDefault="004373B2" w:rsidP="004373B2">
            <w:pPr>
              <w:rPr>
                <w:color w:val="000000"/>
                <w:sz w:val="22"/>
                <w:szCs w:val="22"/>
              </w:rPr>
            </w:pPr>
            <w:r w:rsidRPr="004373B2">
              <w:rPr>
                <w:color w:val="000000"/>
                <w:sz w:val="22"/>
                <w:szCs w:val="22"/>
              </w:rPr>
              <w:t xml:space="preserve">T25. hospitalizacje, średnia długość pobytu, kolejki oczekujących. </w:t>
            </w:r>
            <w:r w:rsidRPr="004373B2">
              <w:rPr>
                <w:sz w:val="22"/>
                <w:szCs w:val="22"/>
              </w:rPr>
              <w:t xml:space="preserve">Wykładowca- dr n. o </w:t>
            </w:r>
            <w:proofErr w:type="spellStart"/>
            <w:r w:rsidRPr="004373B2">
              <w:rPr>
                <w:sz w:val="22"/>
                <w:szCs w:val="22"/>
              </w:rPr>
              <w:t>zdr</w:t>
            </w:r>
            <w:proofErr w:type="spellEnd"/>
            <w:r w:rsidRPr="004373B2">
              <w:rPr>
                <w:sz w:val="22"/>
                <w:szCs w:val="22"/>
              </w:rPr>
              <w:t>. Tomasz Tatara</w:t>
            </w:r>
          </w:p>
        </w:tc>
      </w:tr>
      <w:tr w:rsidR="004373B2" w:rsidRPr="004373B2" w:rsidTr="00AA74B3">
        <w:trPr>
          <w:trHeight w:val="465"/>
        </w:trPr>
        <w:tc>
          <w:tcPr>
            <w:tcW w:w="9663" w:type="dxa"/>
            <w:gridSpan w:val="9"/>
            <w:vAlign w:val="center"/>
          </w:tcPr>
          <w:p w:rsidR="004373B2" w:rsidRPr="004373B2" w:rsidRDefault="004373B2" w:rsidP="00D102D3">
            <w:pPr>
              <w:numPr>
                <w:ilvl w:val="0"/>
                <w:numId w:val="61"/>
              </w:numPr>
              <w:spacing w:before="120" w:after="120"/>
              <w:ind w:left="357" w:hanging="357"/>
              <w:rPr>
                <w:rFonts w:eastAsia="Calibri"/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  <w:r w:rsidRPr="004373B2">
              <w:rPr>
                <w:rFonts w:eastAsia="Calibri"/>
                <w:b/>
                <w:bCs/>
                <w:color w:val="000000"/>
                <w:sz w:val="28"/>
                <w:szCs w:val="22"/>
                <w:lang w:eastAsia="en-US"/>
              </w:rPr>
              <w:lastRenderedPageBreak/>
              <w:t>Sposoby weryfikacji efektów kształcenia</w:t>
            </w:r>
          </w:p>
        </w:tc>
      </w:tr>
      <w:tr w:rsidR="004373B2" w:rsidRPr="004373B2" w:rsidTr="00AA74B3">
        <w:trPr>
          <w:trHeight w:val="465"/>
        </w:trPr>
        <w:tc>
          <w:tcPr>
            <w:tcW w:w="2874" w:type="dxa"/>
            <w:gridSpan w:val="4"/>
            <w:vAlign w:val="center"/>
          </w:tcPr>
          <w:p w:rsidR="004373B2" w:rsidRPr="004373B2" w:rsidRDefault="004373B2" w:rsidP="004373B2">
            <w:pPr>
              <w:jc w:val="center"/>
              <w:rPr>
                <w:color w:val="000000"/>
                <w:sz w:val="22"/>
                <w:szCs w:val="22"/>
              </w:rPr>
            </w:pPr>
            <w:r w:rsidRPr="004373B2">
              <w:rPr>
                <w:color w:val="000000"/>
                <w:sz w:val="22"/>
                <w:szCs w:val="22"/>
              </w:rPr>
              <w:t>Symbol przedmiotowego efektu kształcenia</w:t>
            </w:r>
          </w:p>
        </w:tc>
        <w:tc>
          <w:tcPr>
            <w:tcW w:w="2409" w:type="dxa"/>
            <w:gridSpan w:val="2"/>
            <w:vAlign w:val="center"/>
          </w:tcPr>
          <w:p w:rsidR="004373B2" w:rsidRPr="004373B2" w:rsidRDefault="004373B2" w:rsidP="004373B2">
            <w:pPr>
              <w:jc w:val="center"/>
              <w:rPr>
                <w:color w:val="000000"/>
                <w:sz w:val="22"/>
                <w:szCs w:val="22"/>
              </w:rPr>
            </w:pPr>
            <w:r w:rsidRPr="004373B2">
              <w:rPr>
                <w:color w:val="000000"/>
                <w:sz w:val="22"/>
                <w:szCs w:val="22"/>
              </w:rPr>
              <w:t>Symbole form prowadzonych zajęć</w:t>
            </w:r>
          </w:p>
        </w:tc>
        <w:tc>
          <w:tcPr>
            <w:tcW w:w="2268" w:type="dxa"/>
            <w:gridSpan w:val="2"/>
            <w:vAlign w:val="center"/>
          </w:tcPr>
          <w:p w:rsidR="004373B2" w:rsidRPr="004373B2" w:rsidRDefault="004373B2" w:rsidP="004373B2">
            <w:pPr>
              <w:jc w:val="center"/>
              <w:rPr>
                <w:color w:val="000000"/>
                <w:sz w:val="22"/>
                <w:szCs w:val="22"/>
              </w:rPr>
            </w:pPr>
            <w:r w:rsidRPr="004373B2">
              <w:rPr>
                <w:color w:val="000000"/>
                <w:sz w:val="22"/>
                <w:szCs w:val="22"/>
              </w:rPr>
              <w:t>Sposoby weryfikacji efektu kształcenia</w:t>
            </w:r>
          </w:p>
        </w:tc>
        <w:tc>
          <w:tcPr>
            <w:tcW w:w="2112" w:type="dxa"/>
            <w:vAlign w:val="center"/>
          </w:tcPr>
          <w:p w:rsidR="004373B2" w:rsidRPr="004373B2" w:rsidRDefault="004373B2" w:rsidP="004373B2">
            <w:pPr>
              <w:jc w:val="center"/>
              <w:rPr>
                <w:color w:val="000000"/>
                <w:sz w:val="20"/>
                <w:szCs w:val="20"/>
              </w:rPr>
            </w:pPr>
            <w:r w:rsidRPr="004373B2">
              <w:rPr>
                <w:color w:val="000000"/>
                <w:sz w:val="22"/>
                <w:szCs w:val="22"/>
              </w:rPr>
              <w:t>Kryterium zaliczenia</w:t>
            </w:r>
          </w:p>
        </w:tc>
      </w:tr>
      <w:tr w:rsidR="004373B2" w:rsidRPr="004373B2" w:rsidTr="00AA74B3">
        <w:trPr>
          <w:trHeight w:val="465"/>
        </w:trPr>
        <w:tc>
          <w:tcPr>
            <w:tcW w:w="2874" w:type="dxa"/>
            <w:gridSpan w:val="4"/>
            <w:shd w:val="clear" w:color="auto" w:fill="F2F2F2"/>
            <w:vAlign w:val="center"/>
          </w:tcPr>
          <w:p w:rsidR="004373B2" w:rsidRPr="004373B2" w:rsidRDefault="004373B2" w:rsidP="004373B2">
            <w:pPr>
              <w:jc w:val="center"/>
              <w:rPr>
                <w:color w:val="000000"/>
                <w:sz w:val="20"/>
              </w:rPr>
            </w:pPr>
            <w:r w:rsidRPr="004373B2">
              <w:rPr>
                <w:color w:val="000000"/>
                <w:sz w:val="20"/>
              </w:rPr>
              <w:t>W1</w:t>
            </w:r>
          </w:p>
          <w:p w:rsidR="004373B2" w:rsidRPr="004373B2" w:rsidRDefault="004373B2" w:rsidP="004373B2">
            <w:pPr>
              <w:jc w:val="center"/>
              <w:rPr>
                <w:color w:val="000000"/>
                <w:sz w:val="20"/>
              </w:rPr>
            </w:pPr>
            <w:r w:rsidRPr="004373B2">
              <w:rPr>
                <w:color w:val="000000"/>
                <w:sz w:val="20"/>
              </w:rPr>
              <w:t>W2</w:t>
            </w:r>
          </w:p>
          <w:p w:rsidR="004373B2" w:rsidRPr="004373B2" w:rsidRDefault="004373B2" w:rsidP="004373B2">
            <w:pPr>
              <w:jc w:val="center"/>
              <w:rPr>
                <w:color w:val="000000"/>
                <w:sz w:val="20"/>
              </w:rPr>
            </w:pPr>
            <w:r w:rsidRPr="004373B2">
              <w:rPr>
                <w:color w:val="000000"/>
                <w:sz w:val="20"/>
              </w:rPr>
              <w:t>U3</w:t>
            </w:r>
          </w:p>
          <w:p w:rsidR="004373B2" w:rsidRPr="004373B2" w:rsidRDefault="004373B2" w:rsidP="004373B2">
            <w:pPr>
              <w:jc w:val="center"/>
              <w:rPr>
                <w:color w:val="000000"/>
                <w:sz w:val="20"/>
              </w:rPr>
            </w:pPr>
            <w:r w:rsidRPr="004373B2">
              <w:rPr>
                <w:color w:val="000000"/>
                <w:sz w:val="20"/>
              </w:rPr>
              <w:t>U4</w:t>
            </w:r>
          </w:p>
          <w:p w:rsidR="004373B2" w:rsidRPr="004373B2" w:rsidRDefault="004373B2" w:rsidP="004373B2">
            <w:pPr>
              <w:jc w:val="center"/>
              <w:rPr>
                <w:color w:val="000000"/>
                <w:sz w:val="20"/>
              </w:rPr>
            </w:pPr>
            <w:r w:rsidRPr="004373B2">
              <w:rPr>
                <w:color w:val="000000"/>
                <w:sz w:val="20"/>
              </w:rPr>
              <w:t>K5</w:t>
            </w:r>
          </w:p>
        </w:tc>
        <w:tc>
          <w:tcPr>
            <w:tcW w:w="2409" w:type="dxa"/>
            <w:gridSpan w:val="2"/>
            <w:shd w:val="clear" w:color="auto" w:fill="F2F2F2"/>
            <w:vAlign w:val="center"/>
          </w:tcPr>
          <w:p w:rsidR="004373B2" w:rsidRPr="004373B2" w:rsidRDefault="004373B2" w:rsidP="004373B2">
            <w:pPr>
              <w:rPr>
                <w:bCs/>
                <w:color w:val="000000"/>
                <w:sz w:val="22"/>
                <w:szCs w:val="22"/>
              </w:rPr>
            </w:pPr>
            <w:r w:rsidRPr="004373B2">
              <w:rPr>
                <w:bCs/>
                <w:color w:val="000000"/>
                <w:sz w:val="22"/>
                <w:szCs w:val="22"/>
              </w:rPr>
              <w:t>W, S</w:t>
            </w:r>
          </w:p>
        </w:tc>
        <w:tc>
          <w:tcPr>
            <w:tcW w:w="2268" w:type="dxa"/>
            <w:gridSpan w:val="2"/>
            <w:shd w:val="clear" w:color="auto" w:fill="F2F2F2"/>
            <w:vAlign w:val="center"/>
          </w:tcPr>
          <w:p w:rsidR="004373B2" w:rsidRPr="004373B2" w:rsidRDefault="004373B2" w:rsidP="004373B2">
            <w:pPr>
              <w:rPr>
                <w:bCs/>
                <w:color w:val="000000"/>
                <w:sz w:val="22"/>
                <w:szCs w:val="22"/>
              </w:rPr>
            </w:pPr>
            <w:r w:rsidRPr="004373B2">
              <w:rPr>
                <w:bCs/>
                <w:sz w:val="22"/>
                <w:szCs w:val="22"/>
              </w:rPr>
              <w:t>Zaliczenie pisemne (pytania otwarte i zamknięte punktowane</w:t>
            </w:r>
          </w:p>
        </w:tc>
        <w:tc>
          <w:tcPr>
            <w:tcW w:w="2112" w:type="dxa"/>
            <w:shd w:val="clear" w:color="auto" w:fill="F2F2F2"/>
            <w:vAlign w:val="center"/>
          </w:tcPr>
          <w:p w:rsidR="004373B2" w:rsidRPr="004373B2" w:rsidRDefault="004373B2" w:rsidP="004373B2">
            <w:pPr>
              <w:rPr>
                <w:color w:val="000000"/>
                <w:sz w:val="20"/>
                <w:szCs w:val="20"/>
              </w:rPr>
            </w:pPr>
            <w:r w:rsidRPr="004373B2">
              <w:rPr>
                <w:bCs/>
                <w:sz w:val="22"/>
                <w:szCs w:val="22"/>
              </w:rPr>
              <w:t>Zdobycie minimum 60% punktów</w:t>
            </w:r>
          </w:p>
        </w:tc>
      </w:tr>
      <w:tr w:rsidR="004373B2" w:rsidRPr="004373B2" w:rsidTr="00AA74B3">
        <w:trPr>
          <w:trHeight w:val="465"/>
        </w:trPr>
        <w:tc>
          <w:tcPr>
            <w:tcW w:w="9663" w:type="dxa"/>
            <w:gridSpan w:val="9"/>
            <w:shd w:val="clear" w:color="auto" w:fill="FFFFFF"/>
            <w:vAlign w:val="center"/>
          </w:tcPr>
          <w:p w:rsidR="004373B2" w:rsidRPr="004373B2" w:rsidRDefault="004373B2" w:rsidP="00D102D3">
            <w:pPr>
              <w:numPr>
                <w:ilvl w:val="0"/>
                <w:numId w:val="61"/>
              </w:numPr>
              <w:spacing w:before="120" w:after="120"/>
              <w:ind w:left="357" w:hanging="357"/>
              <w:rPr>
                <w:rFonts w:eastAsia="Calibri"/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  <w:r w:rsidRPr="004373B2">
              <w:rPr>
                <w:rFonts w:eastAsia="Calibri"/>
                <w:b/>
                <w:bCs/>
                <w:color w:val="000000"/>
                <w:sz w:val="28"/>
                <w:szCs w:val="22"/>
                <w:lang w:eastAsia="en-US"/>
              </w:rPr>
              <w:t>Kryteria oceniania</w:t>
            </w:r>
          </w:p>
        </w:tc>
      </w:tr>
      <w:tr w:rsidR="004373B2" w:rsidRPr="004373B2" w:rsidTr="00AA74B3">
        <w:trPr>
          <w:trHeight w:val="465"/>
        </w:trPr>
        <w:tc>
          <w:tcPr>
            <w:tcW w:w="9663" w:type="dxa"/>
            <w:gridSpan w:val="9"/>
            <w:shd w:val="clear" w:color="auto" w:fill="F2F2F2"/>
            <w:vAlign w:val="center"/>
          </w:tcPr>
          <w:p w:rsidR="004373B2" w:rsidRPr="004373B2" w:rsidRDefault="004373B2" w:rsidP="004373B2">
            <w:pPr>
              <w:rPr>
                <w:bCs/>
                <w:color w:val="000000"/>
                <w:sz w:val="22"/>
                <w:szCs w:val="22"/>
              </w:rPr>
            </w:pPr>
            <w:r w:rsidRPr="004373B2">
              <w:rPr>
                <w:b/>
                <w:bCs/>
                <w:color w:val="000000"/>
                <w:sz w:val="22"/>
                <w:szCs w:val="22"/>
              </w:rPr>
              <w:t xml:space="preserve">Forma zaliczenia przedmiotu: </w:t>
            </w:r>
          </w:p>
        </w:tc>
      </w:tr>
      <w:tr w:rsidR="004373B2" w:rsidRPr="004373B2" w:rsidTr="00AA74B3">
        <w:trPr>
          <w:trHeight w:val="465"/>
        </w:trPr>
        <w:tc>
          <w:tcPr>
            <w:tcW w:w="1881" w:type="dxa"/>
            <w:gridSpan w:val="2"/>
            <w:vAlign w:val="center"/>
          </w:tcPr>
          <w:p w:rsidR="004373B2" w:rsidRPr="004373B2" w:rsidRDefault="004373B2" w:rsidP="004373B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4373B2">
              <w:rPr>
                <w:bCs/>
                <w:iCs/>
                <w:color w:val="000000"/>
                <w:sz w:val="22"/>
                <w:szCs w:val="22"/>
              </w:rPr>
              <w:t>Ocena</w:t>
            </w:r>
          </w:p>
        </w:tc>
        <w:tc>
          <w:tcPr>
            <w:tcW w:w="7782" w:type="dxa"/>
            <w:gridSpan w:val="7"/>
            <w:vAlign w:val="center"/>
          </w:tcPr>
          <w:p w:rsidR="004373B2" w:rsidRPr="004373B2" w:rsidRDefault="004373B2" w:rsidP="004373B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4373B2">
              <w:rPr>
                <w:bCs/>
                <w:iCs/>
                <w:color w:val="000000"/>
                <w:sz w:val="22"/>
                <w:szCs w:val="22"/>
              </w:rPr>
              <w:t>Kryteria</w:t>
            </w:r>
          </w:p>
        </w:tc>
      </w:tr>
      <w:tr w:rsidR="004373B2" w:rsidRPr="004373B2" w:rsidTr="00AA74B3">
        <w:trPr>
          <w:trHeight w:val="465"/>
        </w:trPr>
        <w:tc>
          <w:tcPr>
            <w:tcW w:w="1881" w:type="dxa"/>
            <w:gridSpan w:val="2"/>
            <w:vAlign w:val="center"/>
          </w:tcPr>
          <w:p w:rsidR="004373B2" w:rsidRPr="004373B2" w:rsidRDefault="004373B2" w:rsidP="004373B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2"/>
                <w:szCs w:val="22"/>
              </w:rPr>
            </w:pPr>
            <w:r w:rsidRPr="004373B2">
              <w:rPr>
                <w:bCs/>
                <w:iCs/>
                <w:color w:val="000000"/>
                <w:sz w:val="22"/>
                <w:szCs w:val="22"/>
              </w:rPr>
              <w:t>2,0 (</w:t>
            </w:r>
            <w:proofErr w:type="spellStart"/>
            <w:r w:rsidRPr="004373B2">
              <w:rPr>
                <w:bCs/>
                <w:iCs/>
                <w:color w:val="000000"/>
                <w:sz w:val="22"/>
                <w:szCs w:val="22"/>
              </w:rPr>
              <w:t>ndst</w:t>
            </w:r>
            <w:proofErr w:type="spellEnd"/>
            <w:r w:rsidRPr="004373B2">
              <w:rPr>
                <w:bCs/>
                <w:iCs/>
                <w:color w:val="000000"/>
                <w:sz w:val="22"/>
                <w:szCs w:val="22"/>
              </w:rPr>
              <w:t>)</w:t>
            </w:r>
          </w:p>
        </w:tc>
        <w:tc>
          <w:tcPr>
            <w:tcW w:w="7782" w:type="dxa"/>
            <w:gridSpan w:val="7"/>
            <w:shd w:val="clear" w:color="auto" w:fill="F2F2F2"/>
            <w:vAlign w:val="center"/>
          </w:tcPr>
          <w:p w:rsidR="004373B2" w:rsidRPr="004373B2" w:rsidRDefault="004373B2" w:rsidP="00D102D3">
            <w:pPr>
              <w:numPr>
                <w:ilvl w:val="0"/>
                <w:numId w:val="58"/>
              </w:num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4373B2">
              <w:rPr>
                <w:bCs/>
                <w:iCs/>
                <w:sz w:val="22"/>
                <w:szCs w:val="22"/>
              </w:rPr>
              <w:t>&lt;80% obecności na zajęciach</w:t>
            </w:r>
          </w:p>
          <w:p w:rsidR="004373B2" w:rsidRPr="004373B2" w:rsidRDefault="004373B2" w:rsidP="00D102D3">
            <w:pPr>
              <w:numPr>
                <w:ilvl w:val="0"/>
                <w:numId w:val="58"/>
              </w:num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4373B2">
              <w:rPr>
                <w:bCs/>
                <w:iCs/>
                <w:sz w:val="22"/>
                <w:szCs w:val="22"/>
              </w:rPr>
              <w:t>zdobycie &lt;60% punktów z zaliczenia końcowego</w:t>
            </w:r>
          </w:p>
        </w:tc>
      </w:tr>
      <w:tr w:rsidR="004373B2" w:rsidRPr="004373B2" w:rsidTr="00AA74B3">
        <w:trPr>
          <w:trHeight w:val="465"/>
        </w:trPr>
        <w:tc>
          <w:tcPr>
            <w:tcW w:w="1881" w:type="dxa"/>
            <w:gridSpan w:val="2"/>
            <w:vAlign w:val="center"/>
          </w:tcPr>
          <w:p w:rsidR="004373B2" w:rsidRPr="004373B2" w:rsidRDefault="004373B2" w:rsidP="004373B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2"/>
                <w:szCs w:val="22"/>
              </w:rPr>
            </w:pPr>
            <w:r w:rsidRPr="004373B2">
              <w:rPr>
                <w:bCs/>
                <w:iCs/>
                <w:color w:val="000000"/>
                <w:sz w:val="22"/>
                <w:szCs w:val="22"/>
              </w:rPr>
              <w:t>3,0 (</w:t>
            </w:r>
            <w:proofErr w:type="spellStart"/>
            <w:r w:rsidRPr="004373B2">
              <w:rPr>
                <w:bCs/>
                <w:iCs/>
                <w:color w:val="000000"/>
                <w:sz w:val="22"/>
                <w:szCs w:val="22"/>
              </w:rPr>
              <w:t>dost</w:t>
            </w:r>
            <w:proofErr w:type="spellEnd"/>
            <w:r w:rsidRPr="004373B2">
              <w:rPr>
                <w:bCs/>
                <w:iCs/>
                <w:color w:val="000000"/>
                <w:sz w:val="22"/>
                <w:szCs w:val="22"/>
              </w:rPr>
              <w:t>.)</w:t>
            </w:r>
          </w:p>
        </w:tc>
        <w:tc>
          <w:tcPr>
            <w:tcW w:w="7782" w:type="dxa"/>
            <w:gridSpan w:val="7"/>
            <w:shd w:val="clear" w:color="auto" w:fill="F2F2F2"/>
            <w:vAlign w:val="center"/>
          </w:tcPr>
          <w:p w:rsidR="004373B2" w:rsidRPr="004373B2" w:rsidRDefault="004373B2" w:rsidP="00D102D3">
            <w:pPr>
              <w:numPr>
                <w:ilvl w:val="0"/>
                <w:numId w:val="58"/>
              </w:num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4373B2">
              <w:rPr>
                <w:bCs/>
                <w:iCs/>
                <w:sz w:val="22"/>
                <w:szCs w:val="22"/>
              </w:rPr>
              <w:t>≥80% obecności na zajęciach</w:t>
            </w:r>
          </w:p>
          <w:p w:rsidR="004373B2" w:rsidRPr="004373B2" w:rsidRDefault="004373B2" w:rsidP="00D102D3">
            <w:pPr>
              <w:numPr>
                <w:ilvl w:val="0"/>
                <w:numId w:val="58"/>
              </w:num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4373B2">
              <w:rPr>
                <w:bCs/>
                <w:iCs/>
                <w:sz w:val="22"/>
                <w:szCs w:val="22"/>
              </w:rPr>
              <w:t>zdobycie 60% punktów z zaliczenia końcowego</w:t>
            </w:r>
          </w:p>
        </w:tc>
      </w:tr>
      <w:tr w:rsidR="004373B2" w:rsidRPr="004373B2" w:rsidTr="00AA74B3">
        <w:trPr>
          <w:trHeight w:val="465"/>
        </w:trPr>
        <w:tc>
          <w:tcPr>
            <w:tcW w:w="1881" w:type="dxa"/>
            <w:gridSpan w:val="2"/>
            <w:vAlign w:val="center"/>
          </w:tcPr>
          <w:p w:rsidR="004373B2" w:rsidRPr="004373B2" w:rsidRDefault="004373B2" w:rsidP="004373B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2"/>
                <w:szCs w:val="22"/>
              </w:rPr>
            </w:pPr>
            <w:r w:rsidRPr="004373B2">
              <w:rPr>
                <w:bCs/>
                <w:iCs/>
                <w:color w:val="000000"/>
                <w:sz w:val="22"/>
                <w:szCs w:val="22"/>
              </w:rPr>
              <w:t>3,5 (</w:t>
            </w:r>
            <w:proofErr w:type="spellStart"/>
            <w:r w:rsidRPr="004373B2">
              <w:rPr>
                <w:bCs/>
                <w:iCs/>
                <w:color w:val="000000"/>
                <w:sz w:val="22"/>
                <w:szCs w:val="22"/>
              </w:rPr>
              <w:t>ddb</w:t>
            </w:r>
            <w:proofErr w:type="spellEnd"/>
            <w:r w:rsidRPr="004373B2">
              <w:rPr>
                <w:bCs/>
                <w:iCs/>
                <w:color w:val="000000"/>
                <w:sz w:val="22"/>
                <w:szCs w:val="22"/>
              </w:rPr>
              <w:t>)</w:t>
            </w:r>
          </w:p>
        </w:tc>
        <w:tc>
          <w:tcPr>
            <w:tcW w:w="7782" w:type="dxa"/>
            <w:gridSpan w:val="7"/>
            <w:shd w:val="clear" w:color="auto" w:fill="F2F2F2"/>
            <w:vAlign w:val="center"/>
          </w:tcPr>
          <w:p w:rsidR="004373B2" w:rsidRPr="004373B2" w:rsidRDefault="004373B2" w:rsidP="00D102D3">
            <w:pPr>
              <w:numPr>
                <w:ilvl w:val="0"/>
                <w:numId w:val="58"/>
              </w:num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4373B2">
              <w:rPr>
                <w:bCs/>
                <w:iCs/>
                <w:sz w:val="22"/>
                <w:szCs w:val="22"/>
              </w:rPr>
              <w:t>≥80% obecności na zajęciach</w:t>
            </w:r>
          </w:p>
          <w:p w:rsidR="004373B2" w:rsidRPr="004373B2" w:rsidRDefault="004373B2" w:rsidP="00D102D3">
            <w:pPr>
              <w:numPr>
                <w:ilvl w:val="0"/>
                <w:numId w:val="58"/>
              </w:num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4373B2">
              <w:rPr>
                <w:bCs/>
                <w:iCs/>
                <w:sz w:val="22"/>
                <w:szCs w:val="22"/>
              </w:rPr>
              <w:t>zdobycie 65% punktów z zaliczenia końcowego</w:t>
            </w:r>
          </w:p>
        </w:tc>
      </w:tr>
      <w:tr w:rsidR="004373B2" w:rsidRPr="004373B2" w:rsidTr="00AA74B3">
        <w:trPr>
          <w:trHeight w:val="465"/>
        </w:trPr>
        <w:tc>
          <w:tcPr>
            <w:tcW w:w="1881" w:type="dxa"/>
            <w:gridSpan w:val="2"/>
            <w:vAlign w:val="center"/>
          </w:tcPr>
          <w:p w:rsidR="004373B2" w:rsidRPr="004373B2" w:rsidRDefault="004373B2" w:rsidP="004373B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2"/>
                <w:szCs w:val="22"/>
              </w:rPr>
            </w:pPr>
            <w:r w:rsidRPr="004373B2">
              <w:rPr>
                <w:bCs/>
                <w:iCs/>
                <w:color w:val="000000"/>
                <w:sz w:val="22"/>
                <w:szCs w:val="22"/>
              </w:rPr>
              <w:t>4,0 (</w:t>
            </w:r>
            <w:proofErr w:type="spellStart"/>
            <w:r w:rsidRPr="004373B2">
              <w:rPr>
                <w:bCs/>
                <w:iCs/>
                <w:color w:val="000000"/>
                <w:sz w:val="22"/>
                <w:szCs w:val="22"/>
              </w:rPr>
              <w:t>db</w:t>
            </w:r>
            <w:proofErr w:type="spellEnd"/>
            <w:r w:rsidRPr="004373B2">
              <w:rPr>
                <w:bCs/>
                <w:iCs/>
                <w:color w:val="000000"/>
                <w:sz w:val="22"/>
                <w:szCs w:val="22"/>
              </w:rPr>
              <w:t>)</w:t>
            </w:r>
          </w:p>
        </w:tc>
        <w:tc>
          <w:tcPr>
            <w:tcW w:w="7782" w:type="dxa"/>
            <w:gridSpan w:val="7"/>
            <w:shd w:val="clear" w:color="auto" w:fill="F2F2F2"/>
            <w:vAlign w:val="center"/>
          </w:tcPr>
          <w:p w:rsidR="004373B2" w:rsidRPr="004373B2" w:rsidRDefault="004373B2" w:rsidP="00D102D3">
            <w:pPr>
              <w:numPr>
                <w:ilvl w:val="0"/>
                <w:numId w:val="58"/>
              </w:num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4373B2">
              <w:rPr>
                <w:bCs/>
                <w:iCs/>
                <w:sz w:val="22"/>
                <w:szCs w:val="22"/>
              </w:rPr>
              <w:t>≥80% obecności na zajęciach</w:t>
            </w:r>
          </w:p>
          <w:p w:rsidR="004373B2" w:rsidRPr="004373B2" w:rsidRDefault="004373B2" w:rsidP="00D102D3">
            <w:pPr>
              <w:numPr>
                <w:ilvl w:val="0"/>
                <w:numId w:val="58"/>
              </w:num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4373B2">
              <w:rPr>
                <w:bCs/>
                <w:iCs/>
                <w:sz w:val="22"/>
                <w:szCs w:val="22"/>
              </w:rPr>
              <w:t>zdobycie 75% punktów z zaliczenia końcowego</w:t>
            </w:r>
          </w:p>
        </w:tc>
      </w:tr>
      <w:tr w:rsidR="004373B2" w:rsidRPr="004373B2" w:rsidTr="00AA74B3">
        <w:trPr>
          <w:trHeight w:val="465"/>
        </w:trPr>
        <w:tc>
          <w:tcPr>
            <w:tcW w:w="1881" w:type="dxa"/>
            <w:gridSpan w:val="2"/>
            <w:vAlign w:val="center"/>
          </w:tcPr>
          <w:p w:rsidR="004373B2" w:rsidRPr="004373B2" w:rsidRDefault="004373B2" w:rsidP="004373B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2"/>
                <w:szCs w:val="22"/>
              </w:rPr>
            </w:pPr>
            <w:r w:rsidRPr="004373B2">
              <w:rPr>
                <w:bCs/>
                <w:iCs/>
                <w:color w:val="000000"/>
                <w:sz w:val="22"/>
                <w:szCs w:val="22"/>
              </w:rPr>
              <w:t>4,5 (</w:t>
            </w:r>
            <w:proofErr w:type="spellStart"/>
            <w:r w:rsidRPr="004373B2">
              <w:rPr>
                <w:bCs/>
                <w:iCs/>
                <w:color w:val="000000"/>
                <w:sz w:val="22"/>
                <w:szCs w:val="22"/>
              </w:rPr>
              <w:t>pdb</w:t>
            </w:r>
            <w:proofErr w:type="spellEnd"/>
            <w:r w:rsidRPr="004373B2">
              <w:rPr>
                <w:bCs/>
                <w:iCs/>
                <w:color w:val="000000"/>
                <w:sz w:val="22"/>
                <w:szCs w:val="22"/>
              </w:rPr>
              <w:t>)</w:t>
            </w:r>
          </w:p>
        </w:tc>
        <w:tc>
          <w:tcPr>
            <w:tcW w:w="7782" w:type="dxa"/>
            <w:gridSpan w:val="7"/>
            <w:shd w:val="clear" w:color="auto" w:fill="F2F2F2"/>
            <w:vAlign w:val="center"/>
          </w:tcPr>
          <w:p w:rsidR="004373B2" w:rsidRPr="004373B2" w:rsidRDefault="004373B2" w:rsidP="00D102D3">
            <w:pPr>
              <w:numPr>
                <w:ilvl w:val="0"/>
                <w:numId w:val="58"/>
              </w:num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4373B2">
              <w:rPr>
                <w:bCs/>
                <w:iCs/>
                <w:sz w:val="22"/>
                <w:szCs w:val="22"/>
              </w:rPr>
              <w:t>≥80% obecności na zajęciach</w:t>
            </w:r>
          </w:p>
          <w:p w:rsidR="004373B2" w:rsidRPr="004373B2" w:rsidRDefault="004373B2" w:rsidP="00D102D3">
            <w:pPr>
              <w:numPr>
                <w:ilvl w:val="0"/>
                <w:numId w:val="58"/>
              </w:num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4373B2">
              <w:rPr>
                <w:bCs/>
                <w:iCs/>
                <w:sz w:val="22"/>
                <w:szCs w:val="22"/>
              </w:rPr>
              <w:t>zdobycie 85% punktów z zaliczenia końcowego</w:t>
            </w:r>
          </w:p>
        </w:tc>
      </w:tr>
      <w:tr w:rsidR="004373B2" w:rsidRPr="004373B2" w:rsidTr="00AA74B3">
        <w:trPr>
          <w:trHeight w:val="465"/>
        </w:trPr>
        <w:tc>
          <w:tcPr>
            <w:tcW w:w="1881" w:type="dxa"/>
            <w:gridSpan w:val="2"/>
            <w:vAlign w:val="center"/>
          </w:tcPr>
          <w:p w:rsidR="004373B2" w:rsidRPr="004373B2" w:rsidRDefault="004373B2" w:rsidP="004373B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2"/>
                <w:szCs w:val="22"/>
              </w:rPr>
            </w:pPr>
            <w:r w:rsidRPr="004373B2">
              <w:rPr>
                <w:bCs/>
                <w:iCs/>
                <w:color w:val="000000"/>
                <w:sz w:val="22"/>
                <w:szCs w:val="22"/>
              </w:rPr>
              <w:t>5,0 (</w:t>
            </w:r>
            <w:proofErr w:type="spellStart"/>
            <w:r w:rsidRPr="004373B2">
              <w:rPr>
                <w:bCs/>
                <w:iCs/>
                <w:color w:val="000000"/>
                <w:sz w:val="22"/>
                <w:szCs w:val="22"/>
              </w:rPr>
              <w:t>bdb</w:t>
            </w:r>
            <w:proofErr w:type="spellEnd"/>
            <w:r w:rsidRPr="004373B2">
              <w:rPr>
                <w:bCs/>
                <w:iCs/>
                <w:color w:val="000000"/>
                <w:sz w:val="22"/>
                <w:szCs w:val="22"/>
              </w:rPr>
              <w:t>)</w:t>
            </w:r>
          </w:p>
        </w:tc>
        <w:tc>
          <w:tcPr>
            <w:tcW w:w="7782" w:type="dxa"/>
            <w:gridSpan w:val="7"/>
            <w:shd w:val="clear" w:color="auto" w:fill="F2F2F2"/>
            <w:vAlign w:val="center"/>
          </w:tcPr>
          <w:p w:rsidR="004373B2" w:rsidRPr="004373B2" w:rsidRDefault="004373B2" w:rsidP="00D102D3">
            <w:pPr>
              <w:numPr>
                <w:ilvl w:val="0"/>
                <w:numId w:val="58"/>
              </w:num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4373B2">
              <w:rPr>
                <w:bCs/>
                <w:iCs/>
                <w:sz w:val="22"/>
                <w:szCs w:val="22"/>
              </w:rPr>
              <w:t>≥80% obecności na zajęciach</w:t>
            </w:r>
          </w:p>
          <w:p w:rsidR="004373B2" w:rsidRPr="004373B2" w:rsidRDefault="004373B2" w:rsidP="00D102D3">
            <w:pPr>
              <w:numPr>
                <w:ilvl w:val="0"/>
                <w:numId w:val="58"/>
              </w:num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4373B2">
              <w:rPr>
                <w:bCs/>
                <w:iCs/>
                <w:sz w:val="22"/>
                <w:szCs w:val="22"/>
              </w:rPr>
              <w:t>zdobycie 95% punktów z zaliczenia końcowego</w:t>
            </w:r>
          </w:p>
        </w:tc>
      </w:tr>
      <w:tr w:rsidR="004373B2" w:rsidRPr="004373B2" w:rsidTr="00AA74B3">
        <w:trPr>
          <w:trHeight w:val="465"/>
        </w:trPr>
        <w:tc>
          <w:tcPr>
            <w:tcW w:w="1881" w:type="dxa"/>
            <w:gridSpan w:val="2"/>
            <w:vAlign w:val="center"/>
          </w:tcPr>
          <w:p w:rsidR="004373B2" w:rsidRPr="004373B2" w:rsidRDefault="004373B2" w:rsidP="004373B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2"/>
                <w:szCs w:val="22"/>
              </w:rPr>
            </w:pPr>
            <w:r w:rsidRPr="004373B2">
              <w:rPr>
                <w:bCs/>
                <w:iCs/>
                <w:color w:val="000000"/>
                <w:sz w:val="22"/>
                <w:szCs w:val="22"/>
              </w:rPr>
              <w:t>Zaliczenie</w:t>
            </w:r>
          </w:p>
        </w:tc>
        <w:tc>
          <w:tcPr>
            <w:tcW w:w="7782" w:type="dxa"/>
            <w:gridSpan w:val="7"/>
            <w:shd w:val="clear" w:color="auto" w:fill="F2F2F2"/>
            <w:vAlign w:val="center"/>
          </w:tcPr>
          <w:p w:rsidR="004373B2" w:rsidRPr="004373B2" w:rsidRDefault="004373B2" w:rsidP="00D102D3">
            <w:pPr>
              <w:numPr>
                <w:ilvl w:val="0"/>
                <w:numId w:val="58"/>
              </w:num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4373B2">
              <w:rPr>
                <w:bCs/>
                <w:iCs/>
                <w:sz w:val="22"/>
                <w:szCs w:val="22"/>
              </w:rPr>
              <w:t>&lt;80% obecności na zajęciach</w:t>
            </w:r>
          </w:p>
          <w:p w:rsidR="004373B2" w:rsidRPr="004373B2" w:rsidRDefault="004373B2" w:rsidP="00D102D3">
            <w:pPr>
              <w:numPr>
                <w:ilvl w:val="0"/>
                <w:numId w:val="58"/>
              </w:num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4373B2">
              <w:rPr>
                <w:bCs/>
                <w:iCs/>
                <w:sz w:val="22"/>
                <w:szCs w:val="22"/>
              </w:rPr>
              <w:t>zdobycie &lt;60% punktów z zaliczenia końcowego</w:t>
            </w:r>
          </w:p>
        </w:tc>
      </w:tr>
      <w:tr w:rsidR="004373B2" w:rsidRPr="004373B2" w:rsidTr="00AA74B3">
        <w:trPr>
          <w:trHeight w:val="465"/>
        </w:trPr>
        <w:tc>
          <w:tcPr>
            <w:tcW w:w="9663" w:type="dxa"/>
            <w:gridSpan w:val="9"/>
            <w:vAlign w:val="center"/>
          </w:tcPr>
          <w:p w:rsidR="004373B2" w:rsidRPr="004373B2" w:rsidRDefault="004373B2" w:rsidP="00D102D3">
            <w:pPr>
              <w:numPr>
                <w:ilvl w:val="0"/>
                <w:numId w:val="61"/>
              </w:numPr>
              <w:spacing w:before="120" w:after="120"/>
              <w:ind w:left="357" w:hanging="357"/>
              <w:rPr>
                <w:b/>
                <w:bCs/>
                <w:color w:val="000000"/>
              </w:rPr>
            </w:pPr>
            <w:r w:rsidRPr="004373B2">
              <w:rPr>
                <w:b/>
                <w:bCs/>
                <w:color w:val="000000"/>
                <w:sz w:val="28"/>
              </w:rPr>
              <w:t xml:space="preserve">Literatura </w:t>
            </w:r>
          </w:p>
        </w:tc>
      </w:tr>
      <w:tr w:rsidR="004373B2" w:rsidRPr="004373B2" w:rsidTr="00AA74B3">
        <w:trPr>
          <w:trHeight w:val="465"/>
        </w:trPr>
        <w:tc>
          <w:tcPr>
            <w:tcW w:w="9663" w:type="dxa"/>
            <w:gridSpan w:val="9"/>
            <w:vAlign w:val="center"/>
          </w:tcPr>
          <w:p w:rsidR="004373B2" w:rsidRPr="004373B2" w:rsidRDefault="004373B2" w:rsidP="004373B2">
            <w:pPr>
              <w:spacing w:before="120" w:after="120"/>
              <w:rPr>
                <w:b/>
                <w:color w:val="000000"/>
                <w:sz w:val="22"/>
                <w:szCs w:val="22"/>
              </w:rPr>
            </w:pPr>
            <w:r w:rsidRPr="004373B2">
              <w:rPr>
                <w:b/>
                <w:color w:val="000000"/>
                <w:sz w:val="22"/>
                <w:szCs w:val="22"/>
              </w:rPr>
              <w:t>Literatura obowiązkowa:</w:t>
            </w:r>
          </w:p>
          <w:p w:rsidR="004373B2" w:rsidRPr="004373B2" w:rsidRDefault="004373B2" w:rsidP="00D102D3">
            <w:pPr>
              <w:numPr>
                <w:ilvl w:val="0"/>
                <w:numId w:val="59"/>
              </w:numPr>
              <w:ind w:left="357" w:hanging="357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4373B2">
              <w:rPr>
                <w:sz w:val="22"/>
                <w:szCs w:val="22"/>
              </w:rPr>
              <w:t>Sygit</w:t>
            </w:r>
            <w:proofErr w:type="spellEnd"/>
            <w:r w:rsidRPr="004373B2">
              <w:rPr>
                <w:sz w:val="22"/>
                <w:szCs w:val="22"/>
              </w:rPr>
              <w:t xml:space="preserve"> M. Zdrowie Publiczne. Wydaw. Wolter Kluwer Business, Warszawa, 2010.</w:t>
            </w:r>
          </w:p>
          <w:p w:rsidR="004373B2" w:rsidRPr="004373B2" w:rsidRDefault="004373B2" w:rsidP="00D102D3">
            <w:pPr>
              <w:numPr>
                <w:ilvl w:val="0"/>
                <w:numId w:val="59"/>
              </w:numPr>
              <w:ind w:left="357" w:hanging="357"/>
              <w:rPr>
                <w:sz w:val="22"/>
                <w:szCs w:val="22"/>
              </w:rPr>
            </w:pPr>
            <w:r w:rsidRPr="004373B2">
              <w:rPr>
                <w:sz w:val="22"/>
                <w:szCs w:val="22"/>
              </w:rPr>
              <w:t xml:space="preserve">Tatara T, </w:t>
            </w:r>
            <w:proofErr w:type="spellStart"/>
            <w:r w:rsidRPr="004373B2">
              <w:rPr>
                <w:sz w:val="22"/>
                <w:szCs w:val="22"/>
              </w:rPr>
              <w:t>Słoniewski</w:t>
            </w:r>
            <w:proofErr w:type="spellEnd"/>
            <w:r w:rsidRPr="004373B2">
              <w:rPr>
                <w:sz w:val="22"/>
                <w:szCs w:val="22"/>
              </w:rPr>
              <w:t xml:space="preserve"> R, Dera P. Systemy Opieki Zdrowotnej. Skrypt dla studentów. Oficyna Wydawnicza WUM, Warszawa 2010.</w:t>
            </w:r>
          </w:p>
          <w:p w:rsidR="004373B2" w:rsidRPr="004373B2" w:rsidRDefault="004373B2" w:rsidP="00D102D3">
            <w:pPr>
              <w:numPr>
                <w:ilvl w:val="0"/>
                <w:numId w:val="59"/>
              </w:numPr>
              <w:ind w:left="357" w:hanging="357"/>
              <w:jc w:val="both"/>
              <w:rPr>
                <w:sz w:val="22"/>
                <w:szCs w:val="22"/>
                <w:lang w:val="fr-FR"/>
              </w:rPr>
            </w:pPr>
            <w:r w:rsidRPr="004373B2">
              <w:rPr>
                <w:sz w:val="22"/>
                <w:szCs w:val="22"/>
                <w:lang w:val="fr-FR"/>
              </w:rPr>
              <w:t>Ustawa z dnia 27 sierpnia 2004 r. o świadczeniach opieki zdrowotnej finansowanych ze środków publicznych (Dz. U. z 2015 r. poz. 581, 1240 i 1269).</w:t>
            </w:r>
          </w:p>
          <w:p w:rsidR="004373B2" w:rsidRPr="004373B2" w:rsidRDefault="004373B2" w:rsidP="00D102D3">
            <w:pPr>
              <w:numPr>
                <w:ilvl w:val="0"/>
                <w:numId w:val="59"/>
              </w:numPr>
              <w:ind w:left="357" w:hanging="357"/>
              <w:jc w:val="both"/>
              <w:rPr>
                <w:sz w:val="22"/>
                <w:szCs w:val="22"/>
                <w:lang w:val="fr-FR"/>
              </w:rPr>
            </w:pPr>
            <w:r w:rsidRPr="004373B2">
              <w:rPr>
                <w:sz w:val="22"/>
                <w:szCs w:val="22"/>
                <w:lang w:val="fr-FR"/>
              </w:rPr>
              <w:t>Ustawa z dnia 15 kwietnia 2011 r. o działalności leczniczej (Dz.U. 2011 nr 112 poz. 654).</w:t>
            </w:r>
          </w:p>
          <w:p w:rsidR="004373B2" w:rsidRPr="004373B2" w:rsidRDefault="004373B2" w:rsidP="00D102D3">
            <w:pPr>
              <w:numPr>
                <w:ilvl w:val="0"/>
                <w:numId w:val="59"/>
              </w:numPr>
              <w:ind w:left="357" w:hanging="357"/>
              <w:jc w:val="both"/>
              <w:rPr>
                <w:sz w:val="22"/>
                <w:szCs w:val="22"/>
                <w:lang w:val="fr-FR"/>
              </w:rPr>
            </w:pPr>
            <w:r w:rsidRPr="004373B2">
              <w:rPr>
                <w:sz w:val="22"/>
                <w:szCs w:val="22"/>
                <w:lang w:val="fr-FR"/>
              </w:rPr>
              <w:t>Ustawa z 12 maja 2011 r. o refundacji leków, środków spożywczych specjalnego przeznaczenia żywieniowego oraz wyrobów medycznych (Dz. U. z 2015 r., poz. 345.).</w:t>
            </w:r>
          </w:p>
          <w:p w:rsidR="004373B2" w:rsidRPr="004373B2" w:rsidRDefault="004373B2" w:rsidP="004373B2">
            <w:pPr>
              <w:spacing w:before="120" w:after="120"/>
              <w:rPr>
                <w:color w:val="000000"/>
                <w:sz w:val="22"/>
                <w:szCs w:val="22"/>
              </w:rPr>
            </w:pPr>
            <w:r w:rsidRPr="004373B2">
              <w:rPr>
                <w:b/>
                <w:color w:val="000000"/>
                <w:sz w:val="22"/>
                <w:szCs w:val="22"/>
              </w:rPr>
              <w:t>Literatura uzupełniająca:</w:t>
            </w:r>
            <w:r w:rsidRPr="004373B2">
              <w:rPr>
                <w:color w:val="000000"/>
                <w:sz w:val="22"/>
                <w:szCs w:val="22"/>
              </w:rPr>
              <w:t xml:space="preserve"> </w:t>
            </w:r>
          </w:p>
          <w:p w:rsidR="004373B2" w:rsidRPr="004373B2" w:rsidRDefault="004373B2" w:rsidP="00D102D3">
            <w:pPr>
              <w:numPr>
                <w:ilvl w:val="0"/>
                <w:numId w:val="59"/>
              </w:numPr>
              <w:ind w:left="357" w:hanging="357"/>
              <w:rPr>
                <w:sz w:val="22"/>
                <w:szCs w:val="22"/>
              </w:rPr>
            </w:pPr>
            <w:proofErr w:type="spellStart"/>
            <w:r w:rsidRPr="004373B2">
              <w:rPr>
                <w:sz w:val="22"/>
                <w:szCs w:val="22"/>
              </w:rPr>
              <w:lastRenderedPageBreak/>
              <w:t>Leowski</w:t>
            </w:r>
            <w:proofErr w:type="spellEnd"/>
            <w:r w:rsidRPr="004373B2">
              <w:rPr>
                <w:sz w:val="22"/>
                <w:szCs w:val="22"/>
              </w:rPr>
              <w:t xml:space="preserve"> J. Polityka Zdrowotna a Zdrowie Publiczne. Wydaw. </w:t>
            </w:r>
            <w:proofErr w:type="spellStart"/>
            <w:r w:rsidRPr="004373B2">
              <w:rPr>
                <w:sz w:val="22"/>
                <w:szCs w:val="22"/>
              </w:rPr>
              <w:t>CeDeWu</w:t>
            </w:r>
            <w:proofErr w:type="spellEnd"/>
            <w:r w:rsidRPr="004373B2">
              <w:rPr>
                <w:sz w:val="22"/>
                <w:szCs w:val="22"/>
              </w:rPr>
              <w:t>, Warszawa 2010.</w:t>
            </w:r>
          </w:p>
          <w:p w:rsidR="004373B2" w:rsidRPr="004373B2" w:rsidRDefault="004373B2" w:rsidP="00D102D3">
            <w:pPr>
              <w:numPr>
                <w:ilvl w:val="0"/>
                <w:numId w:val="59"/>
              </w:numPr>
              <w:ind w:left="357" w:hanging="357"/>
              <w:rPr>
                <w:color w:val="000000"/>
                <w:sz w:val="22"/>
                <w:szCs w:val="22"/>
              </w:rPr>
            </w:pPr>
            <w:r w:rsidRPr="004373B2">
              <w:rPr>
                <w:sz w:val="22"/>
                <w:szCs w:val="22"/>
              </w:rPr>
              <w:t>Włodarczyk CW. Wprowadzenie do Polityki Zdrowotnej Wolter Kluwer Business, Warszawa 2010.</w:t>
            </w:r>
          </w:p>
        </w:tc>
      </w:tr>
      <w:tr w:rsidR="004373B2" w:rsidRPr="004373B2" w:rsidTr="00AA74B3">
        <w:trPr>
          <w:trHeight w:val="465"/>
        </w:trPr>
        <w:tc>
          <w:tcPr>
            <w:tcW w:w="9663" w:type="dxa"/>
            <w:gridSpan w:val="9"/>
            <w:vAlign w:val="center"/>
          </w:tcPr>
          <w:p w:rsidR="004373B2" w:rsidRPr="004373B2" w:rsidRDefault="004373B2" w:rsidP="00D102D3">
            <w:pPr>
              <w:numPr>
                <w:ilvl w:val="0"/>
                <w:numId w:val="61"/>
              </w:numPr>
              <w:tabs>
                <w:tab w:val="num" w:pos="498"/>
              </w:tabs>
              <w:spacing w:before="120" w:after="120"/>
              <w:ind w:left="357" w:hanging="357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4373B2">
              <w:rPr>
                <w:b/>
                <w:color w:val="000000"/>
                <w:sz w:val="28"/>
              </w:rPr>
              <w:lastRenderedPageBreak/>
              <w:t>Kalkulacja punktów ECTS</w:t>
            </w:r>
            <w:r w:rsidRPr="004373B2">
              <w:rPr>
                <w:i/>
                <w:color w:val="000000"/>
                <w:sz w:val="22"/>
                <w:szCs w:val="20"/>
              </w:rPr>
              <w:t xml:space="preserve"> </w:t>
            </w:r>
          </w:p>
        </w:tc>
      </w:tr>
      <w:tr w:rsidR="004373B2" w:rsidRPr="004373B2" w:rsidTr="00AA74B3">
        <w:trPr>
          <w:trHeight w:val="465"/>
        </w:trPr>
        <w:tc>
          <w:tcPr>
            <w:tcW w:w="5283" w:type="dxa"/>
            <w:gridSpan w:val="6"/>
            <w:vAlign w:val="center"/>
          </w:tcPr>
          <w:p w:rsidR="004373B2" w:rsidRPr="004373B2" w:rsidRDefault="004373B2" w:rsidP="004373B2">
            <w:pPr>
              <w:ind w:left="360"/>
              <w:jc w:val="center"/>
              <w:rPr>
                <w:color w:val="000000"/>
                <w:sz w:val="22"/>
                <w:szCs w:val="22"/>
              </w:rPr>
            </w:pPr>
            <w:r w:rsidRPr="004373B2">
              <w:rPr>
                <w:color w:val="000000"/>
                <w:sz w:val="22"/>
                <w:szCs w:val="22"/>
              </w:rPr>
              <w:t>Forma aktywności</w:t>
            </w:r>
          </w:p>
        </w:tc>
        <w:tc>
          <w:tcPr>
            <w:tcW w:w="2268" w:type="dxa"/>
            <w:gridSpan w:val="2"/>
            <w:vAlign w:val="center"/>
          </w:tcPr>
          <w:p w:rsidR="004373B2" w:rsidRPr="004373B2" w:rsidRDefault="004373B2" w:rsidP="004373B2">
            <w:pPr>
              <w:ind w:left="360"/>
              <w:jc w:val="center"/>
              <w:rPr>
                <w:color w:val="000000"/>
                <w:sz w:val="22"/>
                <w:szCs w:val="22"/>
              </w:rPr>
            </w:pPr>
            <w:r w:rsidRPr="004373B2">
              <w:rPr>
                <w:color w:val="000000"/>
                <w:sz w:val="22"/>
                <w:szCs w:val="22"/>
              </w:rPr>
              <w:t xml:space="preserve">Liczba godzin </w:t>
            </w:r>
          </w:p>
        </w:tc>
        <w:tc>
          <w:tcPr>
            <w:tcW w:w="2112" w:type="dxa"/>
            <w:vAlign w:val="center"/>
          </w:tcPr>
          <w:p w:rsidR="004373B2" w:rsidRPr="004373B2" w:rsidRDefault="004373B2" w:rsidP="004373B2">
            <w:pPr>
              <w:ind w:left="360"/>
              <w:jc w:val="center"/>
              <w:rPr>
                <w:color w:val="000000"/>
                <w:sz w:val="22"/>
                <w:szCs w:val="22"/>
              </w:rPr>
            </w:pPr>
            <w:r w:rsidRPr="004373B2">
              <w:rPr>
                <w:color w:val="000000"/>
                <w:sz w:val="22"/>
                <w:szCs w:val="22"/>
              </w:rPr>
              <w:t>Liczba punktów ECTS</w:t>
            </w:r>
          </w:p>
        </w:tc>
      </w:tr>
      <w:tr w:rsidR="004373B2" w:rsidRPr="004373B2" w:rsidTr="00AA74B3">
        <w:trPr>
          <w:trHeight w:val="519"/>
        </w:trPr>
        <w:tc>
          <w:tcPr>
            <w:tcW w:w="9663" w:type="dxa"/>
            <w:gridSpan w:val="9"/>
            <w:vAlign w:val="center"/>
          </w:tcPr>
          <w:p w:rsidR="004373B2" w:rsidRPr="004373B2" w:rsidRDefault="004373B2" w:rsidP="004373B2">
            <w:pPr>
              <w:ind w:left="360" w:hanging="288"/>
              <w:rPr>
                <w:b/>
                <w:color w:val="000000"/>
                <w:sz w:val="22"/>
                <w:szCs w:val="22"/>
              </w:rPr>
            </w:pPr>
            <w:r w:rsidRPr="004373B2">
              <w:rPr>
                <w:b/>
                <w:color w:val="000000"/>
                <w:sz w:val="22"/>
                <w:szCs w:val="22"/>
              </w:rPr>
              <w:t>Godziny kontaktowe z nauczycielem akademickim:</w:t>
            </w:r>
          </w:p>
        </w:tc>
      </w:tr>
      <w:tr w:rsidR="004373B2" w:rsidRPr="004373B2" w:rsidTr="00AA74B3">
        <w:trPr>
          <w:trHeight w:val="465"/>
        </w:trPr>
        <w:tc>
          <w:tcPr>
            <w:tcW w:w="5283" w:type="dxa"/>
            <w:gridSpan w:val="6"/>
            <w:vAlign w:val="center"/>
          </w:tcPr>
          <w:p w:rsidR="004373B2" w:rsidRPr="004373B2" w:rsidRDefault="004373B2" w:rsidP="004373B2">
            <w:pPr>
              <w:ind w:left="-108" w:firstLine="180"/>
              <w:rPr>
                <w:b/>
                <w:color w:val="000000"/>
                <w:sz w:val="22"/>
                <w:szCs w:val="22"/>
              </w:rPr>
            </w:pPr>
            <w:r w:rsidRPr="004373B2">
              <w:rPr>
                <w:color w:val="000000"/>
                <w:sz w:val="22"/>
                <w:szCs w:val="22"/>
              </w:rPr>
              <w:t>Wykład</w:t>
            </w:r>
          </w:p>
        </w:tc>
        <w:tc>
          <w:tcPr>
            <w:tcW w:w="2268" w:type="dxa"/>
            <w:gridSpan w:val="2"/>
            <w:shd w:val="clear" w:color="auto" w:fill="F2F2F2"/>
            <w:vAlign w:val="center"/>
          </w:tcPr>
          <w:p w:rsidR="004373B2" w:rsidRPr="004373B2" w:rsidRDefault="004373B2" w:rsidP="004373B2">
            <w:pPr>
              <w:ind w:left="360" w:hanging="299"/>
              <w:rPr>
                <w:color w:val="000000"/>
                <w:sz w:val="22"/>
                <w:szCs w:val="22"/>
              </w:rPr>
            </w:pPr>
            <w:r w:rsidRPr="004373B2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112" w:type="dxa"/>
            <w:shd w:val="clear" w:color="auto" w:fill="F2F2F2"/>
            <w:vAlign w:val="center"/>
          </w:tcPr>
          <w:p w:rsidR="004373B2" w:rsidRPr="004373B2" w:rsidRDefault="004373B2" w:rsidP="004373B2">
            <w:pPr>
              <w:rPr>
                <w:color w:val="000000"/>
                <w:sz w:val="22"/>
                <w:szCs w:val="22"/>
              </w:rPr>
            </w:pPr>
            <w:r w:rsidRPr="004373B2">
              <w:rPr>
                <w:color w:val="000000"/>
                <w:sz w:val="22"/>
                <w:szCs w:val="22"/>
              </w:rPr>
              <w:t>0,4</w:t>
            </w:r>
          </w:p>
        </w:tc>
      </w:tr>
      <w:tr w:rsidR="004373B2" w:rsidRPr="004373B2" w:rsidTr="00AA74B3">
        <w:trPr>
          <w:trHeight w:val="465"/>
        </w:trPr>
        <w:tc>
          <w:tcPr>
            <w:tcW w:w="5283" w:type="dxa"/>
            <w:gridSpan w:val="6"/>
            <w:vAlign w:val="center"/>
          </w:tcPr>
          <w:p w:rsidR="004373B2" w:rsidRPr="004373B2" w:rsidRDefault="004373B2" w:rsidP="004373B2">
            <w:pPr>
              <w:ind w:left="-108" w:firstLine="180"/>
              <w:rPr>
                <w:color w:val="000000"/>
                <w:sz w:val="22"/>
                <w:szCs w:val="22"/>
              </w:rPr>
            </w:pPr>
            <w:r w:rsidRPr="004373B2">
              <w:rPr>
                <w:color w:val="000000"/>
                <w:sz w:val="22"/>
                <w:szCs w:val="22"/>
              </w:rPr>
              <w:t>Seminarium</w:t>
            </w:r>
          </w:p>
        </w:tc>
        <w:tc>
          <w:tcPr>
            <w:tcW w:w="2268" w:type="dxa"/>
            <w:gridSpan w:val="2"/>
            <w:shd w:val="clear" w:color="auto" w:fill="F2F2F2"/>
            <w:vAlign w:val="center"/>
          </w:tcPr>
          <w:p w:rsidR="004373B2" w:rsidRPr="004373B2" w:rsidRDefault="004373B2" w:rsidP="004373B2">
            <w:pPr>
              <w:ind w:left="360" w:hanging="299"/>
              <w:rPr>
                <w:color w:val="000000"/>
                <w:sz w:val="22"/>
                <w:szCs w:val="22"/>
              </w:rPr>
            </w:pPr>
            <w:r w:rsidRPr="004373B2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112" w:type="dxa"/>
            <w:shd w:val="clear" w:color="auto" w:fill="F2F2F2"/>
            <w:vAlign w:val="center"/>
          </w:tcPr>
          <w:p w:rsidR="004373B2" w:rsidRPr="004373B2" w:rsidRDefault="004373B2" w:rsidP="004373B2">
            <w:pPr>
              <w:rPr>
                <w:color w:val="000000"/>
                <w:sz w:val="22"/>
                <w:szCs w:val="22"/>
              </w:rPr>
            </w:pPr>
            <w:r w:rsidRPr="004373B2">
              <w:rPr>
                <w:color w:val="000000"/>
                <w:sz w:val="22"/>
                <w:szCs w:val="22"/>
              </w:rPr>
              <w:t>0,4</w:t>
            </w:r>
          </w:p>
        </w:tc>
      </w:tr>
      <w:tr w:rsidR="004373B2" w:rsidRPr="004373B2" w:rsidTr="00AA74B3">
        <w:trPr>
          <w:trHeight w:val="519"/>
        </w:trPr>
        <w:tc>
          <w:tcPr>
            <w:tcW w:w="9663" w:type="dxa"/>
            <w:gridSpan w:val="9"/>
            <w:vAlign w:val="center"/>
          </w:tcPr>
          <w:p w:rsidR="004373B2" w:rsidRPr="004373B2" w:rsidRDefault="004373B2" w:rsidP="004373B2">
            <w:pPr>
              <w:ind w:left="360" w:hanging="288"/>
              <w:rPr>
                <w:b/>
                <w:color w:val="000000"/>
                <w:sz w:val="22"/>
                <w:szCs w:val="22"/>
              </w:rPr>
            </w:pPr>
            <w:r w:rsidRPr="004373B2">
              <w:rPr>
                <w:b/>
                <w:color w:val="000000"/>
                <w:sz w:val="22"/>
                <w:szCs w:val="22"/>
              </w:rPr>
              <w:t>Samodzielna praca studenta:</w:t>
            </w:r>
          </w:p>
        </w:tc>
      </w:tr>
      <w:tr w:rsidR="004373B2" w:rsidRPr="004373B2" w:rsidTr="00AA74B3">
        <w:trPr>
          <w:trHeight w:val="465"/>
        </w:trPr>
        <w:tc>
          <w:tcPr>
            <w:tcW w:w="5283" w:type="dxa"/>
            <w:gridSpan w:val="6"/>
            <w:vAlign w:val="center"/>
          </w:tcPr>
          <w:p w:rsidR="004373B2" w:rsidRPr="004373B2" w:rsidRDefault="004373B2" w:rsidP="004373B2">
            <w:pPr>
              <w:ind w:left="360" w:hanging="288"/>
              <w:rPr>
                <w:b/>
                <w:i/>
                <w:color w:val="000000"/>
                <w:sz w:val="22"/>
                <w:szCs w:val="22"/>
              </w:rPr>
            </w:pPr>
            <w:r w:rsidRPr="004373B2">
              <w:rPr>
                <w:color w:val="000000"/>
                <w:sz w:val="22"/>
                <w:szCs w:val="22"/>
              </w:rPr>
              <w:t>Przygotowanie studenta do seminarium</w:t>
            </w:r>
          </w:p>
        </w:tc>
        <w:tc>
          <w:tcPr>
            <w:tcW w:w="2268" w:type="dxa"/>
            <w:gridSpan w:val="2"/>
            <w:shd w:val="clear" w:color="auto" w:fill="F2F2F2"/>
            <w:vAlign w:val="center"/>
          </w:tcPr>
          <w:p w:rsidR="004373B2" w:rsidRPr="004373B2" w:rsidRDefault="004373B2" w:rsidP="004373B2">
            <w:pPr>
              <w:rPr>
                <w:color w:val="000000"/>
                <w:sz w:val="22"/>
                <w:szCs w:val="22"/>
              </w:rPr>
            </w:pPr>
            <w:r w:rsidRPr="004373B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112" w:type="dxa"/>
            <w:shd w:val="clear" w:color="auto" w:fill="F2F2F2"/>
            <w:vAlign w:val="center"/>
          </w:tcPr>
          <w:p w:rsidR="004373B2" w:rsidRPr="004373B2" w:rsidRDefault="004373B2" w:rsidP="004373B2">
            <w:pPr>
              <w:rPr>
                <w:color w:val="000000"/>
                <w:sz w:val="22"/>
                <w:szCs w:val="22"/>
              </w:rPr>
            </w:pPr>
            <w:r w:rsidRPr="004373B2">
              <w:rPr>
                <w:color w:val="000000"/>
                <w:sz w:val="22"/>
                <w:szCs w:val="22"/>
              </w:rPr>
              <w:t>0,1</w:t>
            </w:r>
          </w:p>
        </w:tc>
      </w:tr>
      <w:tr w:rsidR="004373B2" w:rsidRPr="004373B2" w:rsidTr="00AA74B3">
        <w:trPr>
          <w:trHeight w:val="465"/>
        </w:trPr>
        <w:tc>
          <w:tcPr>
            <w:tcW w:w="5283" w:type="dxa"/>
            <w:gridSpan w:val="6"/>
            <w:vAlign w:val="center"/>
          </w:tcPr>
          <w:p w:rsidR="004373B2" w:rsidRPr="004373B2" w:rsidRDefault="004373B2" w:rsidP="004373B2">
            <w:pPr>
              <w:ind w:left="-108" w:firstLine="180"/>
              <w:rPr>
                <w:color w:val="000000"/>
                <w:sz w:val="22"/>
                <w:szCs w:val="22"/>
              </w:rPr>
            </w:pPr>
            <w:r w:rsidRPr="004373B2">
              <w:rPr>
                <w:color w:val="000000"/>
                <w:sz w:val="22"/>
                <w:szCs w:val="22"/>
              </w:rPr>
              <w:t>Przygotowanie do zaliczeń</w:t>
            </w:r>
          </w:p>
        </w:tc>
        <w:tc>
          <w:tcPr>
            <w:tcW w:w="2268" w:type="dxa"/>
            <w:gridSpan w:val="2"/>
            <w:shd w:val="clear" w:color="auto" w:fill="F2F2F2"/>
            <w:vAlign w:val="center"/>
          </w:tcPr>
          <w:p w:rsidR="004373B2" w:rsidRPr="004373B2" w:rsidRDefault="004373B2" w:rsidP="004373B2">
            <w:pPr>
              <w:rPr>
                <w:color w:val="000000"/>
                <w:sz w:val="22"/>
                <w:szCs w:val="22"/>
              </w:rPr>
            </w:pPr>
            <w:r w:rsidRPr="004373B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112" w:type="dxa"/>
            <w:shd w:val="clear" w:color="auto" w:fill="F2F2F2"/>
            <w:vAlign w:val="center"/>
          </w:tcPr>
          <w:p w:rsidR="004373B2" w:rsidRPr="004373B2" w:rsidRDefault="004373B2" w:rsidP="004373B2">
            <w:pPr>
              <w:rPr>
                <w:color w:val="000000"/>
                <w:sz w:val="22"/>
                <w:szCs w:val="22"/>
              </w:rPr>
            </w:pPr>
            <w:r w:rsidRPr="004373B2">
              <w:rPr>
                <w:color w:val="000000"/>
                <w:sz w:val="22"/>
                <w:szCs w:val="22"/>
              </w:rPr>
              <w:t>0,1</w:t>
            </w:r>
          </w:p>
        </w:tc>
      </w:tr>
      <w:tr w:rsidR="004373B2" w:rsidRPr="004373B2" w:rsidTr="00AA74B3">
        <w:trPr>
          <w:trHeight w:val="465"/>
        </w:trPr>
        <w:tc>
          <w:tcPr>
            <w:tcW w:w="5283" w:type="dxa"/>
            <w:gridSpan w:val="6"/>
            <w:vAlign w:val="center"/>
          </w:tcPr>
          <w:p w:rsidR="004373B2" w:rsidRPr="004373B2" w:rsidRDefault="004373B2" w:rsidP="004373B2">
            <w:pPr>
              <w:ind w:left="360" w:hanging="288"/>
              <w:rPr>
                <w:color w:val="000000"/>
                <w:sz w:val="22"/>
                <w:szCs w:val="22"/>
              </w:rPr>
            </w:pPr>
            <w:r w:rsidRPr="004373B2">
              <w:rPr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2268" w:type="dxa"/>
            <w:gridSpan w:val="2"/>
            <w:vAlign w:val="center"/>
          </w:tcPr>
          <w:p w:rsidR="004373B2" w:rsidRPr="004373B2" w:rsidRDefault="004373B2" w:rsidP="004373B2">
            <w:pPr>
              <w:rPr>
                <w:color w:val="000000"/>
                <w:sz w:val="22"/>
                <w:szCs w:val="22"/>
              </w:rPr>
            </w:pPr>
            <w:r w:rsidRPr="004373B2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2112" w:type="dxa"/>
            <w:vAlign w:val="center"/>
          </w:tcPr>
          <w:p w:rsidR="004373B2" w:rsidRPr="004373B2" w:rsidRDefault="004373B2" w:rsidP="004373B2">
            <w:pPr>
              <w:ind w:left="360" w:hanging="360"/>
              <w:rPr>
                <w:color w:val="000000"/>
                <w:sz w:val="22"/>
                <w:szCs w:val="22"/>
              </w:rPr>
            </w:pPr>
            <w:r w:rsidRPr="004373B2">
              <w:rPr>
                <w:color w:val="000000"/>
                <w:sz w:val="22"/>
                <w:szCs w:val="22"/>
              </w:rPr>
              <w:t>1</w:t>
            </w:r>
          </w:p>
        </w:tc>
      </w:tr>
      <w:tr w:rsidR="004373B2" w:rsidRPr="004373B2" w:rsidTr="00AA74B3">
        <w:trPr>
          <w:trHeight w:val="465"/>
        </w:trPr>
        <w:tc>
          <w:tcPr>
            <w:tcW w:w="9663" w:type="dxa"/>
            <w:gridSpan w:val="9"/>
            <w:vAlign w:val="center"/>
          </w:tcPr>
          <w:p w:rsidR="004373B2" w:rsidRPr="004373B2" w:rsidRDefault="004373B2" w:rsidP="00D102D3">
            <w:pPr>
              <w:numPr>
                <w:ilvl w:val="0"/>
                <w:numId w:val="61"/>
              </w:numPr>
              <w:tabs>
                <w:tab w:val="num" w:pos="498"/>
              </w:tabs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4373B2">
              <w:rPr>
                <w:b/>
                <w:color w:val="000000"/>
                <w:sz w:val="28"/>
              </w:rPr>
              <w:t>Informacje dodatkowe</w:t>
            </w:r>
            <w:r w:rsidRPr="004373B2">
              <w:rPr>
                <w:i/>
                <w:color w:val="000000"/>
                <w:sz w:val="22"/>
                <w:szCs w:val="20"/>
              </w:rPr>
              <w:t xml:space="preserve"> </w:t>
            </w:r>
          </w:p>
        </w:tc>
      </w:tr>
      <w:tr w:rsidR="004373B2" w:rsidRPr="004373B2" w:rsidTr="00AA74B3">
        <w:trPr>
          <w:trHeight w:val="465"/>
        </w:trPr>
        <w:tc>
          <w:tcPr>
            <w:tcW w:w="9663" w:type="dxa"/>
            <w:gridSpan w:val="9"/>
            <w:shd w:val="clear" w:color="auto" w:fill="F2F2F2"/>
            <w:vAlign w:val="center"/>
          </w:tcPr>
          <w:p w:rsidR="004373B2" w:rsidRPr="004373B2" w:rsidRDefault="004373B2" w:rsidP="004373B2">
            <w:pPr>
              <w:rPr>
                <w:color w:val="000000"/>
                <w:sz w:val="22"/>
                <w:szCs w:val="22"/>
              </w:rPr>
            </w:pPr>
            <w:r w:rsidRPr="004373B2">
              <w:rPr>
                <w:bCs/>
                <w:color w:val="000000"/>
                <w:sz w:val="22"/>
                <w:szCs w:val="22"/>
              </w:rPr>
              <w:t>-</w:t>
            </w:r>
          </w:p>
        </w:tc>
      </w:tr>
    </w:tbl>
    <w:p w:rsidR="004373B2" w:rsidRPr="004373B2" w:rsidRDefault="004373B2" w:rsidP="004373B2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4373B2" w:rsidRPr="004373B2" w:rsidRDefault="004373B2" w:rsidP="004373B2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4373B2" w:rsidRDefault="004373B2"/>
    <w:p w:rsidR="004373B2" w:rsidRDefault="004373B2"/>
    <w:sectPr w:rsidR="004373B2">
      <w:footerReference w:type="defaul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FCC" w:rsidRDefault="00EC6FCC" w:rsidP="009A199B">
      <w:r>
        <w:separator/>
      </w:r>
    </w:p>
  </w:endnote>
  <w:endnote w:type="continuationSeparator" w:id="0">
    <w:p w:rsidR="00EC6FCC" w:rsidRDefault="00EC6FCC" w:rsidP="009A1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ZapfHumnstPL-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0604200"/>
      <w:docPartObj>
        <w:docPartGallery w:val="Page Numbers (Bottom of Page)"/>
        <w:docPartUnique/>
      </w:docPartObj>
    </w:sdtPr>
    <w:sdtEndPr/>
    <w:sdtContent>
      <w:p w:rsidR="009A199B" w:rsidRDefault="009A199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34AA">
          <w:rPr>
            <w:noProof/>
          </w:rPr>
          <w:t>3</w:t>
        </w:r>
        <w:r>
          <w:fldChar w:fldCharType="end"/>
        </w:r>
      </w:p>
    </w:sdtContent>
  </w:sdt>
  <w:p w:rsidR="009A199B" w:rsidRDefault="009A19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FCC" w:rsidRDefault="00EC6FCC" w:rsidP="009A199B">
      <w:r>
        <w:separator/>
      </w:r>
    </w:p>
  </w:footnote>
  <w:footnote w:type="continuationSeparator" w:id="0">
    <w:p w:rsidR="00EC6FCC" w:rsidRDefault="00EC6FCC" w:rsidP="009A19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  <w:color w:val="auto"/>
        <w:sz w:val="24"/>
        <w:szCs w:val="24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Times New Roman" w:hint="default"/>
        <w:b w:val="0"/>
        <w:color w:val="auto"/>
        <w:sz w:val="22"/>
        <w:szCs w:val="22"/>
        <w:lang w:eastAsia="en-US"/>
      </w:rPr>
    </w:lvl>
  </w:abstractNum>
  <w:abstractNum w:abstractNumId="2">
    <w:nsid w:val="00000003"/>
    <w:multiLevelType w:val="single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  <w:color w:val="auto"/>
        <w:sz w:val="20"/>
        <w:szCs w:val="20"/>
      </w:rPr>
    </w:lvl>
  </w:abstractNum>
  <w:abstractNum w:abstractNumId="4">
    <w:nsid w:val="00000005"/>
    <w:multiLevelType w:val="singleLevel"/>
    <w:tmpl w:val="00000005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2342617"/>
    <w:multiLevelType w:val="hybridMultilevel"/>
    <w:tmpl w:val="4B28CB5A"/>
    <w:lvl w:ilvl="0" w:tplc="B204C1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1" w:tplc="A06E1B5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04E4432F"/>
    <w:multiLevelType w:val="hybridMultilevel"/>
    <w:tmpl w:val="5558800C"/>
    <w:lvl w:ilvl="0" w:tplc="824AF8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F4419B"/>
    <w:multiLevelType w:val="hybridMultilevel"/>
    <w:tmpl w:val="E8244AE6"/>
    <w:lvl w:ilvl="0" w:tplc="B4FC94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5960BA1"/>
    <w:multiLevelType w:val="hybridMultilevel"/>
    <w:tmpl w:val="4B28CB5A"/>
    <w:lvl w:ilvl="0" w:tplc="B204C1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1" w:tplc="A06E1B5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05B22E43"/>
    <w:multiLevelType w:val="hybridMultilevel"/>
    <w:tmpl w:val="4B28CB5A"/>
    <w:lvl w:ilvl="0" w:tplc="B204C1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1" w:tplc="A06E1B5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06F34C8A"/>
    <w:multiLevelType w:val="multilevel"/>
    <w:tmpl w:val="FFC84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8BB1507"/>
    <w:multiLevelType w:val="multilevel"/>
    <w:tmpl w:val="3754F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DFC20C4"/>
    <w:multiLevelType w:val="hybridMultilevel"/>
    <w:tmpl w:val="A0EC0644"/>
    <w:lvl w:ilvl="0" w:tplc="A17239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F4738C0"/>
    <w:multiLevelType w:val="hybridMultilevel"/>
    <w:tmpl w:val="4B28CB5A"/>
    <w:lvl w:ilvl="0" w:tplc="B204C1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1" w:tplc="A06E1B5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10780C3F"/>
    <w:multiLevelType w:val="hybridMultilevel"/>
    <w:tmpl w:val="F7E6D4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44C6D46"/>
    <w:multiLevelType w:val="hybridMultilevel"/>
    <w:tmpl w:val="C512E558"/>
    <w:lvl w:ilvl="0" w:tplc="F4FAE4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15D719E2"/>
    <w:multiLevelType w:val="hybridMultilevel"/>
    <w:tmpl w:val="4B28CB5A"/>
    <w:lvl w:ilvl="0" w:tplc="B204C1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1" w:tplc="A06E1B5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1654479E"/>
    <w:multiLevelType w:val="hybridMultilevel"/>
    <w:tmpl w:val="4B28CB5A"/>
    <w:lvl w:ilvl="0" w:tplc="B204C1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1" w:tplc="A06E1B5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19F04AF7"/>
    <w:multiLevelType w:val="hybridMultilevel"/>
    <w:tmpl w:val="9012A374"/>
    <w:lvl w:ilvl="0" w:tplc="7B4CA34E">
      <w:start w:val="1"/>
      <w:numFmt w:val="decimal"/>
      <w:lvlText w:val="%1."/>
      <w:lvlJc w:val="left"/>
      <w:pPr>
        <w:ind w:left="323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957" w:hanging="360"/>
      </w:pPr>
    </w:lvl>
    <w:lvl w:ilvl="2" w:tplc="0415001B" w:tentative="1">
      <w:start w:val="1"/>
      <w:numFmt w:val="lowerRoman"/>
      <w:lvlText w:val="%3."/>
      <w:lvlJc w:val="right"/>
      <w:pPr>
        <w:ind w:left="4677" w:hanging="180"/>
      </w:pPr>
    </w:lvl>
    <w:lvl w:ilvl="3" w:tplc="0415000F" w:tentative="1">
      <w:start w:val="1"/>
      <w:numFmt w:val="decimal"/>
      <w:lvlText w:val="%4."/>
      <w:lvlJc w:val="left"/>
      <w:pPr>
        <w:ind w:left="5397" w:hanging="360"/>
      </w:pPr>
    </w:lvl>
    <w:lvl w:ilvl="4" w:tplc="04150019" w:tentative="1">
      <w:start w:val="1"/>
      <w:numFmt w:val="lowerLetter"/>
      <w:lvlText w:val="%5."/>
      <w:lvlJc w:val="left"/>
      <w:pPr>
        <w:ind w:left="6117" w:hanging="360"/>
      </w:pPr>
    </w:lvl>
    <w:lvl w:ilvl="5" w:tplc="0415001B" w:tentative="1">
      <w:start w:val="1"/>
      <w:numFmt w:val="lowerRoman"/>
      <w:lvlText w:val="%6."/>
      <w:lvlJc w:val="right"/>
      <w:pPr>
        <w:ind w:left="6837" w:hanging="180"/>
      </w:pPr>
    </w:lvl>
    <w:lvl w:ilvl="6" w:tplc="0415000F" w:tentative="1">
      <w:start w:val="1"/>
      <w:numFmt w:val="decimal"/>
      <w:lvlText w:val="%7."/>
      <w:lvlJc w:val="left"/>
      <w:pPr>
        <w:ind w:left="7557" w:hanging="360"/>
      </w:pPr>
    </w:lvl>
    <w:lvl w:ilvl="7" w:tplc="04150019" w:tentative="1">
      <w:start w:val="1"/>
      <w:numFmt w:val="lowerLetter"/>
      <w:lvlText w:val="%8."/>
      <w:lvlJc w:val="left"/>
      <w:pPr>
        <w:ind w:left="8277" w:hanging="360"/>
      </w:pPr>
    </w:lvl>
    <w:lvl w:ilvl="8" w:tplc="0415001B" w:tentative="1">
      <w:start w:val="1"/>
      <w:numFmt w:val="lowerRoman"/>
      <w:lvlText w:val="%9."/>
      <w:lvlJc w:val="right"/>
      <w:pPr>
        <w:ind w:left="8997" w:hanging="180"/>
      </w:pPr>
    </w:lvl>
  </w:abstractNum>
  <w:abstractNum w:abstractNumId="19">
    <w:nsid w:val="1B937EBE"/>
    <w:multiLevelType w:val="hybridMultilevel"/>
    <w:tmpl w:val="17464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E4A3C5B"/>
    <w:multiLevelType w:val="hybridMultilevel"/>
    <w:tmpl w:val="63E85192"/>
    <w:lvl w:ilvl="0" w:tplc="444CA0C6">
      <w:start w:val="1"/>
      <w:numFmt w:val="decimal"/>
      <w:lvlText w:val="%1."/>
      <w:lvlJc w:val="left"/>
      <w:pPr>
        <w:ind w:left="1063" w:hanging="360"/>
      </w:pPr>
      <w:rPr>
        <w:rFonts w:hint="default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783" w:hanging="360"/>
      </w:pPr>
    </w:lvl>
    <w:lvl w:ilvl="2" w:tplc="0415001B" w:tentative="1">
      <w:start w:val="1"/>
      <w:numFmt w:val="lowerRoman"/>
      <w:lvlText w:val="%3."/>
      <w:lvlJc w:val="right"/>
      <w:pPr>
        <w:ind w:left="2503" w:hanging="180"/>
      </w:pPr>
    </w:lvl>
    <w:lvl w:ilvl="3" w:tplc="0415000F" w:tentative="1">
      <w:start w:val="1"/>
      <w:numFmt w:val="decimal"/>
      <w:lvlText w:val="%4."/>
      <w:lvlJc w:val="left"/>
      <w:pPr>
        <w:ind w:left="3223" w:hanging="360"/>
      </w:pPr>
    </w:lvl>
    <w:lvl w:ilvl="4" w:tplc="04150019" w:tentative="1">
      <w:start w:val="1"/>
      <w:numFmt w:val="lowerLetter"/>
      <w:lvlText w:val="%5."/>
      <w:lvlJc w:val="left"/>
      <w:pPr>
        <w:ind w:left="3943" w:hanging="360"/>
      </w:pPr>
    </w:lvl>
    <w:lvl w:ilvl="5" w:tplc="0415001B" w:tentative="1">
      <w:start w:val="1"/>
      <w:numFmt w:val="lowerRoman"/>
      <w:lvlText w:val="%6."/>
      <w:lvlJc w:val="right"/>
      <w:pPr>
        <w:ind w:left="4663" w:hanging="180"/>
      </w:pPr>
    </w:lvl>
    <w:lvl w:ilvl="6" w:tplc="0415000F" w:tentative="1">
      <w:start w:val="1"/>
      <w:numFmt w:val="decimal"/>
      <w:lvlText w:val="%7."/>
      <w:lvlJc w:val="left"/>
      <w:pPr>
        <w:ind w:left="5383" w:hanging="360"/>
      </w:pPr>
    </w:lvl>
    <w:lvl w:ilvl="7" w:tplc="04150019" w:tentative="1">
      <w:start w:val="1"/>
      <w:numFmt w:val="lowerLetter"/>
      <w:lvlText w:val="%8."/>
      <w:lvlJc w:val="left"/>
      <w:pPr>
        <w:ind w:left="6103" w:hanging="360"/>
      </w:pPr>
    </w:lvl>
    <w:lvl w:ilvl="8" w:tplc="0415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21">
    <w:nsid w:val="21796296"/>
    <w:multiLevelType w:val="hybridMultilevel"/>
    <w:tmpl w:val="4B28CB5A"/>
    <w:lvl w:ilvl="0" w:tplc="B204C1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1" w:tplc="A06E1B5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21F27DEE"/>
    <w:multiLevelType w:val="hybridMultilevel"/>
    <w:tmpl w:val="30BCEA82"/>
    <w:lvl w:ilvl="0" w:tplc="09F691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3924C83"/>
    <w:multiLevelType w:val="hybridMultilevel"/>
    <w:tmpl w:val="4B28CB5A"/>
    <w:lvl w:ilvl="0" w:tplc="B204C1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1" w:tplc="A06E1B5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29B11CA7"/>
    <w:multiLevelType w:val="hybridMultilevel"/>
    <w:tmpl w:val="1BF86286"/>
    <w:lvl w:ilvl="0" w:tplc="0D4C85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2163A22"/>
    <w:multiLevelType w:val="hybridMultilevel"/>
    <w:tmpl w:val="89368488"/>
    <w:lvl w:ilvl="0" w:tplc="C136C9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3D70DFD"/>
    <w:multiLevelType w:val="hybridMultilevel"/>
    <w:tmpl w:val="4B28CB5A"/>
    <w:lvl w:ilvl="0" w:tplc="B204C1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1" w:tplc="A06E1B5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346A0A57"/>
    <w:multiLevelType w:val="hybridMultilevel"/>
    <w:tmpl w:val="E51ACC54"/>
    <w:lvl w:ilvl="0" w:tplc="58F2D8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38F70A32"/>
    <w:multiLevelType w:val="hybridMultilevel"/>
    <w:tmpl w:val="DBC81E40"/>
    <w:lvl w:ilvl="0" w:tplc="E23A642C">
      <w:start w:val="1"/>
      <w:numFmt w:val="decimal"/>
      <w:lvlText w:val="%1."/>
      <w:lvlJc w:val="left"/>
      <w:pPr>
        <w:ind w:left="143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9">
    <w:nsid w:val="39E36BDA"/>
    <w:multiLevelType w:val="multilevel"/>
    <w:tmpl w:val="AFCA7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A3F3C32"/>
    <w:multiLevelType w:val="hybridMultilevel"/>
    <w:tmpl w:val="23E2D7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B8225B9"/>
    <w:multiLevelType w:val="hybridMultilevel"/>
    <w:tmpl w:val="4B28CB5A"/>
    <w:lvl w:ilvl="0" w:tplc="B204C1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1" w:tplc="A06E1B5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>
    <w:nsid w:val="3C2E03A1"/>
    <w:multiLevelType w:val="hybridMultilevel"/>
    <w:tmpl w:val="E10E5AA0"/>
    <w:lvl w:ilvl="0" w:tplc="0FB4BD1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F49174F"/>
    <w:multiLevelType w:val="hybridMultilevel"/>
    <w:tmpl w:val="89368488"/>
    <w:lvl w:ilvl="0" w:tplc="C136C9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F764AE3"/>
    <w:multiLevelType w:val="hybridMultilevel"/>
    <w:tmpl w:val="471C76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27D7A29"/>
    <w:multiLevelType w:val="hybridMultilevel"/>
    <w:tmpl w:val="33AA5010"/>
    <w:lvl w:ilvl="0" w:tplc="0415000F">
      <w:start w:val="1"/>
      <w:numFmt w:val="decimal"/>
      <w:lvlText w:val="%1."/>
      <w:lvlJc w:val="left"/>
      <w:pPr>
        <w:ind w:left="50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36">
    <w:nsid w:val="42AC7FB3"/>
    <w:multiLevelType w:val="hybridMultilevel"/>
    <w:tmpl w:val="4EBCF8EA"/>
    <w:lvl w:ilvl="0" w:tplc="85129930">
      <w:start w:val="1"/>
      <w:numFmt w:val="decimal"/>
      <w:lvlText w:val="%1."/>
      <w:lvlJc w:val="left"/>
      <w:pPr>
        <w:ind w:left="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  <w:rPr>
        <w:rFonts w:cs="Times New Roman"/>
      </w:rPr>
    </w:lvl>
  </w:abstractNum>
  <w:abstractNum w:abstractNumId="37">
    <w:nsid w:val="4EE45471"/>
    <w:multiLevelType w:val="multilevel"/>
    <w:tmpl w:val="E0329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0AC11A3"/>
    <w:multiLevelType w:val="hybridMultilevel"/>
    <w:tmpl w:val="00728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1532BB9"/>
    <w:multiLevelType w:val="hybridMultilevel"/>
    <w:tmpl w:val="149042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53A94794"/>
    <w:multiLevelType w:val="hybridMultilevel"/>
    <w:tmpl w:val="4B28CB5A"/>
    <w:lvl w:ilvl="0" w:tplc="B204C1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1" w:tplc="A06E1B5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>
    <w:nsid w:val="58CE302A"/>
    <w:multiLevelType w:val="hybridMultilevel"/>
    <w:tmpl w:val="22F0ACAE"/>
    <w:lvl w:ilvl="0" w:tplc="1534E22A">
      <w:start w:val="1"/>
      <w:numFmt w:val="decimal"/>
      <w:lvlText w:val="%1."/>
      <w:lvlJc w:val="left"/>
      <w:pPr>
        <w:ind w:left="82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A4E23D6"/>
    <w:multiLevelType w:val="hybridMultilevel"/>
    <w:tmpl w:val="5A88A0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142D31C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AE666F2"/>
    <w:multiLevelType w:val="hybridMultilevel"/>
    <w:tmpl w:val="9CAE28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5C363DC4"/>
    <w:multiLevelType w:val="hybridMultilevel"/>
    <w:tmpl w:val="EBEC67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7A25B32">
      <w:start w:val="1"/>
      <w:numFmt w:val="decimal"/>
      <w:lvlText w:val="%2."/>
      <w:lvlJc w:val="left"/>
      <w:pPr>
        <w:ind w:left="1440" w:hanging="360"/>
      </w:pPr>
      <w:rPr>
        <w:rFonts w:cs="Times New Roman"/>
        <w:b w:val="0"/>
        <w:i w:val="0"/>
        <w:color w:val="auto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CC53ADB"/>
    <w:multiLevelType w:val="hybridMultilevel"/>
    <w:tmpl w:val="3F9A83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E093CCC"/>
    <w:multiLevelType w:val="hybridMultilevel"/>
    <w:tmpl w:val="E5AEE21C"/>
    <w:lvl w:ilvl="0" w:tplc="D76E3672">
      <w:start w:val="1"/>
      <w:numFmt w:val="decimal"/>
      <w:lvlText w:val="%1."/>
      <w:lvlJc w:val="left"/>
      <w:pPr>
        <w:ind w:left="1077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7">
    <w:nsid w:val="5F3A7647"/>
    <w:multiLevelType w:val="hybridMultilevel"/>
    <w:tmpl w:val="A6127B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0380E08"/>
    <w:multiLevelType w:val="hybridMultilevel"/>
    <w:tmpl w:val="D62E55AE"/>
    <w:lvl w:ilvl="0" w:tplc="60143790">
      <w:start w:val="1"/>
      <w:numFmt w:val="decimal"/>
      <w:lvlText w:val="%1."/>
      <w:lvlJc w:val="left"/>
      <w:pPr>
        <w:ind w:left="1797" w:hanging="360"/>
      </w:pPr>
      <w:rPr>
        <w:rFonts w:ascii="Times New Roman" w:eastAsia="Times New Roman" w:hAnsi="Times New Roman" w:cs="Times New Roman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49">
    <w:nsid w:val="62C20979"/>
    <w:multiLevelType w:val="hybridMultilevel"/>
    <w:tmpl w:val="ECF884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6629720E"/>
    <w:multiLevelType w:val="hybridMultilevel"/>
    <w:tmpl w:val="4B28CB5A"/>
    <w:lvl w:ilvl="0" w:tplc="B204C1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1" w:tplc="A06E1B5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1">
    <w:nsid w:val="667F57E7"/>
    <w:multiLevelType w:val="hybridMultilevel"/>
    <w:tmpl w:val="F5C66A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6E52101"/>
    <w:multiLevelType w:val="hybridMultilevel"/>
    <w:tmpl w:val="D1F89B1A"/>
    <w:lvl w:ilvl="0" w:tplc="E1785204">
      <w:start w:val="1"/>
      <w:numFmt w:val="decimal"/>
      <w:lvlText w:val="%1."/>
      <w:lvlJc w:val="left"/>
      <w:pPr>
        <w:ind w:left="25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237" w:hanging="360"/>
      </w:pPr>
    </w:lvl>
    <w:lvl w:ilvl="2" w:tplc="0415001B" w:tentative="1">
      <w:start w:val="1"/>
      <w:numFmt w:val="lowerRoman"/>
      <w:lvlText w:val="%3."/>
      <w:lvlJc w:val="right"/>
      <w:pPr>
        <w:ind w:left="3957" w:hanging="180"/>
      </w:pPr>
    </w:lvl>
    <w:lvl w:ilvl="3" w:tplc="0415000F" w:tentative="1">
      <w:start w:val="1"/>
      <w:numFmt w:val="decimal"/>
      <w:lvlText w:val="%4."/>
      <w:lvlJc w:val="left"/>
      <w:pPr>
        <w:ind w:left="4677" w:hanging="360"/>
      </w:pPr>
    </w:lvl>
    <w:lvl w:ilvl="4" w:tplc="04150019" w:tentative="1">
      <w:start w:val="1"/>
      <w:numFmt w:val="lowerLetter"/>
      <w:lvlText w:val="%5."/>
      <w:lvlJc w:val="left"/>
      <w:pPr>
        <w:ind w:left="5397" w:hanging="360"/>
      </w:pPr>
    </w:lvl>
    <w:lvl w:ilvl="5" w:tplc="0415001B" w:tentative="1">
      <w:start w:val="1"/>
      <w:numFmt w:val="lowerRoman"/>
      <w:lvlText w:val="%6."/>
      <w:lvlJc w:val="right"/>
      <w:pPr>
        <w:ind w:left="6117" w:hanging="180"/>
      </w:pPr>
    </w:lvl>
    <w:lvl w:ilvl="6" w:tplc="0415000F" w:tentative="1">
      <w:start w:val="1"/>
      <w:numFmt w:val="decimal"/>
      <w:lvlText w:val="%7."/>
      <w:lvlJc w:val="left"/>
      <w:pPr>
        <w:ind w:left="6837" w:hanging="360"/>
      </w:pPr>
    </w:lvl>
    <w:lvl w:ilvl="7" w:tplc="04150019" w:tentative="1">
      <w:start w:val="1"/>
      <w:numFmt w:val="lowerLetter"/>
      <w:lvlText w:val="%8."/>
      <w:lvlJc w:val="left"/>
      <w:pPr>
        <w:ind w:left="7557" w:hanging="360"/>
      </w:pPr>
    </w:lvl>
    <w:lvl w:ilvl="8" w:tplc="0415001B" w:tentative="1">
      <w:start w:val="1"/>
      <w:numFmt w:val="lowerRoman"/>
      <w:lvlText w:val="%9."/>
      <w:lvlJc w:val="right"/>
      <w:pPr>
        <w:ind w:left="8277" w:hanging="180"/>
      </w:pPr>
    </w:lvl>
  </w:abstractNum>
  <w:abstractNum w:abstractNumId="53">
    <w:nsid w:val="685C633B"/>
    <w:multiLevelType w:val="hybridMultilevel"/>
    <w:tmpl w:val="58A2C9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D724FD2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68875175"/>
    <w:multiLevelType w:val="hybridMultilevel"/>
    <w:tmpl w:val="4B28CB5A"/>
    <w:lvl w:ilvl="0" w:tplc="B204C1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1" w:tplc="A06E1B5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5">
    <w:nsid w:val="68CF2C83"/>
    <w:multiLevelType w:val="hybridMultilevel"/>
    <w:tmpl w:val="4B28CB5A"/>
    <w:lvl w:ilvl="0" w:tplc="B204C1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1" w:tplc="A06E1B5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6">
    <w:nsid w:val="68E27F8D"/>
    <w:multiLevelType w:val="hybridMultilevel"/>
    <w:tmpl w:val="A9989F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A731A95"/>
    <w:multiLevelType w:val="hybridMultilevel"/>
    <w:tmpl w:val="4B28CB5A"/>
    <w:lvl w:ilvl="0" w:tplc="B204C1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1" w:tplc="A06E1B5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8">
    <w:nsid w:val="704E282D"/>
    <w:multiLevelType w:val="hybridMultilevel"/>
    <w:tmpl w:val="D5B4EFEA"/>
    <w:lvl w:ilvl="0" w:tplc="68D65F4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73490A98"/>
    <w:multiLevelType w:val="hybridMultilevel"/>
    <w:tmpl w:val="D62E55AE"/>
    <w:lvl w:ilvl="0" w:tplc="60143790">
      <w:start w:val="1"/>
      <w:numFmt w:val="decimal"/>
      <w:lvlText w:val="%1."/>
      <w:lvlJc w:val="left"/>
      <w:pPr>
        <w:ind w:left="1797" w:hanging="360"/>
      </w:pPr>
      <w:rPr>
        <w:rFonts w:ascii="Times New Roman" w:eastAsia="Times New Roman" w:hAnsi="Times New Roman" w:cs="Times New Roman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60">
    <w:nsid w:val="7CC20535"/>
    <w:multiLevelType w:val="hybridMultilevel"/>
    <w:tmpl w:val="4B28CB5A"/>
    <w:lvl w:ilvl="0" w:tplc="B204C1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1" w:tplc="A06E1B5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1">
    <w:nsid w:val="7FC02F92"/>
    <w:multiLevelType w:val="hybridMultilevel"/>
    <w:tmpl w:val="F6EEA07C"/>
    <w:lvl w:ilvl="0" w:tplc="188AD95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3"/>
  </w:num>
  <w:num w:numId="4">
    <w:abstractNumId w:val="7"/>
  </w:num>
  <w:num w:numId="5">
    <w:abstractNumId w:val="49"/>
  </w:num>
  <w:num w:numId="6">
    <w:abstractNumId w:val="35"/>
  </w:num>
  <w:num w:numId="7">
    <w:abstractNumId w:val="13"/>
  </w:num>
  <w:num w:numId="8">
    <w:abstractNumId w:val="34"/>
  </w:num>
  <w:num w:numId="9">
    <w:abstractNumId w:val="19"/>
  </w:num>
  <w:num w:numId="10">
    <w:abstractNumId w:val="40"/>
  </w:num>
  <w:num w:numId="11">
    <w:abstractNumId w:val="12"/>
  </w:num>
  <w:num w:numId="12">
    <w:abstractNumId w:val="26"/>
  </w:num>
  <w:num w:numId="13">
    <w:abstractNumId w:val="23"/>
  </w:num>
  <w:num w:numId="14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</w:num>
  <w:num w:numId="20">
    <w:abstractNumId w:val="1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2"/>
    <w:lvlOverride w:ilvl="0">
      <w:startOverride w:val="1"/>
    </w:lvlOverride>
  </w:num>
  <w:num w:numId="23">
    <w:abstractNumId w:val="4"/>
    <w:lvlOverride w:ilvl="0">
      <w:startOverride w:val="1"/>
    </w:lvlOverride>
  </w:num>
  <w:num w:numId="24">
    <w:abstractNumId w:val="58"/>
  </w:num>
  <w:num w:numId="25">
    <w:abstractNumId w:val="45"/>
  </w:num>
  <w:num w:numId="26">
    <w:abstractNumId w:val="21"/>
  </w:num>
  <w:num w:numId="27">
    <w:abstractNumId w:val="15"/>
  </w:num>
  <w:num w:numId="28">
    <w:abstractNumId w:val="31"/>
  </w:num>
  <w:num w:numId="29">
    <w:abstractNumId w:val="41"/>
  </w:num>
  <w:num w:numId="30">
    <w:abstractNumId w:val="30"/>
  </w:num>
  <w:num w:numId="31">
    <w:abstractNumId w:val="16"/>
  </w:num>
  <w:num w:numId="32">
    <w:abstractNumId w:val="61"/>
  </w:num>
  <w:num w:numId="33">
    <w:abstractNumId w:val="46"/>
  </w:num>
  <w:num w:numId="34">
    <w:abstractNumId w:val="28"/>
  </w:num>
  <w:num w:numId="35">
    <w:abstractNumId w:val="59"/>
  </w:num>
  <w:num w:numId="36">
    <w:abstractNumId w:val="52"/>
  </w:num>
  <w:num w:numId="37">
    <w:abstractNumId w:val="18"/>
  </w:num>
  <w:num w:numId="38">
    <w:abstractNumId w:val="48"/>
  </w:num>
  <w:num w:numId="39">
    <w:abstractNumId w:val="5"/>
  </w:num>
  <w:num w:numId="40">
    <w:abstractNumId w:val="54"/>
  </w:num>
  <w:num w:numId="41">
    <w:abstractNumId w:val="36"/>
  </w:num>
  <w:num w:numId="42">
    <w:abstractNumId w:val="55"/>
  </w:num>
  <w:num w:numId="43">
    <w:abstractNumId w:val="47"/>
  </w:num>
  <w:num w:numId="44">
    <w:abstractNumId w:val="38"/>
  </w:num>
  <w:num w:numId="45">
    <w:abstractNumId w:val="20"/>
  </w:num>
  <w:num w:numId="46">
    <w:abstractNumId w:val="32"/>
  </w:num>
  <w:num w:numId="47">
    <w:abstractNumId w:val="27"/>
  </w:num>
  <w:num w:numId="48">
    <w:abstractNumId w:val="22"/>
  </w:num>
  <w:num w:numId="49">
    <w:abstractNumId w:val="50"/>
  </w:num>
  <w:num w:numId="50">
    <w:abstractNumId w:val="53"/>
  </w:num>
  <w:num w:numId="51">
    <w:abstractNumId w:val="42"/>
  </w:num>
  <w:num w:numId="52">
    <w:abstractNumId w:val="44"/>
  </w:num>
  <w:num w:numId="53">
    <w:abstractNumId w:val="8"/>
  </w:num>
  <w:num w:numId="54">
    <w:abstractNumId w:val="39"/>
  </w:num>
  <w:num w:numId="55">
    <w:abstractNumId w:val="17"/>
  </w:num>
  <w:num w:numId="56">
    <w:abstractNumId w:val="57"/>
  </w:num>
  <w:num w:numId="57">
    <w:abstractNumId w:val="33"/>
  </w:num>
  <w:num w:numId="58">
    <w:abstractNumId w:val="14"/>
  </w:num>
  <w:num w:numId="59">
    <w:abstractNumId w:val="24"/>
  </w:num>
  <w:num w:numId="60">
    <w:abstractNumId w:val="25"/>
  </w:num>
  <w:num w:numId="61">
    <w:abstractNumId w:val="60"/>
  </w:num>
  <w:num w:numId="62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3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37A"/>
    <w:rsid w:val="00036882"/>
    <w:rsid w:val="000C77C6"/>
    <w:rsid w:val="0010137A"/>
    <w:rsid w:val="001B583D"/>
    <w:rsid w:val="002D3D17"/>
    <w:rsid w:val="00300B92"/>
    <w:rsid w:val="00367703"/>
    <w:rsid w:val="003E2E24"/>
    <w:rsid w:val="004373B2"/>
    <w:rsid w:val="0045790E"/>
    <w:rsid w:val="00484E7C"/>
    <w:rsid w:val="00531951"/>
    <w:rsid w:val="00560CA1"/>
    <w:rsid w:val="00695134"/>
    <w:rsid w:val="007338EE"/>
    <w:rsid w:val="007363B3"/>
    <w:rsid w:val="00750B86"/>
    <w:rsid w:val="007672AF"/>
    <w:rsid w:val="007B41F9"/>
    <w:rsid w:val="0086525F"/>
    <w:rsid w:val="00905246"/>
    <w:rsid w:val="00906583"/>
    <w:rsid w:val="00930A62"/>
    <w:rsid w:val="009A199B"/>
    <w:rsid w:val="009C0D6A"/>
    <w:rsid w:val="00B11ACC"/>
    <w:rsid w:val="00B1564A"/>
    <w:rsid w:val="00B716FC"/>
    <w:rsid w:val="00B91B25"/>
    <w:rsid w:val="00C21729"/>
    <w:rsid w:val="00C27928"/>
    <w:rsid w:val="00C421A7"/>
    <w:rsid w:val="00C43212"/>
    <w:rsid w:val="00C962C7"/>
    <w:rsid w:val="00D102D3"/>
    <w:rsid w:val="00D37C4A"/>
    <w:rsid w:val="00D658E8"/>
    <w:rsid w:val="00DF7970"/>
    <w:rsid w:val="00E1239F"/>
    <w:rsid w:val="00E22C68"/>
    <w:rsid w:val="00E234AA"/>
    <w:rsid w:val="00E427C0"/>
    <w:rsid w:val="00EC6FCC"/>
    <w:rsid w:val="00EE2EB4"/>
    <w:rsid w:val="00EF1706"/>
    <w:rsid w:val="00F7678F"/>
    <w:rsid w:val="00FC7CDD"/>
    <w:rsid w:val="00FD0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1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B41F9"/>
    <w:pPr>
      <w:keepNext/>
      <w:jc w:val="center"/>
      <w:outlineLvl w:val="0"/>
    </w:pPr>
    <w:rPr>
      <w:b/>
      <w:smallCaps/>
      <w:spacing w:val="20"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170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7B41F9"/>
    <w:rPr>
      <w:rFonts w:ascii="Times New Roman" w:eastAsia="Times New Roman" w:hAnsi="Times New Roman" w:cs="Times New Roman"/>
      <w:b/>
      <w:smallCaps/>
      <w:spacing w:val="20"/>
      <w:sz w:val="36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7B41F9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41F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41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B41F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B41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B41F9"/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B41F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B41F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B41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B41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EE2EB4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A19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9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A19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99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uiPriority w:val="99"/>
    <w:rsid w:val="00300B92"/>
  </w:style>
  <w:style w:type="paragraph" w:customStyle="1" w:styleId="Akapitzlist1">
    <w:name w:val="Akapit z listŲ1"/>
    <w:basedOn w:val="Normalny"/>
    <w:rsid w:val="002D3D1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Kolorowecieniowanieakcent31">
    <w:name w:val="Kolorowe cieniowanie — akcent 31"/>
    <w:uiPriority w:val="99"/>
    <w:qFormat/>
    <w:rsid w:val="002D3D17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1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B41F9"/>
    <w:pPr>
      <w:keepNext/>
      <w:jc w:val="center"/>
      <w:outlineLvl w:val="0"/>
    </w:pPr>
    <w:rPr>
      <w:b/>
      <w:smallCaps/>
      <w:spacing w:val="20"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170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7B41F9"/>
    <w:rPr>
      <w:rFonts w:ascii="Times New Roman" w:eastAsia="Times New Roman" w:hAnsi="Times New Roman" w:cs="Times New Roman"/>
      <w:b/>
      <w:smallCaps/>
      <w:spacing w:val="20"/>
      <w:sz w:val="36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7B41F9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41F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41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B41F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B41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B41F9"/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B41F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B41F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B41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B41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EE2EB4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A19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9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A19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99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uiPriority w:val="99"/>
    <w:rsid w:val="00300B92"/>
  </w:style>
  <w:style w:type="paragraph" w:customStyle="1" w:styleId="Akapitzlist1">
    <w:name w:val="Akapit z listŲ1"/>
    <w:basedOn w:val="Normalny"/>
    <w:rsid w:val="002D3D1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Kolorowecieniowanieakcent31">
    <w:name w:val="Kolorowe cieniowanie — akcent 31"/>
    <w:uiPriority w:val="99"/>
    <w:qFormat/>
    <w:rsid w:val="002D3D17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rena.kosinska@wum.edu.pl" TargetMode="External"/><Relationship Id="rId18" Type="http://schemas.openxmlformats.org/officeDocument/2006/relationships/hyperlink" Target="mailto:zzp@wum.edu.p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zapisywf.wum.edu.pl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irena.kosinska@wum.edu.pl" TargetMode="External"/><Relationship Id="rId17" Type="http://schemas.openxmlformats.org/officeDocument/2006/relationships/oleObject" Target="embeddings/oleObject1.bin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.wmf"/><Relationship Id="rId20" Type="http://schemas.openxmlformats.org/officeDocument/2006/relationships/hyperlink" Target="mailto:bozena.glinkowska@wum.edu.p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lzbieta.domaszewicz@wum.edu.pl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skn-higiena-profilaktyka.wum.edu.pl" TargetMode="External"/><Relationship Id="rId23" Type="http://schemas.openxmlformats.org/officeDocument/2006/relationships/footer" Target="footer1.xml"/><Relationship Id="rId10" Type="http://schemas.openxmlformats.org/officeDocument/2006/relationships/hyperlink" Target="mailto:msizp@wum.edu.pl" TargetMode="External"/><Relationship Id="rId19" Type="http://schemas.openxmlformats.org/officeDocument/2006/relationships/hyperlink" Target="mailto:studiumwfis@wum.edu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histologia.wum.edu.pl" TargetMode="External"/><Relationship Id="rId14" Type="http://schemas.openxmlformats.org/officeDocument/2006/relationships/hyperlink" Target="mailto:irena.kosinska@wum.edu.pl" TargetMode="External"/><Relationship Id="rId22" Type="http://schemas.openxmlformats.org/officeDocument/2006/relationships/hyperlink" Target="mailto:studiumwfis@wum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A83D1-9A0E-4D3F-8D29-0A0B89111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88</Pages>
  <Words>21003</Words>
  <Characters>126020</Characters>
  <Application>Microsoft Office Word</Application>
  <DocSecurity>0</DocSecurity>
  <Lines>1050</Lines>
  <Paragraphs>293</Paragraphs>
  <ScaleCrop>false</ScaleCrop>
  <Company>Warszawski Uniwersytet Medyczny</Company>
  <LinksUpToDate>false</LinksUpToDate>
  <CharactersWithSpaces>146730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Mścichowska</dc:creator>
  <cp:keywords/>
  <dc:description/>
  <cp:lastModifiedBy>Małgorzata Mścichowska</cp:lastModifiedBy>
  <cp:revision>41</cp:revision>
  <dcterms:created xsi:type="dcterms:W3CDTF">2018-09-26T14:57:00Z</dcterms:created>
  <dcterms:modified xsi:type="dcterms:W3CDTF">2018-09-27T15:32:00Z</dcterms:modified>
</cp:coreProperties>
</file>